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70760" w14:textId="77777777" w:rsidR="004753FA" w:rsidRPr="002D6AA6" w:rsidRDefault="004753FA" w:rsidP="004753FA">
      <w:pPr>
        <w:spacing w:after="0" w:line="240" w:lineRule="auto"/>
        <w:rPr>
          <w:sz w:val="24"/>
          <w:szCs w:val="24"/>
        </w:rPr>
      </w:pPr>
    </w:p>
    <w:p w14:paraId="5492E5AF" w14:textId="77777777" w:rsidR="004753FA" w:rsidRPr="002D6AA6" w:rsidRDefault="004753FA" w:rsidP="004753FA">
      <w:pPr>
        <w:spacing w:after="0" w:line="240" w:lineRule="auto"/>
        <w:jc w:val="center"/>
        <w:rPr>
          <w:rFonts w:ascii="Times New Roman" w:hAnsi="Times New Roman" w:cs="Times New Roman"/>
          <w:sz w:val="24"/>
          <w:szCs w:val="24"/>
        </w:rPr>
      </w:pPr>
      <w:r w:rsidRPr="002D6AA6">
        <w:rPr>
          <w:rFonts w:ascii="Times New Roman" w:hAnsi="Times New Roman" w:cs="Times New Roman"/>
          <w:sz w:val="24"/>
          <w:szCs w:val="24"/>
        </w:rPr>
        <w:t>Муниципальное бюджетное общеобразовательное учреждение</w:t>
      </w:r>
    </w:p>
    <w:p w14:paraId="2282556D" w14:textId="77777777" w:rsidR="004753FA" w:rsidRPr="002D6AA6" w:rsidRDefault="004753FA" w:rsidP="004753FA">
      <w:pPr>
        <w:spacing w:after="0" w:line="240" w:lineRule="auto"/>
        <w:jc w:val="center"/>
        <w:rPr>
          <w:rFonts w:ascii="Times New Roman" w:hAnsi="Times New Roman" w:cs="Times New Roman"/>
          <w:sz w:val="24"/>
          <w:szCs w:val="24"/>
        </w:rPr>
      </w:pPr>
      <w:r w:rsidRPr="002D6AA6">
        <w:rPr>
          <w:rFonts w:ascii="Times New Roman" w:hAnsi="Times New Roman" w:cs="Times New Roman"/>
          <w:sz w:val="24"/>
          <w:szCs w:val="24"/>
        </w:rPr>
        <w:t xml:space="preserve">начальная общеобразовательная школа №3 сельского поселения </w:t>
      </w:r>
    </w:p>
    <w:p w14:paraId="7D13EAD2" w14:textId="77777777" w:rsidR="004753FA" w:rsidRPr="002D6AA6" w:rsidRDefault="004753FA" w:rsidP="004753FA">
      <w:pPr>
        <w:spacing w:after="0" w:line="240" w:lineRule="auto"/>
        <w:jc w:val="center"/>
        <w:rPr>
          <w:rFonts w:ascii="Times New Roman" w:hAnsi="Times New Roman" w:cs="Times New Roman"/>
          <w:sz w:val="24"/>
          <w:szCs w:val="24"/>
        </w:rPr>
      </w:pPr>
      <w:r w:rsidRPr="002D6AA6">
        <w:rPr>
          <w:rFonts w:ascii="Times New Roman" w:hAnsi="Times New Roman" w:cs="Times New Roman"/>
          <w:sz w:val="24"/>
          <w:szCs w:val="24"/>
        </w:rPr>
        <w:t>«Село Троицкое» Нанайского муниципального района Хабаровского края</w:t>
      </w:r>
    </w:p>
    <w:p w14:paraId="00246B49" w14:textId="77777777" w:rsidR="004753FA" w:rsidRPr="002D6AA6" w:rsidRDefault="004753FA" w:rsidP="004753FA">
      <w:pPr>
        <w:spacing w:after="0" w:line="240" w:lineRule="auto"/>
        <w:rPr>
          <w:rFonts w:ascii="Times New Roman" w:hAnsi="Times New Roman" w:cs="Times New Roman"/>
          <w:sz w:val="24"/>
          <w:szCs w:val="24"/>
        </w:rPr>
      </w:pPr>
    </w:p>
    <w:p w14:paraId="10347FB4" w14:textId="77777777" w:rsidR="004753FA" w:rsidRPr="002D6AA6" w:rsidRDefault="004753FA" w:rsidP="004753FA">
      <w:pPr>
        <w:spacing w:after="0" w:line="240" w:lineRule="auto"/>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366E15" w:rsidRPr="00BA124F" w14:paraId="12221FF7" w14:textId="77777777" w:rsidTr="00C415EA">
        <w:tc>
          <w:tcPr>
            <w:tcW w:w="3190" w:type="dxa"/>
            <w:tcBorders>
              <w:top w:val="single" w:sz="4" w:space="0" w:color="000000"/>
              <w:left w:val="single" w:sz="4" w:space="0" w:color="000000"/>
              <w:bottom w:val="single" w:sz="4" w:space="0" w:color="000000"/>
              <w:right w:val="single" w:sz="4" w:space="0" w:color="000000"/>
            </w:tcBorders>
            <w:shd w:val="clear" w:color="auto" w:fill="auto"/>
            <w:hideMark/>
          </w:tcPr>
          <w:p w14:paraId="4EDAD82B" w14:textId="77777777" w:rsidR="00366E15" w:rsidRPr="00366E15" w:rsidRDefault="00366E15" w:rsidP="00366E15">
            <w:pPr>
              <w:spacing w:after="0" w:line="240" w:lineRule="auto"/>
              <w:rPr>
                <w:rFonts w:ascii="Times New Roman" w:eastAsia="MS Mincho" w:hAnsi="Times New Roman" w:cs="Times New Roman"/>
                <w:sz w:val="24"/>
                <w:szCs w:val="24"/>
              </w:rPr>
            </w:pPr>
            <w:r w:rsidRPr="00366E15">
              <w:rPr>
                <w:rFonts w:ascii="Times New Roman" w:eastAsia="MS Mincho" w:hAnsi="Times New Roman" w:cs="Times New Roman"/>
                <w:sz w:val="24"/>
                <w:szCs w:val="24"/>
              </w:rPr>
              <w:t>«Согласовано»  протокол  ШМО № 01 от 30.08.2021 г</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3CA3C99B" w14:textId="77777777" w:rsidR="00366E15" w:rsidRPr="00366E15" w:rsidRDefault="00366E15" w:rsidP="00366E15">
            <w:pPr>
              <w:spacing w:after="0" w:line="240" w:lineRule="auto"/>
              <w:rPr>
                <w:rFonts w:ascii="Times New Roman" w:eastAsia="MS Mincho" w:hAnsi="Times New Roman" w:cs="Times New Roman"/>
                <w:sz w:val="24"/>
                <w:szCs w:val="24"/>
              </w:rPr>
            </w:pPr>
            <w:r w:rsidRPr="00366E15">
              <w:rPr>
                <w:rFonts w:ascii="Times New Roman" w:eastAsia="MS Mincho" w:hAnsi="Times New Roman" w:cs="Times New Roman"/>
                <w:sz w:val="24"/>
                <w:szCs w:val="24"/>
              </w:rPr>
              <w:t>«Утверждена»</w:t>
            </w:r>
          </w:p>
          <w:p w14:paraId="727A0CEE" w14:textId="77777777" w:rsidR="00366E15" w:rsidRPr="00366E15" w:rsidRDefault="00366E15" w:rsidP="00366E15">
            <w:pPr>
              <w:spacing w:after="0" w:line="240" w:lineRule="auto"/>
              <w:rPr>
                <w:rFonts w:ascii="Times New Roman" w:eastAsia="MS Mincho" w:hAnsi="Times New Roman" w:cs="Times New Roman"/>
                <w:sz w:val="24"/>
                <w:szCs w:val="24"/>
              </w:rPr>
            </w:pPr>
            <w:r w:rsidRPr="00366E15">
              <w:rPr>
                <w:rFonts w:ascii="Times New Roman" w:eastAsia="MS Mincho" w:hAnsi="Times New Roman" w:cs="Times New Roman"/>
                <w:sz w:val="24"/>
                <w:szCs w:val="24"/>
              </w:rPr>
              <w:t>Протокол педсовета № 01 30.08.2021 г</w:t>
            </w:r>
          </w:p>
          <w:p w14:paraId="4F4F0D8E" w14:textId="77777777" w:rsidR="00366E15" w:rsidRPr="00366E15" w:rsidRDefault="00366E15" w:rsidP="00366E15">
            <w:pPr>
              <w:spacing w:after="0" w:line="240" w:lineRule="auto"/>
              <w:rPr>
                <w:rFonts w:ascii="Times New Roman" w:eastAsia="Calibri" w:hAnsi="Times New Roman" w:cs="Times New Roman"/>
                <w:bCs/>
                <w:sz w:val="24"/>
                <w:szCs w:val="24"/>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14:paraId="26C7ED9C" w14:textId="77777777" w:rsidR="00366E15" w:rsidRPr="00366E15" w:rsidRDefault="00366E15" w:rsidP="00366E15">
            <w:pPr>
              <w:spacing w:after="0" w:line="240" w:lineRule="auto"/>
              <w:rPr>
                <w:rFonts w:ascii="Times New Roman" w:eastAsia="MS Mincho" w:hAnsi="Times New Roman" w:cs="Times New Roman"/>
                <w:sz w:val="24"/>
                <w:szCs w:val="24"/>
              </w:rPr>
            </w:pPr>
            <w:r w:rsidRPr="00366E15">
              <w:rPr>
                <w:rFonts w:ascii="Times New Roman" w:eastAsia="MS Mincho" w:hAnsi="Times New Roman" w:cs="Times New Roman"/>
                <w:sz w:val="24"/>
                <w:szCs w:val="24"/>
              </w:rPr>
              <w:t>«Утверждаю»</w:t>
            </w:r>
          </w:p>
          <w:p w14:paraId="5EF33829" w14:textId="77777777" w:rsidR="00366E15" w:rsidRPr="00366E15" w:rsidRDefault="00366E15" w:rsidP="00366E15">
            <w:pPr>
              <w:spacing w:after="0" w:line="240" w:lineRule="auto"/>
              <w:rPr>
                <w:rFonts w:ascii="Times New Roman" w:eastAsia="MS Mincho" w:hAnsi="Times New Roman" w:cs="Times New Roman"/>
                <w:sz w:val="24"/>
                <w:szCs w:val="24"/>
              </w:rPr>
            </w:pPr>
            <w:r w:rsidRPr="00366E15">
              <w:rPr>
                <w:rFonts w:ascii="Times New Roman" w:eastAsia="MS Mincho" w:hAnsi="Times New Roman" w:cs="Times New Roman"/>
                <w:sz w:val="24"/>
                <w:szCs w:val="24"/>
              </w:rPr>
              <w:t>Приказ № 100</w:t>
            </w:r>
          </w:p>
          <w:p w14:paraId="33BE6977" w14:textId="77777777" w:rsidR="00366E15" w:rsidRPr="00366E15" w:rsidRDefault="00366E15" w:rsidP="00366E15">
            <w:pPr>
              <w:spacing w:after="0" w:line="240" w:lineRule="auto"/>
              <w:rPr>
                <w:rFonts w:ascii="Times New Roman" w:eastAsia="MS Mincho" w:hAnsi="Times New Roman" w:cs="Times New Roman"/>
                <w:sz w:val="24"/>
                <w:szCs w:val="24"/>
              </w:rPr>
            </w:pPr>
            <w:r w:rsidRPr="00366E15">
              <w:rPr>
                <w:rFonts w:ascii="Times New Roman" w:eastAsia="MS Mincho" w:hAnsi="Times New Roman" w:cs="Times New Roman"/>
                <w:sz w:val="24"/>
                <w:szCs w:val="24"/>
              </w:rPr>
              <w:t>от 22.09.2021г</w:t>
            </w:r>
          </w:p>
          <w:p w14:paraId="2AE0DBA4" w14:textId="77777777" w:rsidR="00366E15" w:rsidRPr="00366E15" w:rsidRDefault="00366E15" w:rsidP="00366E15">
            <w:pPr>
              <w:spacing w:after="0" w:line="240" w:lineRule="auto"/>
              <w:rPr>
                <w:rFonts w:ascii="Times New Roman" w:eastAsia="MS Mincho" w:hAnsi="Times New Roman" w:cs="Times New Roman"/>
                <w:sz w:val="24"/>
                <w:szCs w:val="24"/>
              </w:rPr>
            </w:pPr>
            <w:r w:rsidRPr="00366E15">
              <w:rPr>
                <w:rFonts w:ascii="Times New Roman" w:eastAsia="MS Mincho" w:hAnsi="Times New Roman" w:cs="Times New Roman"/>
                <w:sz w:val="24"/>
                <w:szCs w:val="24"/>
              </w:rPr>
              <w:t>Директор     подпись/ФИО/______</w:t>
            </w:r>
          </w:p>
          <w:p w14:paraId="0F56DB27" w14:textId="77777777" w:rsidR="00366E15" w:rsidRPr="00366E15" w:rsidRDefault="00366E15" w:rsidP="00366E15">
            <w:pPr>
              <w:spacing w:after="0" w:line="240" w:lineRule="auto"/>
              <w:rPr>
                <w:rFonts w:ascii="Times New Roman" w:eastAsia="Calibri" w:hAnsi="Times New Roman" w:cs="Times New Roman"/>
                <w:bCs/>
                <w:sz w:val="24"/>
                <w:szCs w:val="24"/>
              </w:rPr>
            </w:pPr>
          </w:p>
        </w:tc>
      </w:tr>
    </w:tbl>
    <w:p w14:paraId="259EB428" w14:textId="77777777" w:rsidR="004753FA" w:rsidRPr="002D6AA6" w:rsidRDefault="004753FA" w:rsidP="004753FA">
      <w:pPr>
        <w:spacing w:after="0" w:line="240" w:lineRule="auto"/>
        <w:rPr>
          <w:rFonts w:ascii="Times New Roman" w:eastAsia="Times New Roman" w:hAnsi="Times New Roman" w:cs="Times New Roman"/>
          <w:sz w:val="24"/>
          <w:szCs w:val="24"/>
        </w:rPr>
      </w:pPr>
    </w:p>
    <w:p w14:paraId="54721628" w14:textId="77777777" w:rsidR="004753FA" w:rsidRPr="002D6AA6" w:rsidRDefault="004753FA" w:rsidP="004753FA">
      <w:pPr>
        <w:spacing w:after="0" w:line="240" w:lineRule="auto"/>
        <w:rPr>
          <w:rFonts w:ascii="Times New Roman" w:hAnsi="Times New Roman" w:cs="Times New Roman"/>
          <w:sz w:val="24"/>
          <w:szCs w:val="24"/>
        </w:rPr>
      </w:pPr>
    </w:p>
    <w:p w14:paraId="37C8DC24" w14:textId="77777777" w:rsidR="004753FA" w:rsidRPr="002D6AA6" w:rsidRDefault="004753FA" w:rsidP="004753FA">
      <w:pPr>
        <w:spacing w:after="0" w:line="240" w:lineRule="auto"/>
        <w:rPr>
          <w:rFonts w:ascii="Times New Roman" w:hAnsi="Times New Roman" w:cs="Times New Roman"/>
          <w:sz w:val="24"/>
          <w:szCs w:val="24"/>
        </w:rPr>
      </w:pPr>
    </w:p>
    <w:p w14:paraId="2FB2223A" w14:textId="77777777" w:rsidR="004753FA" w:rsidRPr="002D6AA6" w:rsidRDefault="004753FA" w:rsidP="004753FA">
      <w:pPr>
        <w:spacing w:after="0" w:line="240" w:lineRule="auto"/>
        <w:rPr>
          <w:rFonts w:ascii="Times New Roman" w:hAnsi="Times New Roman" w:cs="Times New Roman"/>
          <w:sz w:val="24"/>
          <w:szCs w:val="24"/>
        </w:rPr>
      </w:pPr>
    </w:p>
    <w:p w14:paraId="5FD7DA0B" w14:textId="77777777" w:rsidR="004753FA" w:rsidRPr="002D6AA6" w:rsidRDefault="004753FA" w:rsidP="004753FA">
      <w:pPr>
        <w:spacing w:after="0" w:line="240" w:lineRule="auto"/>
        <w:rPr>
          <w:rFonts w:ascii="Times New Roman" w:hAnsi="Times New Roman" w:cs="Times New Roman"/>
          <w:sz w:val="24"/>
          <w:szCs w:val="24"/>
        </w:rPr>
      </w:pPr>
    </w:p>
    <w:p w14:paraId="76D4C311" w14:textId="77777777" w:rsidR="004753FA" w:rsidRPr="002D6AA6" w:rsidRDefault="004753FA" w:rsidP="004753FA">
      <w:pPr>
        <w:spacing w:after="0" w:line="240" w:lineRule="auto"/>
        <w:rPr>
          <w:rFonts w:ascii="Times New Roman" w:hAnsi="Times New Roman" w:cs="Times New Roman"/>
          <w:sz w:val="24"/>
          <w:szCs w:val="24"/>
        </w:rPr>
      </w:pPr>
    </w:p>
    <w:p w14:paraId="5B4C52AB" w14:textId="77777777" w:rsidR="004753FA" w:rsidRPr="002D6AA6" w:rsidRDefault="004753FA" w:rsidP="004753FA">
      <w:pPr>
        <w:spacing w:after="0" w:line="240" w:lineRule="auto"/>
        <w:rPr>
          <w:rFonts w:ascii="Times New Roman" w:hAnsi="Times New Roman" w:cs="Times New Roman"/>
          <w:sz w:val="24"/>
          <w:szCs w:val="24"/>
        </w:rPr>
      </w:pPr>
    </w:p>
    <w:p w14:paraId="1A0C4EC1" w14:textId="77777777" w:rsidR="004753FA" w:rsidRPr="002D6AA6" w:rsidRDefault="004753FA" w:rsidP="004753FA">
      <w:pPr>
        <w:spacing w:after="0" w:line="240" w:lineRule="auto"/>
        <w:rPr>
          <w:rFonts w:ascii="Times New Roman" w:hAnsi="Times New Roman" w:cs="Times New Roman"/>
          <w:sz w:val="24"/>
          <w:szCs w:val="24"/>
        </w:rPr>
      </w:pPr>
    </w:p>
    <w:p w14:paraId="6535F36A" w14:textId="77777777" w:rsidR="004753FA" w:rsidRPr="002D6AA6" w:rsidRDefault="004753FA" w:rsidP="004753FA">
      <w:pPr>
        <w:spacing w:after="0" w:line="240" w:lineRule="auto"/>
        <w:rPr>
          <w:rFonts w:ascii="Times New Roman" w:hAnsi="Times New Roman" w:cs="Times New Roman"/>
          <w:sz w:val="24"/>
          <w:szCs w:val="24"/>
        </w:rPr>
      </w:pPr>
    </w:p>
    <w:p w14:paraId="61C81747" w14:textId="77777777" w:rsidR="004753FA" w:rsidRPr="002D6AA6" w:rsidRDefault="004753FA" w:rsidP="004753FA">
      <w:pPr>
        <w:spacing w:after="0" w:line="240" w:lineRule="auto"/>
        <w:jc w:val="center"/>
        <w:rPr>
          <w:rFonts w:ascii="Times New Roman" w:hAnsi="Times New Roman" w:cs="Times New Roman"/>
          <w:b/>
          <w:sz w:val="24"/>
          <w:szCs w:val="24"/>
        </w:rPr>
      </w:pPr>
      <w:r w:rsidRPr="002D6AA6">
        <w:rPr>
          <w:rFonts w:ascii="Times New Roman" w:hAnsi="Times New Roman" w:cs="Times New Roman"/>
          <w:b/>
          <w:sz w:val="24"/>
          <w:szCs w:val="24"/>
        </w:rPr>
        <w:t>Адаптированная основная общеобразовательная программа обучающихся с умственной отсталостью</w:t>
      </w:r>
    </w:p>
    <w:p w14:paraId="5431DC9A" w14:textId="77777777" w:rsidR="004753FA" w:rsidRPr="002D6AA6" w:rsidRDefault="004753FA" w:rsidP="004753FA">
      <w:pPr>
        <w:spacing w:after="0" w:line="240" w:lineRule="auto"/>
        <w:jc w:val="center"/>
        <w:rPr>
          <w:rFonts w:ascii="Times New Roman" w:hAnsi="Times New Roman" w:cs="Times New Roman"/>
          <w:b/>
          <w:sz w:val="24"/>
          <w:szCs w:val="24"/>
        </w:rPr>
      </w:pPr>
      <w:r w:rsidRPr="002D6AA6">
        <w:rPr>
          <w:rFonts w:ascii="Times New Roman" w:hAnsi="Times New Roman" w:cs="Times New Roman"/>
          <w:b/>
          <w:sz w:val="24"/>
          <w:szCs w:val="24"/>
        </w:rPr>
        <w:t xml:space="preserve">(интеллектуальными нарушениями) </w:t>
      </w:r>
    </w:p>
    <w:p w14:paraId="17E8E9AC" w14:textId="77777777" w:rsidR="004753FA" w:rsidRPr="002D6AA6" w:rsidRDefault="004753FA" w:rsidP="004753FA">
      <w:pPr>
        <w:spacing w:after="0" w:line="240" w:lineRule="auto"/>
        <w:jc w:val="center"/>
        <w:rPr>
          <w:rFonts w:ascii="Times New Roman" w:hAnsi="Times New Roman" w:cs="Times New Roman"/>
          <w:sz w:val="24"/>
          <w:szCs w:val="24"/>
        </w:rPr>
      </w:pPr>
      <w:r w:rsidRPr="002D6AA6">
        <w:rPr>
          <w:rFonts w:ascii="Times New Roman" w:hAnsi="Times New Roman" w:cs="Times New Roman"/>
          <w:b/>
          <w:sz w:val="24"/>
          <w:szCs w:val="24"/>
        </w:rPr>
        <w:t>вариант 8.2.</w:t>
      </w:r>
    </w:p>
    <w:p w14:paraId="5D592A46" w14:textId="77777777" w:rsidR="004753FA" w:rsidRPr="002D6AA6" w:rsidRDefault="004753FA" w:rsidP="004753FA">
      <w:pPr>
        <w:spacing w:after="0" w:line="240" w:lineRule="auto"/>
        <w:rPr>
          <w:rFonts w:ascii="Times New Roman" w:hAnsi="Times New Roman" w:cs="Times New Roman"/>
          <w:sz w:val="24"/>
          <w:szCs w:val="24"/>
        </w:rPr>
      </w:pPr>
    </w:p>
    <w:p w14:paraId="40B7A183" w14:textId="77777777" w:rsidR="004753FA" w:rsidRPr="002D6AA6" w:rsidRDefault="004753FA" w:rsidP="004753FA">
      <w:pPr>
        <w:tabs>
          <w:tab w:val="left" w:pos="6660"/>
        </w:tabs>
        <w:spacing w:after="0" w:line="240" w:lineRule="auto"/>
        <w:rPr>
          <w:rFonts w:ascii="Times New Roman" w:hAnsi="Times New Roman" w:cs="Times New Roman"/>
          <w:sz w:val="24"/>
          <w:szCs w:val="24"/>
        </w:rPr>
      </w:pPr>
    </w:p>
    <w:p w14:paraId="5FBBEF83" w14:textId="77777777" w:rsidR="004753FA" w:rsidRPr="002D6AA6" w:rsidRDefault="004753FA" w:rsidP="004753FA">
      <w:pPr>
        <w:spacing w:after="0" w:line="240" w:lineRule="auto"/>
        <w:ind w:left="6120"/>
        <w:rPr>
          <w:rFonts w:ascii="Times New Roman" w:hAnsi="Times New Roman" w:cs="Times New Roman"/>
          <w:sz w:val="24"/>
          <w:szCs w:val="24"/>
        </w:rPr>
      </w:pPr>
      <w:r w:rsidRPr="002D6AA6">
        <w:rPr>
          <w:rFonts w:ascii="Times New Roman" w:hAnsi="Times New Roman" w:cs="Times New Roman"/>
          <w:sz w:val="24"/>
          <w:szCs w:val="24"/>
        </w:rPr>
        <w:t xml:space="preserve">                                                     </w:t>
      </w:r>
    </w:p>
    <w:p w14:paraId="47E05506" w14:textId="77777777" w:rsidR="004753FA" w:rsidRPr="002D6AA6" w:rsidRDefault="004753FA" w:rsidP="004753FA">
      <w:pPr>
        <w:spacing w:after="0" w:line="240" w:lineRule="auto"/>
        <w:ind w:left="6120"/>
        <w:rPr>
          <w:rFonts w:ascii="Times New Roman" w:hAnsi="Times New Roman" w:cs="Times New Roman"/>
          <w:sz w:val="24"/>
          <w:szCs w:val="24"/>
        </w:rPr>
      </w:pPr>
    </w:p>
    <w:p w14:paraId="042A9842" w14:textId="01A7AF2F" w:rsidR="004753FA" w:rsidRDefault="004753FA" w:rsidP="004753FA">
      <w:pPr>
        <w:spacing w:after="0" w:line="240" w:lineRule="auto"/>
        <w:rPr>
          <w:rFonts w:ascii="Times New Roman" w:hAnsi="Times New Roman" w:cs="Times New Roman"/>
          <w:sz w:val="24"/>
          <w:szCs w:val="24"/>
        </w:rPr>
      </w:pPr>
    </w:p>
    <w:p w14:paraId="711FBD9E" w14:textId="77777777" w:rsidR="002D0076" w:rsidRPr="002D6AA6" w:rsidRDefault="002D0076" w:rsidP="004753FA">
      <w:pPr>
        <w:spacing w:after="0" w:line="240" w:lineRule="auto"/>
        <w:rPr>
          <w:rFonts w:ascii="Times New Roman" w:hAnsi="Times New Roman" w:cs="Times New Roman"/>
          <w:sz w:val="24"/>
          <w:szCs w:val="24"/>
        </w:rPr>
      </w:pPr>
    </w:p>
    <w:p w14:paraId="69BA4597" w14:textId="77777777" w:rsidR="004753FA" w:rsidRPr="002D6AA6" w:rsidRDefault="004753FA" w:rsidP="004753FA">
      <w:pPr>
        <w:spacing w:after="0" w:line="240" w:lineRule="auto"/>
        <w:rPr>
          <w:rFonts w:ascii="Times New Roman" w:hAnsi="Times New Roman" w:cs="Times New Roman"/>
          <w:sz w:val="24"/>
          <w:szCs w:val="24"/>
        </w:rPr>
      </w:pPr>
    </w:p>
    <w:p w14:paraId="2A0CA0FA" w14:textId="77777777" w:rsidR="004753FA" w:rsidRPr="002D6AA6" w:rsidRDefault="004753FA" w:rsidP="004753FA">
      <w:pPr>
        <w:spacing w:after="0" w:line="240" w:lineRule="auto"/>
        <w:rPr>
          <w:rFonts w:ascii="Times New Roman" w:hAnsi="Times New Roman" w:cs="Times New Roman"/>
          <w:sz w:val="24"/>
          <w:szCs w:val="24"/>
        </w:rPr>
      </w:pPr>
    </w:p>
    <w:p w14:paraId="4188589C" w14:textId="77777777" w:rsidR="004753FA" w:rsidRPr="002D6AA6" w:rsidRDefault="004753FA" w:rsidP="004753FA">
      <w:pPr>
        <w:spacing w:after="0" w:line="240" w:lineRule="auto"/>
        <w:rPr>
          <w:rFonts w:ascii="Times New Roman" w:hAnsi="Times New Roman" w:cs="Times New Roman"/>
          <w:sz w:val="24"/>
          <w:szCs w:val="24"/>
        </w:rPr>
      </w:pPr>
    </w:p>
    <w:p w14:paraId="26BC1E95" w14:textId="2F8949A3" w:rsidR="004753FA" w:rsidRDefault="004753FA" w:rsidP="004753FA">
      <w:pPr>
        <w:spacing w:after="0" w:line="240" w:lineRule="auto"/>
        <w:rPr>
          <w:rFonts w:ascii="Times New Roman" w:hAnsi="Times New Roman" w:cs="Times New Roman"/>
          <w:sz w:val="24"/>
          <w:szCs w:val="24"/>
        </w:rPr>
      </w:pPr>
    </w:p>
    <w:p w14:paraId="40DACC0E" w14:textId="24D306C2" w:rsidR="00366E15" w:rsidRDefault="00366E15" w:rsidP="004753FA">
      <w:pPr>
        <w:spacing w:after="0" w:line="240" w:lineRule="auto"/>
        <w:rPr>
          <w:rFonts w:ascii="Times New Roman" w:hAnsi="Times New Roman" w:cs="Times New Roman"/>
          <w:sz w:val="24"/>
          <w:szCs w:val="24"/>
        </w:rPr>
      </w:pPr>
    </w:p>
    <w:p w14:paraId="4EB719DE" w14:textId="616827DF" w:rsidR="00366E15" w:rsidRDefault="00366E15" w:rsidP="004753FA">
      <w:pPr>
        <w:spacing w:after="0" w:line="240" w:lineRule="auto"/>
        <w:rPr>
          <w:rFonts w:ascii="Times New Roman" w:hAnsi="Times New Roman" w:cs="Times New Roman"/>
          <w:sz w:val="24"/>
          <w:szCs w:val="24"/>
        </w:rPr>
      </w:pPr>
    </w:p>
    <w:p w14:paraId="73CE8820" w14:textId="554925F7" w:rsidR="00366E15" w:rsidRDefault="00366E15" w:rsidP="004753FA">
      <w:pPr>
        <w:spacing w:after="0" w:line="240" w:lineRule="auto"/>
        <w:rPr>
          <w:rFonts w:ascii="Times New Roman" w:hAnsi="Times New Roman" w:cs="Times New Roman"/>
          <w:sz w:val="24"/>
          <w:szCs w:val="24"/>
        </w:rPr>
      </w:pPr>
    </w:p>
    <w:p w14:paraId="724255C3" w14:textId="75E0FC4B" w:rsidR="00366E15" w:rsidRDefault="00366E15" w:rsidP="004753FA">
      <w:pPr>
        <w:spacing w:after="0" w:line="240" w:lineRule="auto"/>
        <w:rPr>
          <w:rFonts w:ascii="Times New Roman" w:hAnsi="Times New Roman" w:cs="Times New Roman"/>
          <w:sz w:val="24"/>
          <w:szCs w:val="24"/>
        </w:rPr>
      </w:pPr>
    </w:p>
    <w:p w14:paraId="533BBD29" w14:textId="35D4A7BC" w:rsidR="00366E15" w:rsidRDefault="00366E15" w:rsidP="004753FA">
      <w:pPr>
        <w:spacing w:after="0" w:line="240" w:lineRule="auto"/>
        <w:rPr>
          <w:rFonts w:ascii="Times New Roman" w:hAnsi="Times New Roman" w:cs="Times New Roman"/>
          <w:sz w:val="24"/>
          <w:szCs w:val="24"/>
        </w:rPr>
      </w:pPr>
    </w:p>
    <w:p w14:paraId="3A33A8F8" w14:textId="6AE60B7B" w:rsidR="00366E15" w:rsidRDefault="00366E15" w:rsidP="004753FA">
      <w:pPr>
        <w:spacing w:after="0" w:line="240" w:lineRule="auto"/>
        <w:rPr>
          <w:rFonts w:ascii="Times New Roman" w:hAnsi="Times New Roman" w:cs="Times New Roman"/>
          <w:sz w:val="24"/>
          <w:szCs w:val="24"/>
        </w:rPr>
      </w:pPr>
    </w:p>
    <w:p w14:paraId="16536246" w14:textId="17EDE32F" w:rsidR="00366E15" w:rsidRDefault="00366E15" w:rsidP="004753FA">
      <w:pPr>
        <w:spacing w:after="0" w:line="240" w:lineRule="auto"/>
        <w:rPr>
          <w:rFonts w:ascii="Times New Roman" w:hAnsi="Times New Roman" w:cs="Times New Roman"/>
          <w:sz w:val="24"/>
          <w:szCs w:val="24"/>
        </w:rPr>
      </w:pPr>
    </w:p>
    <w:p w14:paraId="1C314E0E" w14:textId="2A8C299B" w:rsidR="00366E15" w:rsidRDefault="00366E15" w:rsidP="004753FA">
      <w:pPr>
        <w:spacing w:after="0" w:line="240" w:lineRule="auto"/>
        <w:rPr>
          <w:rFonts w:ascii="Times New Roman" w:hAnsi="Times New Roman" w:cs="Times New Roman"/>
          <w:sz w:val="24"/>
          <w:szCs w:val="24"/>
        </w:rPr>
      </w:pPr>
    </w:p>
    <w:p w14:paraId="5E24F3D4" w14:textId="4AAAE1A9" w:rsidR="00366E15" w:rsidRDefault="00366E15" w:rsidP="004753FA">
      <w:pPr>
        <w:spacing w:after="0" w:line="240" w:lineRule="auto"/>
        <w:rPr>
          <w:rFonts w:ascii="Times New Roman" w:hAnsi="Times New Roman" w:cs="Times New Roman"/>
          <w:sz w:val="24"/>
          <w:szCs w:val="24"/>
        </w:rPr>
      </w:pPr>
    </w:p>
    <w:p w14:paraId="189FDB7A" w14:textId="77777777" w:rsidR="00366E15" w:rsidRPr="002D6AA6" w:rsidRDefault="00366E15" w:rsidP="004753FA">
      <w:pPr>
        <w:spacing w:after="0" w:line="240" w:lineRule="auto"/>
        <w:rPr>
          <w:rFonts w:ascii="Times New Roman" w:hAnsi="Times New Roman" w:cs="Times New Roman"/>
          <w:sz w:val="24"/>
          <w:szCs w:val="24"/>
        </w:rPr>
      </w:pPr>
    </w:p>
    <w:p w14:paraId="19EDFFAA" w14:textId="77777777" w:rsidR="004753FA" w:rsidRPr="002D6AA6" w:rsidRDefault="004753FA" w:rsidP="004753FA">
      <w:pPr>
        <w:spacing w:after="0" w:line="240" w:lineRule="auto"/>
        <w:rPr>
          <w:rFonts w:ascii="Times New Roman" w:hAnsi="Times New Roman" w:cs="Times New Roman"/>
          <w:sz w:val="24"/>
          <w:szCs w:val="24"/>
        </w:rPr>
      </w:pPr>
    </w:p>
    <w:p w14:paraId="5A75E5D0" w14:textId="77777777" w:rsidR="004753FA" w:rsidRPr="002D6AA6" w:rsidRDefault="004753FA" w:rsidP="004753FA">
      <w:pPr>
        <w:spacing w:after="0" w:line="240" w:lineRule="auto"/>
        <w:ind w:left="6120"/>
        <w:rPr>
          <w:rFonts w:ascii="Times New Roman" w:hAnsi="Times New Roman" w:cs="Times New Roman"/>
          <w:sz w:val="24"/>
          <w:szCs w:val="24"/>
        </w:rPr>
      </w:pPr>
    </w:p>
    <w:p w14:paraId="77FE3A38" w14:textId="7DDAF1FD" w:rsidR="004753FA" w:rsidRDefault="004753FA" w:rsidP="004753FA">
      <w:pPr>
        <w:spacing w:after="0" w:line="240" w:lineRule="auto"/>
        <w:jc w:val="center"/>
        <w:rPr>
          <w:rFonts w:ascii="Times New Roman" w:hAnsi="Times New Roman" w:cs="Times New Roman"/>
          <w:sz w:val="24"/>
          <w:szCs w:val="24"/>
        </w:rPr>
      </w:pPr>
      <w:r w:rsidRPr="002D6AA6">
        <w:rPr>
          <w:rFonts w:ascii="Times New Roman" w:hAnsi="Times New Roman" w:cs="Times New Roman"/>
          <w:sz w:val="24"/>
          <w:szCs w:val="24"/>
        </w:rPr>
        <w:t>20</w:t>
      </w:r>
      <w:r w:rsidR="00366E15">
        <w:rPr>
          <w:rFonts w:ascii="Times New Roman" w:hAnsi="Times New Roman" w:cs="Times New Roman"/>
          <w:sz w:val="24"/>
          <w:szCs w:val="24"/>
        </w:rPr>
        <w:t xml:space="preserve">21 </w:t>
      </w:r>
      <w:r w:rsidRPr="002D6AA6">
        <w:rPr>
          <w:rFonts w:ascii="Times New Roman" w:hAnsi="Times New Roman" w:cs="Times New Roman"/>
          <w:sz w:val="24"/>
          <w:szCs w:val="24"/>
        </w:rPr>
        <w:t>год</w:t>
      </w:r>
    </w:p>
    <w:p w14:paraId="6F0C787E" w14:textId="77777777" w:rsidR="002D6AA6" w:rsidRDefault="002D6AA6" w:rsidP="004753FA">
      <w:pPr>
        <w:spacing w:after="0" w:line="240" w:lineRule="auto"/>
        <w:jc w:val="center"/>
        <w:rPr>
          <w:rFonts w:ascii="Times New Roman" w:hAnsi="Times New Roman" w:cs="Times New Roman"/>
          <w:sz w:val="24"/>
          <w:szCs w:val="24"/>
        </w:rPr>
      </w:pPr>
    </w:p>
    <w:p w14:paraId="4C77673E" w14:textId="77777777" w:rsidR="002D6AA6" w:rsidRDefault="002D6AA6" w:rsidP="004753FA">
      <w:pPr>
        <w:spacing w:after="0" w:line="240" w:lineRule="auto"/>
        <w:jc w:val="center"/>
        <w:rPr>
          <w:rFonts w:ascii="Times New Roman" w:hAnsi="Times New Roman" w:cs="Times New Roman"/>
          <w:sz w:val="24"/>
          <w:szCs w:val="24"/>
        </w:rPr>
      </w:pPr>
    </w:p>
    <w:p w14:paraId="3327364B" w14:textId="77777777" w:rsidR="004753FA" w:rsidRPr="002D6AA6" w:rsidRDefault="004753FA">
      <w:pPr>
        <w:rPr>
          <w:sz w:val="24"/>
          <w:szCs w:val="24"/>
        </w:rPr>
      </w:pPr>
    </w:p>
    <w:tbl>
      <w:tblPr>
        <w:tblW w:w="9930" w:type="dxa"/>
        <w:tblInd w:w="-176" w:type="dxa"/>
        <w:tblLayout w:type="fixed"/>
        <w:tblLook w:val="04A0" w:firstRow="1" w:lastRow="0" w:firstColumn="1" w:lastColumn="0" w:noHBand="0" w:noVBand="1"/>
      </w:tblPr>
      <w:tblGrid>
        <w:gridCol w:w="9222"/>
        <w:gridCol w:w="708"/>
      </w:tblGrid>
      <w:tr w:rsidR="009D2AE1" w:rsidRPr="002D6AA6" w14:paraId="0CF15624" w14:textId="77777777" w:rsidTr="009D2AE1">
        <w:tc>
          <w:tcPr>
            <w:tcW w:w="9222" w:type="dxa"/>
          </w:tcPr>
          <w:p w14:paraId="025AAE1F" w14:textId="77777777" w:rsidR="00B36A38" w:rsidRPr="002D6AA6" w:rsidRDefault="00B36A38" w:rsidP="00B36A38">
            <w:pPr>
              <w:pStyle w:val="aff"/>
              <w:jc w:val="center"/>
              <w:rPr>
                <w:rFonts w:ascii="Times New Roman" w:hAnsi="Times New Roman"/>
                <w:b/>
                <w:sz w:val="24"/>
                <w:szCs w:val="24"/>
              </w:rPr>
            </w:pPr>
            <w:r w:rsidRPr="002D6AA6">
              <w:rPr>
                <w:rFonts w:ascii="Times New Roman" w:hAnsi="Times New Roman"/>
                <w:b/>
                <w:sz w:val="24"/>
                <w:szCs w:val="24"/>
              </w:rPr>
              <w:lastRenderedPageBreak/>
              <w:t>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14:paraId="6BD68AB0" w14:textId="77777777" w:rsidR="00B36A38" w:rsidRPr="002D6AA6" w:rsidRDefault="00B36A38" w:rsidP="00B36A38">
            <w:pPr>
              <w:pageBreakBefore/>
              <w:spacing w:after="0" w:line="240" w:lineRule="auto"/>
              <w:ind w:firstLine="720"/>
              <w:jc w:val="center"/>
              <w:rPr>
                <w:rFonts w:ascii="Times New Roman" w:hAnsi="Times New Roman" w:cs="Times New Roman"/>
                <w:b/>
                <w:color w:val="auto"/>
                <w:sz w:val="24"/>
                <w:szCs w:val="24"/>
              </w:rPr>
            </w:pPr>
          </w:p>
          <w:p w14:paraId="20938152" w14:textId="77777777" w:rsidR="00B36A38" w:rsidRPr="002D6AA6" w:rsidRDefault="00B36A38" w:rsidP="00B36A38">
            <w:pPr>
              <w:pageBreakBefore/>
              <w:spacing w:after="0" w:line="240" w:lineRule="auto"/>
              <w:ind w:firstLine="720"/>
              <w:jc w:val="center"/>
              <w:rPr>
                <w:rFonts w:ascii="Times New Roman" w:hAnsi="Times New Roman" w:cs="Times New Roman"/>
                <w:sz w:val="24"/>
                <w:szCs w:val="24"/>
              </w:rPr>
            </w:pPr>
            <w:r w:rsidRPr="002D6AA6">
              <w:rPr>
                <w:rFonts w:ascii="Times New Roman" w:hAnsi="Times New Roman" w:cs="Times New Roman"/>
                <w:b/>
                <w:color w:val="auto"/>
                <w:sz w:val="24"/>
                <w:szCs w:val="24"/>
              </w:rPr>
              <w:t>1.ОБЩИЕ ПОЛОЖЕНИЯ</w:t>
            </w:r>
          </w:p>
          <w:p w14:paraId="55D4E940" w14:textId="77777777" w:rsidR="00B36A38" w:rsidRPr="002D6AA6" w:rsidRDefault="00B36A38" w:rsidP="00B36A38">
            <w:pPr>
              <w:spacing w:after="0" w:line="240" w:lineRule="auto"/>
              <w:ind w:firstLine="720"/>
              <w:jc w:val="both"/>
              <w:rPr>
                <w:rFonts w:ascii="Times New Roman" w:hAnsi="Times New Roman" w:cs="Times New Roman"/>
                <w:sz w:val="24"/>
                <w:szCs w:val="24"/>
              </w:rPr>
            </w:pPr>
            <w:r w:rsidRPr="002D6AA6">
              <w:rPr>
                <w:rFonts w:ascii="Times New Roman" w:hAnsi="Times New Roman" w:cs="Times New Roman"/>
                <w:sz w:val="24"/>
                <w:szCs w:val="24"/>
              </w:rPr>
              <w:t>Адаптированная основная общеобразовательная программа (далее ― АООП) образования обу</w:t>
            </w:r>
            <w:r w:rsidRPr="002D6AA6">
              <w:rPr>
                <w:rFonts w:ascii="Times New Roman" w:hAnsi="Times New Roman" w:cs="Times New Roman"/>
                <w:sz w:val="24"/>
                <w:szCs w:val="24"/>
              </w:rPr>
              <w:softHyphen/>
              <w:t>ча</w:t>
            </w:r>
            <w:r w:rsidRPr="002D6AA6">
              <w:rPr>
                <w:rFonts w:ascii="Times New Roman" w:hAnsi="Times New Roman" w:cs="Times New Roman"/>
                <w:sz w:val="24"/>
                <w:szCs w:val="24"/>
              </w:rPr>
              <w:softHyphen/>
              <w:t>ю</w:t>
            </w:r>
            <w:r w:rsidRPr="002D6AA6">
              <w:rPr>
                <w:rFonts w:ascii="Times New Roman" w:hAnsi="Times New Roman" w:cs="Times New Roman"/>
                <w:sz w:val="24"/>
                <w:szCs w:val="24"/>
              </w:rPr>
              <w:softHyphen/>
              <w:t>щи</w:t>
            </w:r>
            <w:r w:rsidRPr="002D6AA6">
              <w:rPr>
                <w:rFonts w:ascii="Times New Roman" w:hAnsi="Times New Roman" w:cs="Times New Roman"/>
                <w:sz w:val="24"/>
                <w:szCs w:val="24"/>
              </w:rPr>
              <w:softHyphen/>
              <w:t>хся с умственной отсталостью (интеллектуальными нарушениями) ― это общеоб</w:t>
            </w:r>
            <w:r w:rsidRPr="002D6AA6">
              <w:rPr>
                <w:rFonts w:ascii="Times New Roman" w:hAnsi="Times New Roman" w:cs="Times New Roman"/>
                <w:sz w:val="24"/>
                <w:szCs w:val="24"/>
              </w:rPr>
              <w:softHyphen/>
              <w:t>ра</w:t>
            </w:r>
            <w:r w:rsidRPr="002D6AA6">
              <w:rPr>
                <w:rFonts w:ascii="Times New Roman" w:hAnsi="Times New Roman" w:cs="Times New Roman"/>
                <w:sz w:val="24"/>
                <w:szCs w:val="24"/>
              </w:rPr>
              <w:softHyphen/>
              <w:t>зо</w:t>
            </w:r>
            <w:r w:rsidRPr="002D6AA6">
              <w:rPr>
                <w:rFonts w:ascii="Times New Roman" w:hAnsi="Times New Roman" w:cs="Times New Roman"/>
                <w:sz w:val="24"/>
                <w:szCs w:val="24"/>
              </w:rPr>
              <w:softHyphen/>
              <w:t>ва</w:t>
            </w:r>
            <w:r w:rsidRPr="002D6AA6">
              <w:rPr>
                <w:rFonts w:ascii="Times New Roman" w:hAnsi="Times New Roman" w:cs="Times New Roman"/>
                <w:sz w:val="24"/>
                <w:szCs w:val="24"/>
              </w:rPr>
              <w:softHyphen/>
              <w:t>тель</w:t>
            </w:r>
            <w:r w:rsidRPr="002D6AA6">
              <w:rPr>
                <w:rFonts w:ascii="Times New Roman" w:hAnsi="Times New Roman" w:cs="Times New Roman"/>
                <w:sz w:val="24"/>
                <w:szCs w:val="24"/>
              </w:rPr>
              <w:softHyphen/>
              <w:t>ная про</w:t>
            </w:r>
            <w:r w:rsidRPr="002D6AA6">
              <w:rPr>
                <w:rFonts w:ascii="Times New Roman" w:hAnsi="Times New Roman" w:cs="Times New Roman"/>
                <w:sz w:val="24"/>
                <w:szCs w:val="24"/>
              </w:rPr>
              <w:softHyphen/>
              <w:t>грамма, адаптированная для этой категории обучающихся с учетом осо</w:t>
            </w:r>
            <w:r w:rsidRPr="002D6AA6">
              <w:rPr>
                <w:rFonts w:ascii="Times New Roman" w:hAnsi="Times New Roman" w:cs="Times New Roman"/>
                <w:sz w:val="24"/>
                <w:szCs w:val="24"/>
              </w:rPr>
              <w:softHyphen/>
              <w:t>бе</w:t>
            </w:r>
            <w:r w:rsidRPr="002D6AA6">
              <w:rPr>
                <w:rFonts w:ascii="Times New Roman" w:hAnsi="Times New Roman" w:cs="Times New Roman"/>
                <w:sz w:val="24"/>
                <w:szCs w:val="24"/>
              </w:rPr>
              <w:softHyphen/>
              <w:t>н</w:t>
            </w:r>
            <w:r w:rsidRPr="002D6AA6">
              <w:rPr>
                <w:rFonts w:ascii="Times New Roman" w:hAnsi="Times New Roman" w:cs="Times New Roman"/>
                <w:sz w:val="24"/>
                <w:szCs w:val="24"/>
              </w:rPr>
              <w:softHyphen/>
              <w:t>но</w:t>
            </w:r>
            <w:r w:rsidRPr="002D6AA6">
              <w:rPr>
                <w:rFonts w:ascii="Times New Roman" w:hAnsi="Times New Roman" w:cs="Times New Roman"/>
                <w:sz w:val="24"/>
                <w:szCs w:val="24"/>
              </w:rPr>
              <w:softHyphen/>
              <w:t>стей их психофизического развития, индивидуальных возможностей, и обе</w:t>
            </w:r>
            <w:r w:rsidRPr="002D6AA6">
              <w:rPr>
                <w:rFonts w:ascii="Times New Roman" w:hAnsi="Times New Roman" w:cs="Times New Roman"/>
                <w:sz w:val="24"/>
                <w:szCs w:val="24"/>
              </w:rPr>
              <w:softHyphen/>
              <w:t>с</w:t>
            </w:r>
            <w:r w:rsidRPr="002D6AA6">
              <w:rPr>
                <w:rFonts w:ascii="Times New Roman" w:hAnsi="Times New Roman" w:cs="Times New Roman"/>
                <w:sz w:val="24"/>
                <w:szCs w:val="24"/>
              </w:rPr>
              <w:softHyphen/>
              <w:t>пе</w:t>
            </w:r>
            <w:r w:rsidRPr="002D6AA6">
              <w:rPr>
                <w:rFonts w:ascii="Times New Roman" w:hAnsi="Times New Roman" w:cs="Times New Roman"/>
                <w:sz w:val="24"/>
                <w:szCs w:val="24"/>
              </w:rPr>
              <w:softHyphen/>
              <w:t>чи</w:t>
            </w:r>
            <w:r w:rsidRPr="002D6AA6">
              <w:rPr>
                <w:rFonts w:ascii="Times New Roman" w:hAnsi="Times New Roman" w:cs="Times New Roman"/>
                <w:sz w:val="24"/>
                <w:szCs w:val="24"/>
              </w:rPr>
              <w:softHyphen/>
              <w:t>ва</w:t>
            </w:r>
            <w:r w:rsidRPr="002D6AA6">
              <w:rPr>
                <w:rFonts w:ascii="Times New Roman" w:hAnsi="Times New Roman" w:cs="Times New Roman"/>
                <w:sz w:val="24"/>
                <w:szCs w:val="24"/>
              </w:rPr>
              <w:softHyphen/>
              <w:t>ю</w:t>
            </w:r>
            <w:r w:rsidRPr="002D6AA6">
              <w:rPr>
                <w:rFonts w:ascii="Times New Roman" w:hAnsi="Times New Roman" w:cs="Times New Roman"/>
                <w:sz w:val="24"/>
                <w:szCs w:val="24"/>
              </w:rPr>
              <w:softHyphen/>
              <w:t>щая кор</w:t>
            </w:r>
            <w:r w:rsidRPr="002D6AA6">
              <w:rPr>
                <w:rFonts w:ascii="Times New Roman" w:hAnsi="Times New Roman" w:cs="Times New Roman"/>
                <w:sz w:val="24"/>
                <w:szCs w:val="24"/>
              </w:rPr>
              <w:softHyphen/>
              <w:t xml:space="preserve">рекцию нарушений развития и социальную адаптацию. </w:t>
            </w:r>
          </w:p>
          <w:p w14:paraId="64051A82" w14:textId="77777777" w:rsidR="00B36A38" w:rsidRPr="002D6AA6" w:rsidRDefault="00B36A38" w:rsidP="00B36A38">
            <w:pPr>
              <w:spacing w:after="0" w:line="240" w:lineRule="auto"/>
              <w:ind w:firstLine="720"/>
              <w:jc w:val="both"/>
              <w:rPr>
                <w:rFonts w:ascii="Times New Roman" w:hAnsi="Times New Roman" w:cs="Times New Roman"/>
                <w:sz w:val="24"/>
                <w:szCs w:val="24"/>
              </w:rPr>
            </w:pPr>
            <w:r w:rsidRPr="002D6AA6">
              <w:rPr>
                <w:rFonts w:ascii="Times New Roman" w:hAnsi="Times New Roman" w:cs="Times New Roman"/>
                <w:sz w:val="24"/>
                <w:szCs w:val="24"/>
              </w:rPr>
              <w:t>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14:paraId="32D6DA66" w14:textId="77777777" w:rsidR="00B36A38" w:rsidRPr="002D6AA6" w:rsidRDefault="00B36A38" w:rsidP="00B36A38">
            <w:pPr>
              <w:spacing w:after="0" w:line="240" w:lineRule="auto"/>
              <w:ind w:firstLine="709"/>
              <w:jc w:val="both"/>
              <w:rPr>
                <w:rFonts w:ascii="Times New Roman" w:hAnsi="Times New Roman" w:cs="Times New Roman"/>
                <w:b/>
                <w:i/>
                <w:color w:val="auto"/>
                <w:sz w:val="24"/>
                <w:szCs w:val="24"/>
              </w:rPr>
            </w:pPr>
            <w:r w:rsidRPr="002D6AA6">
              <w:rPr>
                <w:rFonts w:ascii="Times New Roman" w:hAnsi="Times New Roman" w:cs="Times New Roman"/>
                <w:color w:val="auto"/>
                <w:sz w:val="24"/>
                <w:szCs w:val="24"/>
              </w:rPr>
              <w:t>В основу разработки АООП для обучающихся с легкой умственной отсталостью (ин</w:t>
            </w:r>
            <w:r w:rsidRPr="002D6AA6">
              <w:rPr>
                <w:rFonts w:ascii="Times New Roman" w:hAnsi="Times New Roman" w:cs="Times New Roman"/>
                <w:color w:val="auto"/>
                <w:sz w:val="24"/>
                <w:szCs w:val="24"/>
              </w:rPr>
              <w:softHyphen/>
              <w:t>те</w:t>
            </w:r>
            <w:r w:rsidRPr="002D6AA6">
              <w:rPr>
                <w:rFonts w:ascii="Times New Roman" w:hAnsi="Times New Roman" w:cs="Times New Roman"/>
                <w:color w:val="auto"/>
                <w:sz w:val="24"/>
                <w:szCs w:val="24"/>
              </w:rPr>
              <w:softHyphen/>
              <w:t>л</w:t>
            </w:r>
            <w:r w:rsidRPr="002D6AA6">
              <w:rPr>
                <w:rFonts w:ascii="Times New Roman" w:hAnsi="Times New Roman" w:cs="Times New Roman"/>
                <w:color w:val="auto"/>
                <w:sz w:val="24"/>
                <w:szCs w:val="24"/>
              </w:rPr>
              <w:softHyphen/>
              <w:t>ле</w:t>
            </w:r>
            <w:r w:rsidRPr="002D6AA6">
              <w:rPr>
                <w:rFonts w:ascii="Times New Roman" w:hAnsi="Times New Roman" w:cs="Times New Roman"/>
                <w:color w:val="auto"/>
                <w:sz w:val="24"/>
                <w:szCs w:val="24"/>
              </w:rPr>
              <w:softHyphen/>
              <w:t>к</w:t>
            </w:r>
            <w:r w:rsidRPr="002D6AA6">
              <w:rPr>
                <w:rFonts w:ascii="Times New Roman" w:hAnsi="Times New Roman" w:cs="Times New Roman"/>
                <w:color w:val="auto"/>
                <w:sz w:val="24"/>
                <w:szCs w:val="24"/>
              </w:rPr>
              <w:softHyphen/>
              <w:t>ту</w:t>
            </w:r>
            <w:r w:rsidRPr="002D6AA6">
              <w:rPr>
                <w:rFonts w:ascii="Times New Roman" w:hAnsi="Times New Roman" w:cs="Times New Roman"/>
                <w:color w:val="auto"/>
                <w:sz w:val="24"/>
                <w:szCs w:val="24"/>
              </w:rPr>
              <w:softHyphen/>
              <w:t>альными нарушениями) заложены дифференцированный и деятельностный подходы.</w:t>
            </w:r>
          </w:p>
          <w:p w14:paraId="7785477A" w14:textId="77777777" w:rsidR="00B36A38" w:rsidRPr="002D6AA6" w:rsidRDefault="00B36A38" w:rsidP="00B36A38">
            <w:pPr>
              <w:spacing w:after="0" w:line="240" w:lineRule="auto"/>
              <w:ind w:firstLine="709"/>
              <w:jc w:val="both"/>
              <w:rPr>
                <w:rFonts w:ascii="Times New Roman" w:hAnsi="Times New Roman" w:cs="Times New Roman"/>
                <w:color w:val="auto"/>
                <w:sz w:val="24"/>
                <w:szCs w:val="24"/>
              </w:rPr>
            </w:pPr>
            <w:r w:rsidRPr="002D6AA6">
              <w:rPr>
                <w:rFonts w:ascii="Times New Roman" w:hAnsi="Times New Roman" w:cs="Times New Roman"/>
                <w:b/>
                <w:i/>
                <w:color w:val="auto"/>
                <w:sz w:val="24"/>
                <w:szCs w:val="24"/>
              </w:rPr>
              <w:t>Дифференцированный подход</w:t>
            </w:r>
            <w:r w:rsidRPr="002D6AA6">
              <w:rPr>
                <w:rFonts w:ascii="Times New Roman" w:hAnsi="Times New Roman" w:cs="Times New Roman"/>
                <w:color w:val="auto"/>
                <w:sz w:val="24"/>
                <w:szCs w:val="24"/>
              </w:rPr>
              <w:t xml:space="preserve"> обеспечивает учет особых об</w:t>
            </w:r>
            <w:r w:rsidRPr="002D6AA6">
              <w:rPr>
                <w:rFonts w:ascii="Times New Roman" w:hAnsi="Times New Roman" w:cs="Times New Roman"/>
                <w:color w:val="auto"/>
                <w:sz w:val="24"/>
                <w:szCs w:val="24"/>
              </w:rPr>
              <w:softHyphen/>
              <w:t>ра</w:t>
            </w:r>
            <w:r w:rsidRPr="002D6AA6">
              <w:rPr>
                <w:rFonts w:ascii="Times New Roman" w:hAnsi="Times New Roman" w:cs="Times New Roman"/>
                <w:color w:val="auto"/>
                <w:sz w:val="24"/>
                <w:szCs w:val="24"/>
              </w:rPr>
              <w:softHyphen/>
              <w:t>зовательных потребностей детей, которые проявляются в неоднородности возможностей ос</w:t>
            </w:r>
            <w:r w:rsidRPr="002D6AA6">
              <w:rPr>
                <w:rFonts w:ascii="Times New Roman" w:hAnsi="Times New Roman" w:cs="Times New Roman"/>
                <w:color w:val="auto"/>
                <w:sz w:val="24"/>
                <w:szCs w:val="24"/>
              </w:rPr>
              <w:softHyphen/>
              <w:t>во</w:t>
            </w:r>
            <w:r w:rsidRPr="002D6AA6">
              <w:rPr>
                <w:rFonts w:ascii="Times New Roman" w:hAnsi="Times New Roman" w:cs="Times New Roman"/>
                <w:color w:val="auto"/>
                <w:sz w:val="24"/>
                <w:szCs w:val="24"/>
              </w:rPr>
              <w:softHyphen/>
              <w:t>е</w:t>
            </w:r>
            <w:r w:rsidRPr="002D6AA6">
              <w:rPr>
                <w:rFonts w:ascii="Times New Roman" w:hAnsi="Times New Roman" w:cs="Times New Roman"/>
                <w:color w:val="auto"/>
                <w:sz w:val="24"/>
                <w:szCs w:val="24"/>
              </w:rPr>
              <w:softHyphen/>
              <w:t xml:space="preserve">ния содержания образования. </w:t>
            </w:r>
          </w:p>
          <w:p w14:paraId="4F141E03" w14:textId="77777777" w:rsidR="00B36A38" w:rsidRPr="002D6AA6" w:rsidRDefault="00B36A38" w:rsidP="00B36A38">
            <w:pPr>
              <w:autoSpaceDE w:val="0"/>
              <w:autoSpaceDN/>
              <w:spacing w:after="0" w:line="240" w:lineRule="auto"/>
              <w:ind w:firstLine="709"/>
              <w:jc w:val="both"/>
              <w:rPr>
                <w:rFonts w:ascii="Times New Roman" w:hAnsi="Times New Roman" w:cs="Times New Roman"/>
                <w:b/>
                <w:bCs/>
                <w:i/>
                <w:iCs/>
                <w:color w:val="auto"/>
                <w:sz w:val="24"/>
                <w:szCs w:val="24"/>
              </w:rPr>
            </w:pPr>
            <w:r w:rsidRPr="002D6AA6">
              <w:rPr>
                <w:rFonts w:ascii="Times New Roman" w:hAnsi="Times New Roman" w:cs="Times New Roman"/>
                <w:color w:val="auto"/>
                <w:sz w:val="24"/>
                <w:szCs w:val="24"/>
              </w:rPr>
              <w:t>Применение дифференцированного подхода обеспечивает разнообразие содержания, предоставляя обучающимся с умственной от</w:t>
            </w:r>
            <w:r w:rsidRPr="002D6AA6">
              <w:rPr>
                <w:rFonts w:ascii="Times New Roman" w:hAnsi="Times New Roman" w:cs="Times New Roman"/>
                <w:color w:val="auto"/>
                <w:sz w:val="24"/>
                <w:szCs w:val="24"/>
              </w:rPr>
              <w:softHyphen/>
              <w:t>сталостью (интеллектуальными нарушениями) возможность реализовать ин</w:t>
            </w:r>
            <w:r w:rsidRPr="002D6AA6">
              <w:rPr>
                <w:rFonts w:ascii="Times New Roman" w:hAnsi="Times New Roman" w:cs="Times New Roman"/>
                <w:color w:val="auto"/>
                <w:sz w:val="24"/>
                <w:szCs w:val="24"/>
              </w:rPr>
              <w:softHyphen/>
              <w:t>ди</w:t>
            </w:r>
            <w:r w:rsidRPr="002D6AA6">
              <w:rPr>
                <w:rFonts w:ascii="Times New Roman" w:hAnsi="Times New Roman" w:cs="Times New Roman"/>
                <w:color w:val="auto"/>
                <w:sz w:val="24"/>
                <w:szCs w:val="24"/>
              </w:rPr>
              <w:softHyphen/>
              <w:t>ви</w:t>
            </w:r>
            <w:r w:rsidRPr="002D6AA6">
              <w:rPr>
                <w:rFonts w:ascii="Times New Roman" w:hAnsi="Times New Roman" w:cs="Times New Roman"/>
                <w:color w:val="auto"/>
                <w:sz w:val="24"/>
                <w:szCs w:val="24"/>
              </w:rPr>
              <w:softHyphen/>
              <w:t>ду</w:t>
            </w:r>
            <w:r w:rsidRPr="002D6AA6">
              <w:rPr>
                <w:rFonts w:ascii="Times New Roman" w:hAnsi="Times New Roman" w:cs="Times New Roman"/>
                <w:color w:val="auto"/>
                <w:sz w:val="24"/>
                <w:szCs w:val="24"/>
              </w:rPr>
              <w:softHyphen/>
              <w:t>аль</w:t>
            </w:r>
            <w:r w:rsidRPr="002D6AA6">
              <w:rPr>
                <w:rFonts w:ascii="Times New Roman" w:hAnsi="Times New Roman" w:cs="Times New Roman"/>
                <w:color w:val="auto"/>
                <w:sz w:val="24"/>
                <w:szCs w:val="24"/>
              </w:rPr>
              <w:softHyphen/>
              <w:t xml:space="preserve">ный потенциал развития. </w:t>
            </w:r>
          </w:p>
          <w:p w14:paraId="51D03B52" w14:textId="77777777" w:rsidR="00B36A38" w:rsidRPr="002D6AA6" w:rsidRDefault="00B36A38" w:rsidP="00B36A38">
            <w:pPr>
              <w:spacing w:after="0" w:line="240" w:lineRule="auto"/>
              <w:ind w:firstLine="709"/>
              <w:jc w:val="both"/>
              <w:rPr>
                <w:rFonts w:ascii="Times New Roman" w:hAnsi="Times New Roman" w:cs="Times New Roman"/>
                <w:color w:val="auto"/>
                <w:sz w:val="24"/>
                <w:szCs w:val="24"/>
              </w:rPr>
            </w:pPr>
            <w:r w:rsidRPr="002D6AA6">
              <w:rPr>
                <w:rFonts w:ascii="Times New Roman" w:hAnsi="Times New Roman" w:cs="Times New Roman"/>
                <w:b/>
                <w:bCs/>
                <w:i/>
                <w:iCs/>
                <w:color w:val="auto"/>
                <w:sz w:val="24"/>
                <w:szCs w:val="24"/>
              </w:rPr>
              <w:t>Деятельностный</w:t>
            </w:r>
            <w:r w:rsidRPr="002D6AA6">
              <w:rPr>
                <w:rFonts w:ascii="Times New Roman" w:hAnsi="Times New Roman" w:cs="Times New Roman"/>
                <w:color w:val="auto"/>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2D6AA6">
              <w:rPr>
                <w:rFonts w:ascii="Times New Roman" w:hAnsi="Times New Roman" w:cs="Times New Roman"/>
                <w:color w:val="auto"/>
                <w:sz w:val="24"/>
                <w:szCs w:val="24"/>
              </w:rPr>
              <w:softHyphen/>
              <w:t>вания с учетом специфики развития личности обучающегося с умственной отсталостью (ин</w:t>
            </w:r>
            <w:r w:rsidRPr="002D6AA6">
              <w:rPr>
                <w:rFonts w:ascii="Times New Roman" w:hAnsi="Times New Roman" w:cs="Times New Roman"/>
                <w:color w:val="auto"/>
                <w:sz w:val="24"/>
                <w:szCs w:val="24"/>
              </w:rPr>
              <w:softHyphen/>
              <w:t>теллектуальными нарушениями).</w:t>
            </w:r>
          </w:p>
          <w:p w14:paraId="3C8097A6" w14:textId="77777777" w:rsidR="00B36A38" w:rsidRPr="002D6AA6" w:rsidRDefault="00B36A38" w:rsidP="00B36A38">
            <w:pPr>
              <w:spacing w:after="0" w:line="240" w:lineRule="auto"/>
              <w:ind w:firstLine="709"/>
              <w:jc w:val="both"/>
              <w:rPr>
                <w:rFonts w:ascii="Times New Roman" w:hAnsi="Times New Roman" w:cs="Times New Roman"/>
                <w:color w:val="auto"/>
                <w:sz w:val="24"/>
                <w:szCs w:val="24"/>
              </w:rPr>
            </w:pPr>
            <w:r w:rsidRPr="002D6AA6">
              <w:rPr>
                <w:rFonts w:ascii="Times New Roman" w:hAnsi="Times New Roman" w:cs="Times New Roman"/>
                <w:color w:val="auto"/>
                <w:sz w:val="24"/>
                <w:szCs w:val="24"/>
              </w:rPr>
              <w:t xml:space="preserve">Деятельностный подход строится на признании того, что развитие личности обучающихся с умственной отсталостью (интеллектуальными нарушениями) определяется характером организации доступной им деятельности (предметно-практической и учебной). </w:t>
            </w:r>
          </w:p>
          <w:p w14:paraId="2C46937F" w14:textId="77777777" w:rsidR="00B36A38" w:rsidRPr="002D6AA6" w:rsidRDefault="00B36A38" w:rsidP="00B36A38">
            <w:pPr>
              <w:spacing w:after="0" w:line="240" w:lineRule="auto"/>
              <w:ind w:firstLine="540"/>
              <w:jc w:val="both"/>
              <w:rPr>
                <w:rFonts w:ascii="Times New Roman" w:hAnsi="Times New Roman" w:cs="Times New Roman"/>
                <w:color w:val="auto"/>
                <w:sz w:val="24"/>
                <w:szCs w:val="24"/>
              </w:rPr>
            </w:pPr>
            <w:r w:rsidRPr="002D6AA6">
              <w:rPr>
                <w:rFonts w:ascii="Times New Roman" w:hAnsi="Times New Roman" w:cs="Times New Roman"/>
                <w:color w:val="auto"/>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14:paraId="2A9540F6" w14:textId="77777777" w:rsidR="00B36A38" w:rsidRPr="002D6AA6" w:rsidRDefault="00B36A38" w:rsidP="00B36A38">
            <w:pPr>
              <w:spacing w:after="0" w:line="240" w:lineRule="auto"/>
              <w:ind w:firstLine="540"/>
              <w:jc w:val="both"/>
              <w:rPr>
                <w:rFonts w:ascii="Times New Roman" w:hAnsi="Times New Roman" w:cs="Times New Roman"/>
                <w:color w:val="auto"/>
                <w:sz w:val="24"/>
                <w:szCs w:val="24"/>
              </w:rPr>
            </w:pPr>
            <w:r w:rsidRPr="002D6AA6">
              <w:rPr>
                <w:rFonts w:ascii="Times New Roman" w:hAnsi="Times New Roman" w:cs="Times New Roman"/>
                <w:color w:val="auto"/>
                <w:sz w:val="24"/>
                <w:szCs w:val="24"/>
              </w:rPr>
              <w:t>Реализация деятельностного подхода обеспечивает:</w:t>
            </w:r>
          </w:p>
          <w:p w14:paraId="3AE9DE55" w14:textId="77777777" w:rsidR="00B36A38" w:rsidRPr="002D6AA6" w:rsidRDefault="00B36A38" w:rsidP="00B36A38">
            <w:pPr>
              <w:numPr>
                <w:ilvl w:val="0"/>
                <w:numId w:val="3"/>
              </w:numPr>
              <w:suppressAutoHyphens w:val="0"/>
              <w:spacing w:after="0" w:line="240" w:lineRule="auto"/>
              <w:ind w:left="0" w:firstLine="540"/>
              <w:jc w:val="both"/>
              <w:rPr>
                <w:rFonts w:ascii="Times New Roman" w:hAnsi="Times New Roman" w:cs="Times New Roman"/>
                <w:color w:val="auto"/>
                <w:sz w:val="24"/>
                <w:szCs w:val="24"/>
              </w:rPr>
            </w:pPr>
            <w:r w:rsidRPr="002D6AA6">
              <w:rPr>
                <w:rFonts w:ascii="Times New Roman" w:hAnsi="Times New Roman" w:cs="Times New Roman"/>
                <w:color w:val="auto"/>
                <w:sz w:val="24"/>
                <w:szCs w:val="24"/>
              </w:rPr>
              <w:t>придание результатам образования социально и личностно значимого характера;</w:t>
            </w:r>
          </w:p>
          <w:p w14:paraId="390328DD" w14:textId="77777777" w:rsidR="00B36A38" w:rsidRPr="002D6AA6" w:rsidRDefault="00B36A38" w:rsidP="00B36A38">
            <w:pPr>
              <w:numPr>
                <w:ilvl w:val="0"/>
                <w:numId w:val="3"/>
              </w:numPr>
              <w:suppressAutoHyphens w:val="0"/>
              <w:spacing w:after="0" w:line="240" w:lineRule="auto"/>
              <w:ind w:left="0" w:firstLine="540"/>
              <w:jc w:val="both"/>
              <w:rPr>
                <w:rFonts w:ascii="Times New Roman" w:hAnsi="Times New Roman" w:cs="Times New Roman"/>
                <w:color w:val="auto"/>
                <w:sz w:val="24"/>
                <w:szCs w:val="24"/>
              </w:rPr>
            </w:pPr>
            <w:r w:rsidRPr="002D6AA6">
              <w:rPr>
                <w:rFonts w:ascii="Times New Roman" w:hAnsi="Times New Roman" w:cs="Times New Roman"/>
                <w:color w:val="auto"/>
                <w:sz w:val="24"/>
                <w:szCs w:val="24"/>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14:paraId="494372C9" w14:textId="77777777" w:rsidR="00B36A38" w:rsidRPr="002D6AA6" w:rsidRDefault="00B36A38" w:rsidP="00B36A38">
            <w:pPr>
              <w:numPr>
                <w:ilvl w:val="0"/>
                <w:numId w:val="3"/>
              </w:numPr>
              <w:suppressAutoHyphens w:val="0"/>
              <w:spacing w:after="0" w:line="240" w:lineRule="auto"/>
              <w:ind w:left="0" w:firstLine="540"/>
              <w:jc w:val="both"/>
              <w:rPr>
                <w:rFonts w:ascii="Times New Roman" w:hAnsi="Times New Roman" w:cs="Times New Roman"/>
                <w:color w:val="auto"/>
                <w:sz w:val="24"/>
                <w:szCs w:val="24"/>
              </w:rPr>
            </w:pPr>
            <w:r w:rsidRPr="002D6AA6">
              <w:rPr>
                <w:rFonts w:ascii="Times New Roman" w:hAnsi="Times New Roman" w:cs="Times New Roman"/>
                <w:color w:val="auto"/>
                <w:sz w:val="24"/>
                <w:szCs w:val="24"/>
              </w:rPr>
              <w:t>существенное повышение мотивации и интереса к учению, приобретению нового опыта деятельности и поведения;</w:t>
            </w:r>
          </w:p>
          <w:p w14:paraId="3B977451" w14:textId="77777777" w:rsidR="00B36A38" w:rsidRPr="002D6AA6" w:rsidRDefault="00B36A38" w:rsidP="00B36A38">
            <w:pPr>
              <w:numPr>
                <w:ilvl w:val="0"/>
                <w:numId w:val="3"/>
              </w:numPr>
              <w:suppressAutoHyphens w:val="0"/>
              <w:spacing w:after="0" w:line="240" w:lineRule="auto"/>
              <w:ind w:left="0" w:firstLine="540"/>
              <w:jc w:val="both"/>
              <w:rPr>
                <w:rFonts w:ascii="Times New Roman" w:hAnsi="Times New Roman" w:cs="Times New Roman"/>
                <w:color w:val="auto"/>
                <w:sz w:val="24"/>
                <w:szCs w:val="24"/>
              </w:rPr>
            </w:pPr>
            <w:r w:rsidRPr="002D6AA6">
              <w:rPr>
                <w:rFonts w:ascii="Times New Roman" w:hAnsi="Times New Roman" w:cs="Times New Roman"/>
                <w:color w:val="auto"/>
                <w:sz w:val="24"/>
                <w:szCs w:val="24"/>
              </w:rPr>
              <w:t xml:space="preserve">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w:t>
            </w:r>
            <w:r w:rsidRPr="002D6AA6">
              <w:rPr>
                <w:rFonts w:ascii="Times New Roman" w:hAnsi="Times New Roman" w:cs="Times New Roman"/>
                <w:color w:val="auto"/>
                <w:sz w:val="24"/>
                <w:szCs w:val="24"/>
              </w:rPr>
              <w:lastRenderedPageBreak/>
              <w:t>составляющей основу социальной успешности.</w:t>
            </w:r>
          </w:p>
          <w:p w14:paraId="3C562576" w14:textId="77777777" w:rsidR="00B36A38" w:rsidRPr="002D6AA6" w:rsidRDefault="00B36A38" w:rsidP="00B36A38">
            <w:pPr>
              <w:spacing w:after="0" w:line="240" w:lineRule="auto"/>
              <w:ind w:firstLine="540"/>
              <w:jc w:val="both"/>
              <w:rPr>
                <w:rFonts w:ascii="Times New Roman" w:hAnsi="Times New Roman" w:cs="Times New Roman"/>
                <w:color w:val="auto"/>
                <w:sz w:val="24"/>
                <w:szCs w:val="24"/>
              </w:rPr>
            </w:pPr>
            <w:r w:rsidRPr="002D6AA6">
              <w:rPr>
                <w:rFonts w:ascii="Times New Roman" w:hAnsi="Times New Roman" w:cs="Times New Roman"/>
                <w:color w:val="auto"/>
                <w:sz w:val="24"/>
                <w:szCs w:val="24"/>
              </w:rPr>
              <w:t>В основу АООП образования обучающихся с умственной отсталостью (интеллектуальными нарушениями) положены следующие принципы:</w:t>
            </w:r>
          </w:p>
          <w:p w14:paraId="4FE7F822" w14:textId="77777777" w:rsidR="00B36A38" w:rsidRPr="002D6AA6" w:rsidRDefault="00B36A38" w:rsidP="00B36A38">
            <w:pPr>
              <w:spacing w:after="0" w:line="240" w:lineRule="auto"/>
              <w:ind w:firstLine="540"/>
              <w:jc w:val="both"/>
              <w:rPr>
                <w:rFonts w:ascii="Times New Roman" w:hAnsi="Times New Roman" w:cs="Times New Roman"/>
                <w:color w:val="auto"/>
                <w:sz w:val="24"/>
                <w:szCs w:val="24"/>
              </w:rPr>
            </w:pPr>
            <w:r w:rsidRPr="002D6AA6">
              <w:rPr>
                <w:rFonts w:ascii="Times New Roman" w:hAnsi="Times New Roman" w:cs="Times New Roman"/>
                <w:color w:val="auto"/>
                <w:sz w:val="24"/>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14:paraId="11270925" w14:textId="77777777" w:rsidR="00B36A38" w:rsidRPr="002D6AA6" w:rsidRDefault="00B36A38" w:rsidP="00B36A38">
            <w:pPr>
              <w:spacing w:after="0" w:line="240" w:lineRule="auto"/>
              <w:ind w:firstLine="709"/>
              <w:jc w:val="both"/>
              <w:rPr>
                <w:rFonts w:ascii="Times New Roman" w:hAnsi="Times New Roman" w:cs="Times New Roman"/>
                <w:color w:val="auto"/>
                <w:sz w:val="24"/>
                <w:szCs w:val="24"/>
              </w:rPr>
            </w:pPr>
            <w:r w:rsidRPr="002D6AA6">
              <w:rPr>
                <w:rFonts w:ascii="Times New Roman" w:hAnsi="Times New Roman" w:cs="Times New Roman"/>
                <w:color w:val="auto"/>
                <w:sz w:val="24"/>
                <w:szCs w:val="24"/>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14:paraId="21968D49" w14:textId="77777777" w:rsidR="00B36A38" w:rsidRPr="002D6AA6" w:rsidRDefault="00B36A38" w:rsidP="00B36A38">
            <w:pPr>
              <w:spacing w:after="0" w:line="240" w:lineRule="auto"/>
              <w:ind w:firstLine="709"/>
              <w:jc w:val="both"/>
              <w:rPr>
                <w:rFonts w:ascii="Times New Roman" w:hAnsi="Times New Roman" w:cs="Times New Roman"/>
                <w:color w:val="auto"/>
                <w:sz w:val="24"/>
                <w:szCs w:val="24"/>
              </w:rPr>
            </w:pPr>
            <w:r w:rsidRPr="002D6AA6">
              <w:rPr>
                <w:rFonts w:ascii="Times New Roman" w:hAnsi="Times New Roman" w:cs="Times New Roman"/>
                <w:color w:val="auto"/>
                <w:sz w:val="24"/>
                <w:szCs w:val="24"/>
              </w:rPr>
              <w:t xml:space="preserve">―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r w:rsidRPr="002D6AA6">
              <w:rPr>
                <w:rFonts w:ascii="Times New Roman" w:hAnsi="Times New Roman" w:cs="Times New Roman"/>
                <w:color w:val="auto"/>
                <w:sz w:val="24"/>
                <w:szCs w:val="24"/>
              </w:rPr>
              <w:t>практико</w:t>
            </w:r>
            <w:proofErr w:type="spellEnd"/>
            <w:r w:rsidRPr="002D6AA6">
              <w:rPr>
                <w:rFonts w:ascii="Times New Roman" w:hAnsi="Times New Roman" w:cs="Times New Roman"/>
                <w:color w:val="auto"/>
                <w:sz w:val="24"/>
                <w:szCs w:val="24"/>
              </w:rPr>
              <w:t xml:space="preserve"> ориентированных задач;</w:t>
            </w:r>
          </w:p>
          <w:p w14:paraId="27B6EFE1" w14:textId="77777777" w:rsidR="00B36A38" w:rsidRPr="002D6AA6" w:rsidRDefault="00B36A38" w:rsidP="00B36A38">
            <w:pPr>
              <w:spacing w:after="0" w:line="240" w:lineRule="auto"/>
              <w:ind w:firstLine="709"/>
              <w:jc w:val="both"/>
              <w:rPr>
                <w:rFonts w:ascii="Times New Roman" w:hAnsi="Times New Roman" w:cs="Times New Roman"/>
                <w:color w:val="auto"/>
                <w:sz w:val="24"/>
                <w:szCs w:val="24"/>
              </w:rPr>
            </w:pPr>
            <w:r w:rsidRPr="002D6AA6">
              <w:rPr>
                <w:rFonts w:ascii="Times New Roman" w:hAnsi="Times New Roman" w:cs="Times New Roman"/>
                <w:color w:val="auto"/>
                <w:sz w:val="24"/>
                <w:szCs w:val="24"/>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14:paraId="301D53B8" w14:textId="77777777" w:rsidR="00B36A38" w:rsidRPr="002D6AA6" w:rsidRDefault="00B36A38" w:rsidP="00B36A38">
            <w:pPr>
              <w:spacing w:after="0" w:line="240" w:lineRule="auto"/>
              <w:ind w:firstLine="709"/>
              <w:jc w:val="both"/>
              <w:rPr>
                <w:color w:val="auto"/>
                <w:sz w:val="24"/>
                <w:szCs w:val="24"/>
              </w:rPr>
            </w:pPr>
            <w:r w:rsidRPr="002D6AA6">
              <w:rPr>
                <w:rFonts w:ascii="Times New Roman" w:hAnsi="Times New Roman" w:cs="Times New Roman"/>
                <w:color w:val="auto"/>
                <w:sz w:val="24"/>
                <w:szCs w:val="24"/>
              </w:rPr>
              <w:t xml:space="preserve">― онтогенетический принцип; </w:t>
            </w:r>
          </w:p>
          <w:p w14:paraId="70219088" w14:textId="77777777" w:rsidR="00B36A38" w:rsidRPr="002D6AA6" w:rsidRDefault="00B36A38" w:rsidP="00B36A38">
            <w:pPr>
              <w:pStyle w:val="aff7"/>
              <w:spacing w:line="240" w:lineRule="auto"/>
              <w:ind w:firstLine="709"/>
              <w:jc w:val="both"/>
              <w:rPr>
                <w:color w:val="auto"/>
                <w:sz w:val="24"/>
                <w:szCs w:val="24"/>
              </w:rPr>
            </w:pPr>
            <w:r w:rsidRPr="002D6AA6">
              <w:rPr>
                <w:color w:val="auto"/>
                <w:sz w:val="24"/>
                <w:szCs w:val="24"/>
              </w:rPr>
              <w:t>―</w:t>
            </w:r>
            <w:r w:rsidRPr="002D6AA6">
              <w:rPr>
                <w:color w:val="auto"/>
                <w:sz w:val="24"/>
                <w:szCs w:val="24"/>
                <w:lang w:val="ru-RU"/>
              </w:rPr>
              <w:t> принцип</w:t>
            </w:r>
            <w:r w:rsidRPr="002D6AA6">
              <w:rPr>
                <w:color w:val="auto"/>
                <w:sz w:val="24"/>
                <w:szCs w:val="24"/>
              </w:rPr>
              <w:t xml:space="preserve"> </w:t>
            </w:r>
            <w:r w:rsidRPr="002D6AA6">
              <w:rPr>
                <w:color w:val="auto"/>
                <w:sz w:val="24"/>
                <w:szCs w:val="24"/>
                <w:lang w:val="ru-RU"/>
              </w:rPr>
              <w:t>преемственности, предполагающий взаимосвязь и непрерывность образования обучающихся с умственной отсталостью</w:t>
            </w:r>
            <w:r w:rsidRPr="002D6AA6">
              <w:rPr>
                <w:color w:val="auto"/>
                <w:sz w:val="24"/>
                <w:szCs w:val="24"/>
              </w:rPr>
              <w:t xml:space="preserve"> </w:t>
            </w:r>
            <w:r w:rsidRPr="002D6AA6">
              <w:rPr>
                <w:color w:val="auto"/>
                <w:sz w:val="24"/>
                <w:szCs w:val="24"/>
                <w:lang w:val="ru-RU"/>
              </w:rPr>
              <w:t xml:space="preserve">(интеллектуальными нарушениями) </w:t>
            </w:r>
            <w:r w:rsidRPr="002D6AA6">
              <w:rPr>
                <w:sz w:val="24"/>
                <w:szCs w:val="24"/>
                <w:lang w:val="ru-RU"/>
              </w:rPr>
              <w:t>на всех этапах обучения: от младшего до старшего школьного возраста</w:t>
            </w:r>
            <w:r w:rsidRPr="002D6AA6">
              <w:rPr>
                <w:color w:val="auto"/>
                <w:sz w:val="24"/>
                <w:szCs w:val="24"/>
              </w:rPr>
              <w:t>;</w:t>
            </w:r>
          </w:p>
          <w:p w14:paraId="52B2B7AD" w14:textId="77777777" w:rsidR="00B36A38" w:rsidRPr="002D6AA6" w:rsidRDefault="00B36A38" w:rsidP="00B36A38">
            <w:pPr>
              <w:spacing w:after="0" w:line="240" w:lineRule="auto"/>
              <w:ind w:firstLine="709"/>
              <w:jc w:val="both"/>
              <w:rPr>
                <w:rFonts w:ascii="Times New Roman" w:hAnsi="Times New Roman" w:cs="Times New Roman"/>
                <w:color w:val="auto"/>
                <w:sz w:val="24"/>
                <w:szCs w:val="24"/>
              </w:rPr>
            </w:pPr>
            <w:r w:rsidRPr="002D6AA6">
              <w:rPr>
                <w:rFonts w:ascii="Times New Roman" w:hAnsi="Times New Roman" w:cs="Times New Roman"/>
                <w:color w:val="auto"/>
                <w:sz w:val="24"/>
                <w:szCs w:val="24"/>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sidRPr="002D6AA6">
              <w:rPr>
                <w:rFonts w:ascii="Times New Roman" w:hAnsi="Times New Roman" w:cs="Times New Roman"/>
                <w:color w:val="auto"/>
                <w:sz w:val="24"/>
                <w:szCs w:val="24"/>
                <w:shd w:val="clear" w:color="auto" w:fill="FFFF00"/>
              </w:rPr>
              <w:t xml:space="preserve"> </w:t>
            </w:r>
          </w:p>
          <w:p w14:paraId="2D3D54DF" w14:textId="77777777" w:rsidR="00B36A38" w:rsidRPr="002D6AA6" w:rsidRDefault="00B36A38" w:rsidP="00B36A38">
            <w:pPr>
              <w:spacing w:after="0" w:line="240" w:lineRule="auto"/>
              <w:ind w:firstLine="709"/>
              <w:jc w:val="both"/>
              <w:rPr>
                <w:rFonts w:ascii="Times New Roman" w:hAnsi="Times New Roman" w:cs="Times New Roman"/>
                <w:color w:val="auto"/>
                <w:sz w:val="24"/>
                <w:szCs w:val="24"/>
              </w:rPr>
            </w:pPr>
            <w:r w:rsidRPr="002D6AA6">
              <w:rPr>
                <w:rFonts w:ascii="Times New Roman" w:hAnsi="Times New Roman" w:cs="Times New Roman"/>
                <w:color w:val="auto"/>
                <w:sz w:val="24"/>
                <w:szCs w:val="24"/>
              </w:rPr>
              <w:t xml:space="preserve">― принцип учета </w:t>
            </w:r>
            <w:r w:rsidRPr="002D6AA6">
              <w:rPr>
                <w:rFonts w:ascii="Times New Roman" w:hAnsi="Times New Roman" w:cs="Times New Roman"/>
                <w:iCs/>
                <w:sz w:val="24"/>
                <w:szCs w:val="24"/>
              </w:rPr>
              <w:t>возрастных особенностей обучающихся, определяющий</w:t>
            </w:r>
            <w:r w:rsidRPr="002D6AA6">
              <w:rPr>
                <w:rFonts w:ascii="Times New Roman" w:hAnsi="Times New Roman" w:cs="Times New Roman"/>
                <w:sz w:val="24"/>
                <w:szCs w:val="24"/>
              </w:rPr>
              <w:t xml:space="preserve"> содержание предметных областей и результаты личностных достижений;</w:t>
            </w:r>
          </w:p>
          <w:p w14:paraId="24EDAD81" w14:textId="77777777" w:rsidR="00B36A38" w:rsidRPr="002D6AA6" w:rsidRDefault="00B36A38" w:rsidP="00B36A38">
            <w:pPr>
              <w:spacing w:after="0" w:line="240" w:lineRule="auto"/>
              <w:ind w:firstLine="709"/>
              <w:jc w:val="both"/>
              <w:rPr>
                <w:rFonts w:ascii="Times New Roman" w:hAnsi="Times New Roman" w:cs="Times New Roman"/>
                <w:sz w:val="24"/>
                <w:szCs w:val="24"/>
              </w:rPr>
            </w:pPr>
            <w:r w:rsidRPr="002D6AA6">
              <w:rPr>
                <w:rFonts w:ascii="Times New Roman" w:hAnsi="Times New Roman" w:cs="Times New Roman"/>
                <w:color w:val="auto"/>
                <w:sz w:val="24"/>
                <w:szCs w:val="24"/>
              </w:rPr>
              <w:t>― принцип учета особенностей психического развития разных групп обучающихся с умственной отсталостью (интеллектуальными нарушениями)</w:t>
            </w:r>
            <w:r w:rsidRPr="002D6AA6">
              <w:rPr>
                <w:rFonts w:ascii="Times New Roman" w:hAnsi="Times New Roman" w:cs="Times New Roman"/>
                <w:sz w:val="24"/>
                <w:szCs w:val="24"/>
              </w:rPr>
              <w:t>;</w:t>
            </w:r>
          </w:p>
          <w:p w14:paraId="4D25F412" w14:textId="77777777" w:rsidR="00B36A38" w:rsidRPr="002D6AA6" w:rsidRDefault="00B36A38" w:rsidP="00B36A38">
            <w:pPr>
              <w:spacing w:after="0" w:line="240" w:lineRule="auto"/>
              <w:ind w:firstLine="540"/>
              <w:jc w:val="both"/>
              <w:rPr>
                <w:rFonts w:ascii="Times New Roman" w:hAnsi="Times New Roman" w:cs="Times New Roman"/>
                <w:color w:val="auto"/>
                <w:sz w:val="24"/>
                <w:szCs w:val="24"/>
              </w:rPr>
            </w:pPr>
            <w:r w:rsidRPr="002D6AA6">
              <w:rPr>
                <w:rFonts w:ascii="Times New Roman" w:hAnsi="Times New Roman" w:cs="Times New Roman"/>
                <w:color w:val="auto"/>
                <w:sz w:val="24"/>
                <w:szCs w:val="24"/>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2D6AA6">
              <w:rPr>
                <w:rFonts w:ascii="Times New Roman" w:hAnsi="Times New Roman" w:cs="Times New Roman"/>
                <w:color w:val="auto"/>
                <w:sz w:val="24"/>
                <w:szCs w:val="24"/>
                <w:shd w:val="clear" w:color="auto" w:fill="FFFFFF"/>
              </w:rPr>
              <w:t>(интеллектуальными нарушениями)</w:t>
            </w:r>
            <w:r w:rsidRPr="002D6AA6">
              <w:rPr>
                <w:rFonts w:ascii="Times New Roman" w:hAnsi="Times New Roman" w:cs="Times New Roman"/>
                <w:color w:val="auto"/>
                <w:sz w:val="24"/>
                <w:szCs w:val="24"/>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14:paraId="441137F2" w14:textId="77777777" w:rsidR="00B36A38" w:rsidRPr="002D6AA6" w:rsidRDefault="00B36A38" w:rsidP="00B36A38">
            <w:pPr>
              <w:spacing w:after="0" w:line="240" w:lineRule="auto"/>
              <w:ind w:firstLine="540"/>
              <w:jc w:val="both"/>
              <w:rPr>
                <w:rFonts w:ascii="Times New Roman" w:hAnsi="Times New Roman" w:cs="Times New Roman"/>
                <w:color w:val="auto"/>
                <w:sz w:val="24"/>
                <w:szCs w:val="24"/>
              </w:rPr>
            </w:pPr>
            <w:r w:rsidRPr="002D6AA6">
              <w:rPr>
                <w:rFonts w:ascii="Times New Roman" w:hAnsi="Times New Roman" w:cs="Times New Roman"/>
                <w:color w:val="auto"/>
                <w:sz w:val="24"/>
                <w:szCs w:val="24"/>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14:paraId="639C1DD9" w14:textId="77777777" w:rsidR="00B36A38" w:rsidRPr="002D6AA6" w:rsidRDefault="00B36A38" w:rsidP="00B36A38">
            <w:pPr>
              <w:spacing w:after="0" w:line="240" w:lineRule="auto"/>
              <w:ind w:firstLine="540"/>
              <w:jc w:val="both"/>
              <w:rPr>
                <w:rFonts w:ascii="Times New Roman" w:hAnsi="Times New Roman" w:cs="Times New Roman"/>
                <w:color w:val="auto"/>
                <w:sz w:val="24"/>
                <w:szCs w:val="24"/>
              </w:rPr>
            </w:pPr>
            <w:r w:rsidRPr="002D6AA6">
              <w:rPr>
                <w:rFonts w:ascii="Times New Roman" w:hAnsi="Times New Roman" w:cs="Times New Roman"/>
                <w:color w:val="auto"/>
                <w:sz w:val="24"/>
                <w:szCs w:val="24"/>
              </w:rPr>
              <w:t>― принцип сотрудничества с семьей.</w:t>
            </w:r>
          </w:p>
          <w:p w14:paraId="7731ECFD" w14:textId="77777777" w:rsidR="00B36A38" w:rsidRPr="002D6AA6" w:rsidRDefault="00B36A38" w:rsidP="00B36A38">
            <w:pPr>
              <w:spacing w:after="0" w:line="240" w:lineRule="auto"/>
              <w:ind w:firstLine="567"/>
              <w:jc w:val="both"/>
              <w:rPr>
                <w:rFonts w:ascii="Times New Roman" w:hAnsi="Times New Roman" w:cs="Times New Roman"/>
                <w:sz w:val="24"/>
                <w:szCs w:val="24"/>
              </w:rPr>
            </w:pPr>
            <w:r w:rsidRPr="002D6AA6">
              <w:rPr>
                <w:rFonts w:ascii="Times New Roman" w:hAnsi="Times New Roman" w:cs="Times New Roman"/>
                <w:color w:val="auto"/>
                <w:sz w:val="24"/>
                <w:szCs w:val="24"/>
              </w:rPr>
              <w:t xml:space="preserve">Структура АООП </w:t>
            </w:r>
            <w:r w:rsidRPr="002D6AA6">
              <w:rPr>
                <w:rFonts w:ascii="Times New Roman" w:hAnsi="Times New Roman" w:cs="Times New Roman"/>
                <w:sz w:val="24"/>
                <w:szCs w:val="24"/>
              </w:rPr>
              <w:t xml:space="preserve">обучающихся </w:t>
            </w:r>
            <w:r w:rsidRPr="002D6AA6">
              <w:rPr>
                <w:rFonts w:ascii="Times New Roman" w:hAnsi="Times New Roman" w:cs="Times New Roman"/>
                <w:color w:val="auto"/>
                <w:sz w:val="24"/>
                <w:szCs w:val="24"/>
              </w:rPr>
              <w:t>с умственной отсталостью (интеллектуальными нарушениями) включает целевой, содержательный и организационный разделы.</w:t>
            </w:r>
          </w:p>
          <w:p w14:paraId="515D99F9" w14:textId="77777777" w:rsidR="00B36A38" w:rsidRPr="002D6AA6" w:rsidRDefault="00B36A38" w:rsidP="00B36A38">
            <w:pPr>
              <w:spacing w:after="0" w:line="240" w:lineRule="auto"/>
              <w:ind w:firstLine="709"/>
              <w:jc w:val="both"/>
              <w:rPr>
                <w:rFonts w:ascii="Times New Roman" w:hAnsi="Times New Roman" w:cs="Times New Roman"/>
                <w:sz w:val="24"/>
                <w:szCs w:val="24"/>
              </w:rPr>
            </w:pPr>
            <w:r w:rsidRPr="002D6AA6">
              <w:rPr>
                <w:rFonts w:ascii="Times New Roman" w:hAnsi="Times New Roman" w:cs="Times New Roman"/>
                <w:sz w:val="24"/>
                <w:szCs w:val="24"/>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14:paraId="0EE8CD3C" w14:textId="77777777" w:rsidR="00B36A38" w:rsidRPr="002D6AA6" w:rsidRDefault="00B36A38" w:rsidP="00B36A38">
            <w:pPr>
              <w:spacing w:after="0" w:line="240" w:lineRule="auto"/>
              <w:ind w:firstLine="709"/>
              <w:jc w:val="both"/>
              <w:rPr>
                <w:rFonts w:ascii="Times New Roman" w:hAnsi="Times New Roman" w:cs="Times New Roman"/>
                <w:sz w:val="24"/>
                <w:szCs w:val="24"/>
              </w:rPr>
            </w:pPr>
            <w:r w:rsidRPr="002D6AA6">
              <w:rPr>
                <w:rFonts w:ascii="Times New Roman" w:hAnsi="Times New Roman" w:cs="Times New Roman"/>
                <w:color w:val="auto"/>
                <w:sz w:val="24"/>
                <w:szCs w:val="24"/>
              </w:rPr>
              <w:t>Целевой раздел включает</w:t>
            </w:r>
            <w:r w:rsidRPr="002D6AA6">
              <w:rPr>
                <w:rFonts w:ascii="Times New Roman" w:hAnsi="Times New Roman" w:cs="Times New Roman"/>
                <w:sz w:val="24"/>
                <w:szCs w:val="24"/>
              </w:rPr>
              <w:t>:</w:t>
            </w:r>
          </w:p>
          <w:p w14:paraId="1416403B" w14:textId="77777777" w:rsidR="00B36A38" w:rsidRPr="002D6AA6" w:rsidRDefault="00B36A38" w:rsidP="00B36A38">
            <w:pPr>
              <w:spacing w:after="0" w:line="240" w:lineRule="auto"/>
              <w:ind w:firstLine="709"/>
              <w:jc w:val="both"/>
              <w:rPr>
                <w:rFonts w:ascii="Times New Roman" w:hAnsi="Times New Roman" w:cs="Times New Roman"/>
                <w:sz w:val="24"/>
                <w:szCs w:val="24"/>
              </w:rPr>
            </w:pPr>
            <w:r w:rsidRPr="002D6AA6">
              <w:rPr>
                <w:rFonts w:ascii="Times New Roman" w:hAnsi="Times New Roman" w:cs="Times New Roman"/>
                <w:sz w:val="24"/>
                <w:szCs w:val="24"/>
              </w:rPr>
              <w:t>пояснительную записку;</w:t>
            </w:r>
          </w:p>
          <w:p w14:paraId="34AACB36" w14:textId="77777777" w:rsidR="00B36A38" w:rsidRPr="002D6AA6" w:rsidRDefault="00B36A38" w:rsidP="00B36A38">
            <w:pPr>
              <w:spacing w:after="0" w:line="240" w:lineRule="auto"/>
              <w:ind w:firstLine="709"/>
              <w:jc w:val="both"/>
              <w:rPr>
                <w:rFonts w:ascii="Times New Roman" w:hAnsi="Times New Roman" w:cs="Times New Roman"/>
                <w:sz w:val="24"/>
                <w:szCs w:val="24"/>
              </w:rPr>
            </w:pPr>
            <w:r w:rsidRPr="002D6AA6">
              <w:rPr>
                <w:rFonts w:ascii="Times New Roman" w:hAnsi="Times New Roman" w:cs="Times New Roman"/>
                <w:sz w:val="24"/>
                <w:szCs w:val="24"/>
              </w:rPr>
              <w:t>планируемые результаты освоения обучающимися с умственной отсталостью (интеллектуальными нарушениями) АООП образования;</w:t>
            </w:r>
          </w:p>
          <w:p w14:paraId="17429DCD" w14:textId="77777777" w:rsidR="00B36A38" w:rsidRPr="002D6AA6" w:rsidRDefault="00B36A38" w:rsidP="00B36A38">
            <w:pPr>
              <w:spacing w:after="0" w:line="240" w:lineRule="auto"/>
              <w:ind w:firstLine="709"/>
              <w:jc w:val="both"/>
              <w:rPr>
                <w:rFonts w:ascii="Times New Roman" w:hAnsi="Times New Roman" w:cs="Times New Roman"/>
                <w:sz w:val="24"/>
                <w:szCs w:val="24"/>
              </w:rPr>
            </w:pPr>
            <w:r w:rsidRPr="002D6AA6">
              <w:rPr>
                <w:rFonts w:ascii="Times New Roman" w:hAnsi="Times New Roman" w:cs="Times New Roman"/>
                <w:sz w:val="24"/>
                <w:szCs w:val="24"/>
              </w:rPr>
              <w:t>систему оценки достижения планируемых результатов освоения АООП образования.</w:t>
            </w:r>
          </w:p>
          <w:p w14:paraId="71AC8A60" w14:textId="77777777" w:rsidR="00B36A38" w:rsidRPr="002D6AA6" w:rsidRDefault="00B36A38" w:rsidP="00B36A38">
            <w:pPr>
              <w:spacing w:after="0" w:line="240" w:lineRule="auto"/>
              <w:ind w:firstLine="709"/>
              <w:jc w:val="both"/>
              <w:rPr>
                <w:rFonts w:ascii="Times New Roman" w:hAnsi="Times New Roman" w:cs="Times New Roman"/>
                <w:sz w:val="24"/>
                <w:szCs w:val="24"/>
              </w:rPr>
            </w:pPr>
            <w:r w:rsidRPr="002D6AA6">
              <w:rPr>
                <w:rFonts w:ascii="Times New Roman" w:hAnsi="Times New Roman" w:cs="Times New Roman"/>
                <w:sz w:val="24"/>
                <w:szCs w:val="24"/>
              </w:rPr>
              <w:t xml:space="preserve">Содержательный раздел определяет общее содержание образования </w:t>
            </w:r>
            <w:r w:rsidRPr="002D6AA6">
              <w:rPr>
                <w:rFonts w:ascii="Times New Roman" w:hAnsi="Times New Roman" w:cs="Times New Roman"/>
                <w:sz w:val="24"/>
                <w:szCs w:val="24"/>
              </w:rPr>
              <w:lastRenderedPageBreak/>
              <w:t>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14:paraId="03457AF7" w14:textId="77777777" w:rsidR="00B36A38" w:rsidRPr="002D6AA6" w:rsidRDefault="00B36A38" w:rsidP="00B36A38">
            <w:pPr>
              <w:spacing w:after="0" w:line="240" w:lineRule="auto"/>
              <w:ind w:firstLine="709"/>
              <w:jc w:val="both"/>
              <w:rPr>
                <w:rFonts w:ascii="Times New Roman" w:hAnsi="Times New Roman" w:cs="Times New Roman"/>
                <w:sz w:val="24"/>
                <w:szCs w:val="24"/>
              </w:rPr>
            </w:pPr>
            <w:r w:rsidRPr="002D6AA6">
              <w:rPr>
                <w:rFonts w:ascii="Times New Roman" w:hAnsi="Times New Roman" w:cs="Times New Roman"/>
                <w:sz w:val="24"/>
                <w:szCs w:val="24"/>
              </w:rPr>
              <w:t>программу формирования базовых учебных действий;</w:t>
            </w:r>
          </w:p>
          <w:p w14:paraId="1B8B1366" w14:textId="77777777" w:rsidR="00B36A38" w:rsidRPr="002D6AA6" w:rsidRDefault="00B36A38" w:rsidP="00B36A38">
            <w:pPr>
              <w:spacing w:after="0" w:line="240" w:lineRule="auto"/>
              <w:ind w:firstLine="709"/>
              <w:jc w:val="both"/>
              <w:rPr>
                <w:rFonts w:ascii="Times New Roman" w:hAnsi="Times New Roman" w:cs="Times New Roman"/>
                <w:sz w:val="24"/>
                <w:szCs w:val="24"/>
              </w:rPr>
            </w:pPr>
            <w:r w:rsidRPr="002D6AA6">
              <w:rPr>
                <w:rFonts w:ascii="Times New Roman" w:hAnsi="Times New Roman" w:cs="Times New Roman"/>
                <w:sz w:val="24"/>
                <w:szCs w:val="24"/>
              </w:rPr>
              <w:t>программы отдельных учебных предметов, курсов коррекционно-развивающей области;</w:t>
            </w:r>
          </w:p>
          <w:p w14:paraId="4173F657" w14:textId="77777777" w:rsidR="00B36A38" w:rsidRPr="002D6AA6" w:rsidRDefault="00B36A38" w:rsidP="00B36A38">
            <w:pPr>
              <w:spacing w:after="0" w:line="240" w:lineRule="auto"/>
              <w:ind w:firstLine="709"/>
              <w:jc w:val="both"/>
              <w:rPr>
                <w:rFonts w:ascii="Times New Roman" w:hAnsi="Times New Roman" w:cs="Times New Roman"/>
                <w:sz w:val="24"/>
                <w:szCs w:val="24"/>
              </w:rPr>
            </w:pPr>
            <w:r w:rsidRPr="002D6AA6">
              <w:rPr>
                <w:rFonts w:ascii="Times New Roman" w:hAnsi="Times New Roman" w:cs="Times New Roman"/>
                <w:sz w:val="24"/>
                <w:szCs w:val="24"/>
              </w:rPr>
              <w:t>программу духовно-нравственного (нравственного) развития обучающихся с умственной отсталостью (интеллектуальными нарушениями);</w:t>
            </w:r>
          </w:p>
          <w:p w14:paraId="18BE409F" w14:textId="77777777" w:rsidR="00B36A38" w:rsidRPr="002D6AA6" w:rsidRDefault="00B36A38" w:rsidP="00B36A38">
            <w:pPr>
              <w:spacing w:after="0" w:line="240" w:lineRule="auto"/>
              <w:ind w:firstLine="709"/>
              <w:jc w:val="both"/>
              <w:rPr>
                <w:rFonts w:ascii="Times New Roman" w:hAnsi="Times New Roman" w:cs="Times New Roman"/>
                <w:sz w:val="24"/>
                <w:szCs w:val="24"/>
              </w:rPr>
            </w:pPr>
            <w:r w:rsidRPr="002D6AA6">
              <w:rPr>
                <w:rFonts w:ascii="Times New Roman" w:hAnsi="Times New Roman" w:cs="Times New Roman"/>
                <w:sz w:val="24"/>
                <w:szCs w:val="24"/>
              </w:rPr>
              <w:t>программу формирования экологической культуры, здорового и безопасного образа жизни;</w:t>
            </w:r>
          </w:p>
          <w:p w14:paraId="55C1E582" w14:textId="77777777" w:rsidR="00B36A38" w:rsidRPr="002D6AA6" w:rsidRDefault="00B36A38" w:rsidP="00B36A38">
            <w:pPr>
              <w:spacing w:after="0" w:line="240" w:lineRule="auto"/>
              <w:ind w:firstLine="709"/>
              <w:jc w:val="both"/>
              <w:rPr>
                <w:rFonts w:ascii="Times New Roman" w:hAnsi="Times New Roman" w:cs="Times New Roman"/>
                <w:sz w:val="24"/>
                <w:szCs w:val="24"/>
              </w:rPr>
            </w:pPr>
            <w:r w:rsidRPr="002D6AA6">
              <w:rPr>
                <w:rFonts w:ascii="Times New Roman" w:hAnsi="Times New Roman" w:cs="Times New Roman"/>
                <w:sz w:val="24"/>
                <w:szCs w:val="24"/>
              </w:rPr>
              <w:t>программу внеурочной деятельности;</w:t>
            </w:r>
          </w:p>
          <w:p w14:paraId="0A8E8C97" w14:textId="77777777" w:rsidR="00B36A38" w:rsidRPr="002D6AA6" w:rsidRDefault="00B36A38" w:rsidP="00B36A38">
            <w:pPr>
              <w:spacing w:after="0" w:line="240" w:lineRule="auto"/>
              <w:ind w:firstLine="709"/>
              <w:jc w:val="both"/>
              <w:rPr>
                <w:rFonts w:ascii="Times New Roman" w:hAnsi="Times New Roman" w:cs="Times New Roman"/>
                <w:sz w:val="24"/>
                <w:szCs w:val="24"/>
              </w:rPr>
            </w:pPr>
            <w:r w:rsidRPr="002D6AA6">
              <w:rPr>
                <w:rFonts w:ascii="Times New Roman" w:hAnsi="Times New Roman" w:cs="Times New Roman"/>
                <w:sz w:val="24"/>
                <w:szCs w:val="24"/>
              </w:rPr>
              <w:t>программу коррекционной работы с обучающимися с легкой умственной отсталостью (интеллектуальными нарушениями) (вариант 1);</w:t>
            </w:r>
          </w:p>
          <w:p w14:paraId="19B42099" w14:textId="77777777" w:rsidR="00B36A38" w:rsidRPr="002D6AA6" w:rsidRDefault="00B36A38" w:rsidP="00B36A38">
            <w:pPr>
              <w:spacing w:after="0" w:line="240" w:lineRule="auto"/>
              <w:ind w:firstLine="709"/>
              <w:jc w:val="both"/>
              <w:rPr>
                <w:rFonts w:ascii="Times New Roman" w:hAnsi="Times New Roman" w:cs="Times New Roman"/>
                <w:sz w:val="24"/>
                <w:szCs w:val="24"/>
              </w:rPr>
            </w:pPr>
            <w:r w:rsidRPr="002D6AA6">
              <w:rPr>
                <w:rFonts w:ascii="Times New Roman" w:hAnsi="Times New Roman" w:cs="Times New Roman"/>
                <w:sz w:val="24"/>
                <w:szCs w:val="24"/>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14:paraId="2E5359B6" w14:textId="77777777" w:rsidR="00B36A38" w:rsidRPr="002D6AA6" w:rsidRDefault="00B36A38" w:rsidP="00B36A38">
            <w:pPr>
              <w:spacing w:after="0" w:line="240" w:lineRule="auto"/>
              <w:ind w:firstLine="709"/>
              <w:jc w:val="both"/>
              <w:rPr>
                <w:rFonts w:ascii="Times New Roman" w:hAnsi="Times New Roman" w:cs="Times New Roman"/>
                <w:sz w:val="24"/>
                <w:szCs w:val="24"/>
              </w:rPr>
            </w:pPr>
            <w:r w:rsidRPr="002D6AA6">
              <w:rPr>
                <w:rFonts w:ascii="Times New Roman" w:hAnsi="Times New Roman" w:cs="Times New Roman"/>
                <w:sz w:val="24"/>
                <w:szCs w:val="24"/>
              </w:rPr>
              <w:t>Организационный раздел определяет общие рамки организации образовательного процесса, а также механизмы реализации АООП Организацией.</w:t>
            </w:r>
          </w:p>
          <w:p w14:paraId="4EA56393" w14:textId="77777777" w:rsidR="00B36A38" w:rsidRPr="002D6AA6" w:rsidRDefault="00B36A38" w:rsidP="00B36A38">
            <w:pPr>
              <w:spacing w:after="0" w:line="240" w:lineRule="auto"/>
              <w:ind w:firstLine="709"/>
              <w:jc w:val="both"/>
              <w:rPr>
                <w:rFonts w:ascii="Times New Roman" w:hAnsi="Times New Roman" w:cs="Times New Roman"/>
                <w:sz w:val="24"/>
                <w:szCs w:val="24"/>
              </w:rPr>
            </w:pPr>
            <w:r w:rsidRPr="002D6AA6">
              <w:rPr>
                <w:rFonts w:ascii="Times New Roman" w:hAnsi="Times New Roman" w:cs="Times New Roman"/>
                <w:sz w:val="24"/>
                <w:szCs w:val="24"/>
              </w:rPr>
              <w:t>Организационный раздел включает:</w:t>
            </w:r>
          </w:p>
          <w:p w14:paraId="39E9CAAE" w14:textId="77777777" w:rsidR="00B36A38" w:rsidRPr="002D6AA6" w:rsidRDefault="00B36A38" w:rsidP="00B36A38">
            <w:pPr>
              <w:spacing w:after="0" w:line="240" w:lineRule="auto"/>
              <w:ind w:firstLine="709"/>
              <w:jc w:val="both"/>
              <w:rPr>
                <w:rFonts w:ascii="Times New Roman" w:hAnsi="Times New Roman" w:cs="Times New Roman"/>
                <w:sz w:val="24"/>
                <w:szCs w:val="24"/>
              </w:rPr>
            </w:pPr>
            <w:r w:rsidRPr="002D6AA6">
              <w:rPr>
                <w:rFonts w:ascii="Times New Roman" w:hAnsi="Times New Roman" w:cs="Times New Roman"/>
                <w:sz w:val="24"/>
                <w:szCs w:val="24"/>
              </w:rPr>
              <w:t>учебный план;</w:t>
            </w:r>
          </w:p>
          <w:p w14:paraId="59114B9A" w14:textId="77777777" w:rsidR="00B36A38" w:rsidRPr="002D6AA6" w:rsidRDefault="00B36A38" w:rsidP="00B36A38">
            <w:pPr>
              <w:spacing w:after="0" w:line="240" w:lineRule="auto"/>
              <w:ind w:firstLine="709"/>
              <w:jc w:val="both"/>
              <w:rPr>
                <w:color w:val="auto"/>
                <w:sz w:val="24"/>
                <w:szCs w:val="24"/>
              </w:rPr>
            </w:pPr>
            <w:r w:rsidRPr="002D6AA6">
              <w:rPr>
                <w:rFonts w:ascii="Times New Roman" w:hAnsi="Times New Roman" w:cs="Times New Roman"/>
                <w:sz w:val="24"/>
                <w:szCs w:val="24"/>
              </w:rPr>
              <w:t>систему специальных условий реализации основной образовательной программы в соответствии с требованиями Стандарта.</w:t>
            </w:r>
          </w:p>
          <w:p w14:paraId="078E3D59" w14:textId="77777777" w:rsidR="00B36A38" w:rsidRPr="002D6AA6" w:rsidRDefault="00B36A38" w:rsidP="00B36A38">
            <w:pPr>
              <w:pStyle w:val="Standard"/>
              <w:ind w:firstLine="709"/>
              <w:jc w:val="both"/>
              <w:rPr>
                <w:rFonts w:ascii="Times New Roman" w:hAnsi="Times New Roman" w:cs="Times New Roman"/>
              </w:rPr>
            </w:pPr>
            <w:r w:rsidRPr="002D6AA6">
              <w:rPr>
                <w:rFonts w:ascii="Times New Roman" w:hAnsi="Times New Roman" w:cs="Times New Roman"/>
              </w:rPr>
              <w:t>Обучающийся с умственной отсталостью (интеллектуальными нарушениями) получает образование по АООП (варианты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14:paraId="76D4301B" w14:textId="77777777" w:rsidR="00B36A38" w:rsidRPr="002D6AA6" w:rsidRDefault="00B36A38" w:rsidP="00B36A38">
            <w:pPr>
              <w:pStyle w:val="Standard"/>
              <w:ind w:firstLine="709"/>
              <w:jc w:val="both"/>
              <w:rPr>
                <w:rFonts w:ascii="Times New Roman" w:hAnsi="Times New Roman" w:cs="Times New Roman"/>
              </w:rPr>
            </w:pPr>
            <w:r w:rsidRPr="002D6AA6">
              <w:rPr>
                <w:rFonts w:ascii="Times New Roman" w:hAnsi="Times New Roman" w:cs="Times New Roman"/>
              </w:rPr>
              <w:t>АООП на основе Стандарта индивидуализируется (специальная индивидуальная программа развития; далее ― СИПР).</w:t>
            </w:r>
          </w:p>
          <w:p w14:paraId="45468587" w14:textId="77777777" w:rsidR="00B36A38" w:rsidRPr="002D6AA6" w:rsidRDefault="00B36A38" w:rsidP="00B36A38">
            <w:pPr>
              <w:pStyle w:val="aff"/>
              <w:rPr>
                <w:rFonts w:ascii="Times New Roman" w:hAnsi="Times New Roman"/>
                <w:b/>
                <w:sz w:val="24"/>
                <w:szCs w:val="24"/>
              </w:rPr>
            </w:pPr>
          </w:p>
          <w:p w14:paraId="3D7D607D" w14:textId="77777777" w:rsidR="00B36A38" w:rsidRPr="002D6AA6" w:rsidRDefault="00B36A38" w:rsidP="00B36A38">
            <w:pPr>
              <w:pStyle w:val="aff"/>
              <w:rPr>
                <w:rFonts w:ascii="Times New Roman" w:hAnsi="Times New Roman"/>
                <w:b/>
                <w:sz w:val="24"/>
                <w:szCs w:val="24"/>
              </w:rPr>
            </w:pPr>
          </w:p>
          <w:p w14:paraId="0DEB6A17" w14:textId="77777777" w:rsidR="00B36A38" w:rsidRPr="002D6AA6" w:rsidRDefault="00B36A38" w:rsidP="00B36A38">
            <w:pPr>
              <w:pStyle w:val="aff"/>
              <w:rPr>
                <w:rFonts w:ascii="Times New Roman" w:hAnsi="Times New Roman"/>
                <w:b/>
                <w:sz w:val="24"/>
                <w:szCs w:val="24"/>
              </w:rPr>
            </w:pPr>
          </w:p>
          <w:p w14:paraId="1B519D32" w14:textId="77777777" w:rsidR="00B36A38" w:rsidRPr="002D6AA6" w:rsidRDefault="00B36A38" w:rsidP="00B36A38">
            <w:pPr>
              <w:pStyle w:val="aff"/>
              <w:rPr>
                <w:rFonts w:ascii="Times New Roman" w:hAnsi="Times New Roman"/>
                <w:b/>
                <w:sz w:val="24"/>
                <w:szCs w:val="24"/>
              </w:rPr>
            </w:pPr>
          </w:p>
          <w:p w14:paraId="25083A6B" w14:textId="77777777" w:rsidR="00B36A38" w:rsidRPr="002D6AA6" w:rsidRDefault="00B36A38" w:rsidP="00B36A38">
            <w:pPr>
              <w:pStyle w:val="aff"/>
              <w:rPr>
                <w:rFonts w:ascii="Times New Roman" w:hAnsi="Times New Roman"/>
                <w:b/>
                <w:sz w:val="24"/>
                <w:szCs w:val="24"/>
              </w:rPr>
            </w:pPr>
          </w:p>
          <w:p w14:paraId="47B5D7A3" w14:textId="77777777" w:rsidR="00B36A38" w:rsidRPr="002D6AA6" w:rsidRDefault="00B36A38" w:rsidP="00B36A38">
            <w:pPr>
              <w:pStyle w:val="aff"/>
              <w:rPr>
                <w:rFonts w:ascii="Times New Roman" w:hAnsi="Times New Roman"/>
                <w:b/>
                <w:sz w:val="24"/>
                <w:szCs w:val="24"/>
              </w:rPr>
            </w:pPr>
          </w:p>
          <w:p w14:paraId="261E6DF8" w14:textId="77777777" w:rsidR="00B36A38" w:rsidRPr="002D6AA6" w:rsidRDefault="00B36A38" w:rsidP="00B36A38">
            <w:pPr>
              <w:pStyle w:val="aff"/>
              <w:rPr>
                <w:rFonts w:ascii="Times New Roman" w:hAnsi="Times New Roman"/>
                <w:b/>
                <w:sz w:val="24"/>
                <w:szCs w:val="24"/>
              </w:rPr>
            </w:pPr>
          </w:p>
          <w:p w14:paraId="786D9031" w14:textId="77777777" w:rsidR="00B36A38" w:rsidRPr="002D6AA6" w:rsidRDefault="00B36A38" w:rsidP="00B36A38">
            <w:pPr>
              <w:pStyle w:val="aff"/>
              <w:rPr>
                <w:rFonts w:ascii="Times New Roman" w:hAnsi="Times New Roman"/>
                <w:b/>
                <w:sz w:val="24"/>
                <w:szCs w:val="24"/>
              </w:rPr>
            </w:pPr>
          </w:p>
          <w:p w14:paraId="1E41A47C" w14:textId="77777777" w:rsidR="00B36A38" w:rsidRPr="002D6AA6" w:rsidRDefault="00B36A38" w:rsidP="00B36A38">
            <w:pPr>
              <w:pStyle w:val="aff"/>
              <w:rPr>
                <w:rFonts w:ascii="Times New Roman" w:hAnsi="Times New Roman"/>
                <w:b/>
                <w:sz w:val="24"/>
                <w:szCs w:val="24"/>
              </w:rPr>
            </w:pPr>
          </w:p>
          <w:p w14:paraId="574FE61D" w14:textId="77777777" w:rsidR="00B36A38" w:rsidRPr="002D6AA6" w:rsidRDefault="00B36A38" w:rsidP="00B36A38">
            <w:pPr>
              <w:pStyle w:val="aff"/>
              <w:rPr>
                <w:rFonts w:ascii="Times New Roman" w:hAnsi="Times New Roman"/>
                <w:b/>
                <w:sz w:val="24"/>
                <w:szCs w:val="24"/>
              </w:rPr>
            </w:pPr>
          </w:p>
          <w:p w14:paraId="2F3BC1CD" w14:textId="77777777" w:rsidR="00B36A38" w:rsidRPr="002D6AA6" w:rsidRDefault="00B36A38" w:rsidP="00B36A38">
            <w:pPr>
              <w:pStyle w:val="aff"/>
              <w:rPr>
                <w:rFonts w:ascii="Times New Roman" w:hAnsi="Times New Roman"/>
                <w:b/>
                <w:sz w:val="24"/>
                <w:szCs w:val="24"/>
              </w:rPr>
            </w:pPr>
          </w:p>
          <w:p w14:paraId="22869217" w14:textId="77777777" w:rsidR="00B36A38" w:rsidRPr="002D6AA6" w:rsidRDefault="00B36A38" w:rsidP="00B36A38">
            <w:pPr>
              <w:pStyle w:val="aff"/>
              <w:rPr>
                <w:rFonts w:ascii="Times New Roman" w:hAnsi="Times New Roman"/>
                <w:b/>
                <w:sz w:val="24"/>
                <w:szCs w:val="24"/>
              </w:rPr>
            </w:pPr>
          </w:p>
          <w:p w14:paraId="1F9F542C" w14:textId="77777777" w:rsidR="00B36A38" w:rsidRPr="002D6AA6" w:rsidRDefault="00B36A38" w:rsidP="00B36A38">
            <w:pPr>
              <w:pStyle w:val="aff"/>
              <w:rPr>
                <w:rFonts w:ascii="Times New Roman" w:hAnsi="Times New Roman"/>
                <w:b/>
                <w:sz w:val="24"/>
                <w:szCs w:val="24"/>
              </w:rPr>
            </w:pPr>
          </w:p>
          <w:p w14:paraId="3E6CF154" w14:textId="77777777" w:rsidR="00B36A38" w:rsidRPr="002D6AA6" w:rsidRDefault="00B36A38" w:rsidP="00B36A38">
            <w:pPr>
              <w:pStyle w:val="aff"/>
              <w:rPr>
                <w:rFonts w:ascii="Times New Roman" w:hAnsi="Times New Roman"/>
                <w:b/>
                <w:sz w:val="24"/>
                <w:szCs w:val="24"/>
              </w:rPr>
            </w:pPr>
          </w:p>
          <w:p w14:paraId="7472F915" w14:textId="77777777" w:rsidR="00B36A38" w:rsidRPr="002D6AA6" w:rsidRDefault="00B36A38" w:rsidP="00B36A38">
            <w:pPr>
              <w:pStyle w:val="aff"/>
              <w:rPr>
                <w:rFonts w:ascii="Times New Roman" w:hAnsi="Times New Roman"/>
                <w:b/>
                <w:sz w:val="24"/>
                <w:szCs w:val="24"/>
              </w:rPr>
            </w:pPr>
          </w:p>
          <w:p w14:paraId="79CA8519" w14:textId="77777777" w:rsidR="00B36A38" w:rsidRPr="002D6AA6" w:rsidRDefault="00B36A38" w:rsidP="00B36A38">
            <w:pPr>
              <w:pStyle w:val="aff"/>
              <w:rPr>
                <w:rFonts w:ascii="Times New Roman" w:hAnsi="Times New Roman"/>
                <w:b/>
                <w:sz w:val="24"/>
                <w:szCs w:val="24"/>
              </w:rPr>
            </w:pPr>
          </w:p>
          <w:p w14:paraId="696114A1" w14:textId="77777777" w:rsidR="00B36A38" w:rsidRPr="002D6AA6" w:rsidRDefault="00B36A38" w:rsidP="00B36A38">
            <w:pPr>
              <w:pStyle w:val="aff"/>
              <w:rPr>
                <w:rFonts w:ascii="Times New Roman" w:hAnsi="Times New Roman"/>
                <w:b/>
                <w:sz w:val="24"/>
                <w:szCs w:val="24"/>
              </w:rPr>
            </w:pPr>
          </w:p>
          <w:p w14:paraId="4C614AC4" w14:textId="77777777" w:rsidR="00B36A38" w:rsidRPr="002D6AA6" w:rsidRDefault="00B36A38" w:rsidP="00B36A38">
            <w:pPr>
              <w:pStyle w:val="aff"/>
              <w:rPr>
                <w:rFonts w:ascii="Times New Roman" w:hAnsi="Times New Roman"/>
                <w:b/>
                <w:sz w:val="24"/>
                <w:szCs w:val="24"/>
              </w:rPr>
            </w:pPr>
          </w:p>
          <w:p w14:paraId="4B7E18B8" w14:textId="77777777" w:rsidR="00B36A38" w:rsidRPr="002D6AA6" w:rsidRDefault="00B36A38" w:rsidP="00B36A38">
            <w:pPr>
              <w:pStyle w:val="aff"/>
              <w:rPr>
                <w:rFonts w:ascii="Times New Roman" w:hAnsi="Times New Roman"/>
                <w:b/>
                <w:sz w:val="24"/>
                <w:szCs w:val="24"/>
              </w:rPr>
            </w:pPr>
          </w:p>
          <w:p w14:paraId="3F872AAD" w14:textId="77777777" w:rsidR="00B36A38" w:rsidRPr="002D6AA6" w:rsidRDefault="00B36A38" w:rsidP="00B36A38">
            <w:pPr>
              <w:pStyle w:val="aff"/>
              <w:rPr>
                <w:rFonts w:ascii="Times New Roman" w:hAnsi="Times New Roman"/>
                <w:b/>
                <w:sz w:val="24"/>
                <w:szCs w:val="24"/>
              </w:rPr>
            </w:pPr>
          </w:p>
          <w:p w14:paraId="3F7D14E6" w14:textId="77777777" w:rsidR="00B36A38" w:rsidRPr="002D6AA6" w:rsidRDefault="00B36A38" w:rsidP="00B36A38">
            <w:pPr>
              <w:pStyle w:val="aff"/>
              <w:rPr>
                <w:rFonts w:ascii="Times New Roman" w:hAnsi="Times New Roman"/>
                <w:b/>
                <w:sz w:val="24"/>
                <w:szCs w:val="24"/>
              </w:rPr>
            </w:pPr>
          </w:p>
          <w:p w14:paraId="3C97A488" w14:textId="77777777" w:rsidR="00B36A38" w:rsidRPr="002D6AA6" w:rsidRDefault="00B36A38" w:rsidP="00B36A38">
            <w:pPr>
              <w:pStyle w:val="aff"/>
              <w:rPr>
                <w:rFonts w:ascii="Times New Roman" w:hAnsi="Times New Roman"/>
                <w:b/>
                <w:sz w:val="24"/>
                <w:szCs w:val="24"/>
              </w:rPr>
            </w:pPr>
          </w:p>
          <w:p w14:paraId="208FBB3E" w14:textId="77777777" w:rsidR="00AD5294" w:rsidRPr="002D6AA6" w:rsidRDefault="00AD5294" w:rsidP="00B36A38">
            <w:pPr>
              <w:pStyle w:val="aff"/>
              <w:rPr>
                <w:rFonts w:ascii="Times New Roman" w:hAnsi="Times New Roman"/>
                <w:b/>
                <w:sz w:val="24"/>
                <w:szCs w:val="24"/>
              </w:rPr>
            </w:pPr>
          </w:p>
          <w:p w14:paraId="450EF817" w14:textId="77777777" w:rsidR="00AD5294" w:rsidRPr="002D6AA6" w:rsidRDefault="00AD5294" w:rsidP="00B36A38">
            <w:pPr>
              <w:pStyle w:val="aff"/>
              <w:rPr>
                <w:rFonts w:ascii="Times New Roman" w:hAnsi="Times New Roman"/>
                <w:b/>
                <w:sz w:val="24"/>
                <w:szCs w:val="24"/>
              </w:rPr>
            </w:pPr>
          </w:p>
          <w:p w14:paraId="6A505788" w14:textId="77777777" w:rsidR="00AD5294" w:rsidRPr="002D6AA6" w:rsidRDefault="00AD5294" w:rsidP="00B36A38">
            <w:pPr>
              <w:pStyle w:val="aff"/>
              <w:rPr>
                <w:rFonts w:ascii="Times New Roman" w:hAnsi="Times New Roman"/>
                <w:b/>
                <w:sz w:val="24"/>
                <w:szCs w:val="24"/>
              </w:rPr>
            </w:pPr>
          </w:p>
          <w:p w14:paraId="273AD9B2" w14:textId="77777777" w:rsidR="00AD5294" w:rsidRPr="002D6AA6" w:rsidRDefault="00AD5294" w:rsidP="00B36A38">
            <w:pPr>
              <w:pStyle w:val="aff"/>
              <w:rPr>
                <w:rFonts w:ascii="Times New Roman" w:hAnsi="Times New Roman"/>
                <w:b/>
                <w:sz w:val="24"/>
                <w:szCs w:val="24"/>
              </w:rPr>
            </w:pPr>
          </w:p>
          <w:p w14:paraId="17BE3A9D" w14:textId="77777777" w:rsidR="00AD5294" w:rsidRPr="002D6AA6" w:rsidRDefault="00AD5294" w:rsidP="00B36A38">
            <w:pPr>
              <w:pStyle w:val="aff"/>
              <w:rPr>
                <w:rFonts w:ascii="Times New Roman" w:hAnsi="Times New Roman"/>
                <w:b/>
                <w:sz w:val="24"/>
                <w:szCs w:val="24"/>
              </w:rPr>
            </w:pPr>
          </w:p>
          <w:p w14:paraId="77DB4E4E" w14:textId="77777777" w:rsidR="00B36A38" w:rsidRPr="002D6AA6" w:rsidRDefault="00B36A38" w:rsidP="00B36A38">
            <w:pPr>
              <w:pStyle w:val="aff"/>
              <w:rPr>
                <w:rFonts w:ascii="Times New Roman" w:hAnsi="Times New Roman"/>
                <w:b/>
                <w:sz w:val="24"/>
                <w:szCs w:val="24"/>
              </w:rPr>
            </w:pPr>
          </w:p>
          <w:p w14:paraId="33580C29" w14:textId="77777777" w:rsidR="0097226E" w:rsidRPr="002D6AA6" w:rsidRDefault="0097226E" w:rsidP="00B36A38">
            <w:pPr>
              <w:pStyle w:val="aff"/>
              <w:rPr>
                <w:rFonts w:ascii="Times New Roman" w:hAnsi="Times New Roman"/>
                <w:b/>
                <w:sz w:val="24"/>
                <w:szCs w:val="24"/>
              </w:rPr>
            </w:pPr>
          </w:p>
          <w:p w14:paraId="53D74441" w14:textId="77777777" w:rsidR="0097226E" w:rsidRPr="002D6AA6" w:rsidRDefault="0097226E" w:rsidP="00B36A38">
            <w:pPr>
              <w:pStyle w:val="aff"/>
              <w:rPr>
                <w:rFonts w:ascii="Times New Roman" w:hAnsi="Times New Roman"/>
                <w:b/>
                <w:sz w:val="24"/>
                <w:szCs w:val="24"/>
              </w:rPr>
            </w:pPr>
          </w:p>
          <w:p w14:paraId="046256C5" w14:textId="77777777" w:rsidR="00B36A38" w:rsidRPr="002D6AA6" w:rsidRDefault="00B36A38" w:rsidP="00B36A38">
            <w:pPr>
              <w:pStyle w:val="aff"/>
              <w:rPr>
                <w:rFonts w:ascii="Times New Roman" w:hAnsi="Times New Roman"/>
                <w:b/>
                <w:sz w:val="24"/>
                <w:szCs w:val="24"/>
              </w:rPr>
            </w:pPr>
          </w:p>
          <w:p w14:paraId="4BA77F49" w14:textId="77777777" w:rsidR="00B36A38" w:rsidRPr="002D6AA6" w:rsidRDefault="00B36A38" w:rsidP="00B36A38">
            <w:pPr>
              <w:pStyle w:val="aff"/>
              <w:rPr>
                <w:rFonts w:ascii="Times New Roman" w:hAnsi="Times New Roman"/>
                <w:b/>
                <w:sz w:val="24"/>
                <w:szCs w:val="24"/>
              </w:rPr>
            </w:pPr>
          </w:p>
          <w:p w14:paraId="73CAE470" w14:textId="77777777" w:rsidR="00B36A38" w:rsidRPr="002D6AA6" w:rsidRDefault="00B36A38" w:rsidP="00B36A38">
            <w:pPr>
              <w:pStyle w:val="aff"/>
              <w:rPr>
                <w:rFonts w:ascii="Times New Roman" w:hAnsi="Times New Roman"/>
                <w:b/>
                <w:sz w:val="24"/>
                <w:szCs w:val="24"/>
              </w:rPr>
            </w:pPr>
          </w:p>
          <w:p w14:paraId="49AAA37C" w14:textId="77777777" w:rsidR="00B36A38" w:rsidRPr="002D6AA6" w:rsidRDefault="00B36A38" w:rsidP="00B36A38">
            <w:pPr>
              <w:pStyle w:val="aff"/>
              <w:jc w:val="center"/>
              <w:rPr>
                <w:rFonts w:ascii="Times New Roman" w:hAnsi="Times New Roman"/>
                <w:b/>
                <w:sz w:val="24"/>
                <w:szCs w:val="24"/>
              </w:rPr>
            </w:pPr>
            <w:r w:rsidRPr="002D6AA6">
              <w:rPr>
                <w:rFonts w:ascii="Times New Roman" w:hAnsi="Times New Roman"/>
                <w:b/>
                <w:sz w:val="24"/>
                <w:szCs w:val="24"/>
              </w:rPr>
              <w:t>СОДЕРЖАНИЕ</w:t>
            </w:r>
          </w:p>
        </w:tc>
        <w:tc>
          <w:tcPr>
            <w:tcW w:w="708" w:type="dxa"/>
            <w:hideMark/>
          </w:tcPr>
          <w:p w14:paraId="324E9D32" w14:textId="77777777" w:rsidR="009D2AE1" w:rsidRPr="002D6AA6" w:rsidRDefault="009D2AE1" w:rsidP="00B36A38">
            <w:pPr>
              <w:pStyle w:val="aff"/>
              <w:jc w:val="right"/>
              <w:rPr>
                <w:rFonts w:ascii="Times New Roman" w:hAnsi="Times New Roman"/>
                <w:b/>
                <w:sz w:val="24"/>
                <w:szCs w:val="24"/>
              </w:rPr>
            </w:pPr>
          </w:p>
        </w:tc>
      </w:tr>
      <w:tr w:rsidR="009D2AE1" w:rsidRPr="002D6AA6" w14:paraId="4C467B38" w14:textId="77777777" w:rsidTr="00B36A38">
        <w:tc>
          <w:tcPr>
            <w:tcW w:w="9222" w:type="dxa"/>
            <w:hideMark/>
          </w:tcPr>
          <w:p w14:paraId="218267CA" w14:textId="77777777" w:rsidR="009D2AE1" w:rsidRPr="002D6AA6" w:rsidRDefault="009D2AE1" w:rsidP="00B36A38">
            <w:pPr>
              <w:pStyle w:val="aff"/>
              <w:ind w:left="34"/>
              <w:rPr>
                <w:rFonts w:ascii="Times New Roman" w:hAnsi="Times New Roman"/>
                <w:b/>
                <w:sz w:val="24"/>
                <w:szCs w:val="24"/>
              </w:rPr>
            </w:pPr>
            <w:r w:rsidRPr="002D6AA6">
              <w:rPr>
                <w:rFonts w:ascii="Times New Roman" w:hAnsi="Times New Roman"/>
                <w:b/>
                <w:sz w:val="24"/>
                <w:szCs w:val="24"/>
              </w:rPr>
              <w:lastRenderedPageBreak/>
              <w:t>1. Целевой раздел</w:t>
            </w:r>
          </w:p>
        </w:tc>
        <w:tc>
          <w:tcPr>
            <w:tcW w:w="708" w:type="dxa"/>
          </w:tcPr>
          <w:p w14:paraId="22D47984" w14:textId="77777777" w:rsidR="009D2AE1" w:rsidRPr="002D6AA6" w:rsidRDefault="009D2AE1" w:rsidP="00B36A38">
            <w:pPr>
              <w:pStyle w:val="aff"/>
              <w:jc w:val="right"/>
              <w:rPr>
                <w:rFonts w:ascii="Times New Roman" w:hAnsi="Times New Roman"/>
                <w:b/>
                <w:sz w:val="24"/>
                <w:szCs w:val="24"/>
              </w:rPr>
            </w:pPr>
          </w:p>
        </w:tc>
      </w:tr>
      <w:tr w:rsidR="009D2AE1" w:rsidRPr="002D6AA6" w14:paraId="08FA7AF3" w14:textId="77777777" w:rsidTr="00B36A38">
        <w:tc>
          <w:tcPr>
            <w:tcW w:w="9222" w:type="dxa"/>
            <w:hideMark/>
          </w:tcPr>
          <w:p w14:paraId="46F1EB02" w14:textId="77777777" w:rsidR="009D2AE1" w:rsidRPr="002D6AA6" w:rsidRDefault="009D2AE1" w:rsidP="00B36A38">
            <w:pPr>
              <w:pStyle w:val="aff"/>
              <w:ind w:left="460"/>
              <w:rPr>
                <w:rFonts w:ascii="Times New Roman" w:hAnsi="Times New Roman"/>
                <w:sz w:val="24"/>
                <w:szCs w:val="24"/>
                <w:lang w:val="en-US"/>
              </w:rPr>
            </w:pPr>
            <w:r w:rsidRPr="002D6AA6">
              <w:rPr>
                <w:rFonts w:ascii="Times New Roman" w:hAnsi="Times New Roman"/>
                <w:sz w:val="24"/>
                <w:szCs w:val="24"/>
              </w:rPr>
              <w:t>1.1. Пояснительная записка</w:t>
            </w:r>
            <w:r w:rsidR="00165E64" w:rsidRPr="002D6AA6">
              <w:rPr>
                <w:rFonts w:ascii="Times New Roman" w:hAnsi="Times New Roman"/>
                <w:sz w:val="24"/>
                <w:szCs w:val="24"/>
              </w:rPr>
              <w:t xml:space="preserve">                                                                                             5</w:t>
            </w:r>
          </w:p>
        </w:tc>
        <w:tc>
          <w:tcPr>
            <w:tcW w:w="708" w:type="dxa"/>
          </w:tcPr>
          <w:p w14:paraId="49D1997F" w14:textId="77777777" w:rsidR="009D2AE1" w:rsidRPr="002D6AA6" w:rsidRDefault="009D2AE1" w:rsidP="00B36A38">
            <w:pPr>
              <w:pStyle w:val="aff"/>
              <w:jc w:val="right"/>
              <w:rPr>
                <w:rFonts w:ascii="Times New Roman" w:hAnsi="Times New Roman"/>
                <w:sz w:val="24"/>
                <w:szCs w:val="24"/>
              </w:rPr>
            </w:pPr>
          </w:p>
        </w:tc>
      </w:tr>
      <w:tr w:rsidR="009D2AE1" w:rsidRPr="002D6AA6" w14:paraId="26DF793B" w14:textId="77777777" w:rsidTr="00B36A38">
        <w:tc>
          <w:tcPr>
            <w:tcW w:w="9222" w:type="dxa"/>
            <w:hideMark/>
          </w:tcPr>
          <w:p w14:paraId="0C4B7FA4" w14:textId="77777777" w:rsidR="009D2AE1" w:rsidRPr="002D6AA6" w:rsidRDefault="009D2AE1" w:rsidP="00B36A38">
            <w:pPr>
              <w:pStyle w:val="aff"/>
              <w:ind w:left="460"/>
              <w:rPr>
                <w:rFonts w:ascii="Times New Roman" w:hAnsi="Times New Roman"/>
                <w:sz w:val="24"/>
                <w:szCs w:val="24"/>
              </w:rPr>
            </w:pPr>
            <w:r w:rsidRPr="002D6AA6">
              <w:rPr>
                <w:rFonts w:ascii="Times New Roman" w:hAnsi="Times New Roman"/>
                <w:sz w:val="24"/>
                <w:szCs w:val="24"/>
              </w:rPr>
              <w:t>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w:t>
            </w:r>
            <w:r w:rsidRPr="002D6AA6">
              <w:rPr>
                <w:rFonts w:ascii="Times New Roman" w:hAnsi="Times New Roman"/>
                <w:sz w:val="24"/>
                <w:szCs w:val="24"/>
              </w:rPr>
              <w:softHyphen/>
              <w:t>но</w:t>
            </w:r>
            <w:r w:rsidRPr="002D6AA6">
              <w:rPr>
                <w:rFonts w:ascii="Times New Roman" w:hAnsi="Times New Roman"/>
                <w:sz w:val="24"/>
                <w:szCs w:val="24"/>
              </w:rPr>
              <w:softHyphen/>
              <w:t>в</w:t>
            </w:r>
            <w:r w:rsidRPr="002D6AA6">
              <w:rPr>
                <w:rFonts w:ascii="Times New Roman" w:hAnsi="Times New Roman"/>
                <w:sz w:val="24"/>
                <w:szCs w:val="24"/>
              </w:rPr>
              <w:softHyphen/>
              <w:t xml:space="preserve">ной общеобразовательной программы </w:t>
            </w:r>
            <w:r w:rsidR="00165E64" w:rsidRPr="002D6AA6">
              <w:rPr>
                <w:rFonts w:ascii="Times New Roman" w:hAnsi="Times New Roman"/>
                <w:sz w:val="24"/>
                <w:szCs w:val="24"/>
              </w:rPr>
              <w:t xml:space="preserve">                                                                                 9</w:t>
            </w:r>
          </w:p>
        </w:tc>
        <w:tc>
          <w:tcPr>
            <w:tcW w:w="708" w:type="dxa"/>
          </w:tcPr>
          <w:p w14:paraId="476C755E" w14:textId="77777777" w:rsidR="009D2AE1" w:rsidRPr="002D6AA6" w:rsidRDefault="009D2AE1" w:rsidP="00B36A38">
            <w:pPr>
              <w:pStyle w:val="aff"/>
              <w:jc w:val="right"/>
              <w:rPr>
                <w:rFonts w:ascii="Times New Roman" w:hAnsi="Times New Roman"/>
                <w:sz w:val="24"/>
                <w:szCs w:val="24"/>
              </w:rPr>
            </w:pPr>
          </w:p>
        </w:tc>
      </w:tr>
      <w:tr w:rsidR="009D2AE1" w:rsidRPr="002D6AA6" w14:paraId="7271E2FC" w14:textId="77777777" w:rsidTr="00B36A38">
        <w:trPr>
          <w:trHeight w:val="1691"/>
        </w:trPr>
        <w:tc>
          <w:tcPr>
            <w:tcW w:w="9222" w:type="dxa"/>
          </w:tcPr>
          <w:p w14:paraId="663A9D5B" w14:textId="77777777" w:rsidR="009D2AE1" w:rsidRPr="002D6AA6" w:rsidRDefault="009D2AE1" w:rsidP="00B36A38">
            <w:pPr>
              <w:pStyle w:val="aff"/>
              <w:ind w:left="460"/>
              <w:rPr>
                <w:rFonts w:ascii="Times New Roman" w:hAnsi="Times New Roman"/>
                <w:sz w:val="24"/>
                <w:szCs w:val="24"/>
              </w:rPr>
            </w:pPr>
            <w:r w:rsidRPr="002D6AA6">
              <w:rPr>
                <w:rFonts w:ascii="Times New Roman" w:hAnsi="Times New Roman"/>
                <w:sz w:val="24"/>
                <w:szCs w:val="24"/>
              </w:rPr>
              <w:t>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w:t>
            </w:r>
            <w:r w:rsidRPr="002D6AA6">
              <w:rPr>
                <w:rFonts w:ascii="Times New Roman" w:hAnsi="Times New Roman"/>
                <w:sz w:val="24"/>
                <w:szCs w:val="24"/>
              </w:rPr>
              <w:softHyphen/>
              <w:t>зуль</w:t>
            </w:r>
            <w:r w:rsidRPr="002D6AA6">
              <w:rPr>
                <w:rFonts w:ascii="Times New Roman" w:hAnsi="Times New Roman"/>
                <w:sz w:val="24"/>
                <w:szCs w:val="24"/>
              </w:rPr>
              <w:softHyphen/>
              <w:t>та</w:t>
            </w:r>
            <w:r w:rsidRPr="002D6AA6">
              <w:rPr>
                <w:rFonts w:ascii="Times New Roman" w:hAnsi="Times New Roman"/>
                <w:sz w:val="24"/>
                <w:szCs w:val="24"/>
              </w:rPr>
              <w:softHyphen/>
              <w:t>тов освоения адаптированной основной общеобразовательной программы</w:t>
            </w:r>
            <w:r w:rsidR="00165E64" w:rsidRPr="002D6AA6">
              <w:rPr>
                <w:rFonts w:ascii="Times New Roman" w:hAnsi="Times New Roman"/>
                <w:sz w:val="24"/>
                <w:szCs w:val="24"/>
              </w:rPr>
              <w:t xml:space="preserve">                                  14</w:t>
            </w:r>
          </w:p>
          <w:p w14:paraId="71B38C7D" w14:textId="77777777" w:rsidR="009D2AE1" w:rsidRPr="002D6AA6" w:rsidRDefault="009D2AE1" w:rsidP="00B36A38">
            <w:pPr>
              <w:pStyle w:val="aff"/>
              <w:ind w:left="460"/>
              <w:rPr>
                <w:rFonts w:ascii="Times New Roman" w:hAnsi="Times New Roman"/>
                <w:sz w:val="24"/>
                <w:szCs w:val="24"/>
              </w:rPr>
            </w:pPr>
          </w:p>
        </w:tc>
        <w:tc>
          <w:tcPr>
            <w:tcW w:w="708" w:type="dxa"/>
          </w:tcPr>
          <w:p w14:paraId="10218ED9" w14:textId="77777777" w:rsidR="009D2AE1" w:rsidRPr="002D6AA6" w:rsidRDefault="009D2AE1" w:rsidP="00B36A38">
            <w:pPr>
              <w:pStyle w:val="aff"/>
              <w:jc w:val="right"/>
              <w:rPr>
                <w:rFonts w:ascii="Times New Roman" w:hAnsi="Times New Roman"/>
                <w:sz w:val="24"/>
                <w:szCs w:val="24"/>
              </w:rPr>
            </w:pPr>
          </w:p>
        </w:tc>
      </w:tr>
      <w:tr w:rsidR="009D2AE1" w:rsidRPr="002D6AA6" w14:paraId="48FD32D9" w14:textId="77777777" w:rsidTr="00B36A38">
        <w:tc>
          <w:tcPr>
            <w:tcW w:w="9222" w:type="dxa"/>
            <w:hideMark/>
          </w:tcPr>
          <w:p w14:paraId="161DDAAE" w14:textId="77777777" w:rsidR="009D2AE1" w:rsidRPr="002D6AA6" w:rsidRDefault="009D2AE1" w:rsidP="00B36A38">
            <w:pPr>
              <w:pStyle w:val="aff"/>
              <w:ind w:left="34"/>
              <w:rPr>
                <w:rFonts w:ascii="Times New Roman" w:hAnsi="Times New Roman"/>
                <w:b/>
                <w:sz w:val="24"/>
                <w:szCs w:val="24"/>
              </w:rPr>
            </w:pPr>
            <w:r w:rsidRPr="002D6AA6">
              <w:rPr>
                <w:rFonts w:ascii="Times New Roman" w:hAnsi="Times New Roman"/>
                <w:b/>
                <w:sz w:val="24"/>
                <w:szCs w:val="24"/>
              </w:rPr>
              <w:t>2</w:t>
            </w:r>
            <w:r w:rsidR="0030119A" w:rsidRPr="002D6AA6">
              <w:rPr>
                <w:rFonts w:ascii="Times New Roman" w:hAnsi="Times New Roman"/>
                <w:b/>
                <w:sz w:val="24"/>
                <w:szCs w:val="24"/>
              </w:rPr>
              <w:t>.</w:t>
            </w:r>
            <w:r w:rsidRPr="002D6AA6">
              <w:rPr>
                <w:rFonts w:ascii="Times New Roman" w:hAnsi="Times New Roman"/>
                <w:b/>
                <w:sz w:val="24"/>
                <w:szCs w:val="24"/>
              </w:rPr>
              <w:t> Содержательный раздел</w:t>
            </w:r>
          </w:p>
        </w:tc>
        <w:tc>
          <w:tcPr>
            <w:tcW w:w="708" w:type="dxa"/>
          </w:tcPr>
          <w:p w14:paraId="125B05E1" w14:textId="77777777" w:rsidR="009D2AE1" w:rsidRPr="002D6AA6" w:rsidRDefault="009D2AE1" w:rsidP="00B36A38">
            <w:pPr>
              <w:pStyle w:val="aff"/>
              <w:jc w:val="right"/>
              <w:rPr>
                <w:rFonts w:ascii="Times New Roman" w:hAnsi="Times New Roman"/>
                <w:b/>
                <w:sz w:val="24"/>
                <w:szCs w:val="24"/>
              </w:rPr>
            </w:pPr>
          </w:p>
        </w:tc>
      </w:tr>
      <w:tr w:rsidR="009D2AE1" w:rsidRPr="002D6AA6" w14:paraId="333C3754" w14:textId="77777777" w:rsidTr="00B36A38">
        <w:tc>
          <w:tcPr>
            <w:tcW w:w="9222" w:type="dxa"/>
            <w:hideMark/>
          </w:tcPr>
          <w:p w14:paraId="34948BD2" w14:textId="77777777" w:rsidR="009D2AE1" w:rsidRPr="002D6AA6" w:rsidRDefault="009D2AE1" w:rsidP="00B36A38">
            <w:pPr>
              <w:pStyle w:val="aff"/>
              <w:ind w:left="460"/>
              <w:rPr>
                <w:rFonts w:ascii="Times New Roman" w:hAnsi="Times New Roman"/>
                <w:sz w:val="24"/>
                <w:szCs w:val="24"/>
              </w:rPr>
            </w:pPr>
            <w:r w:rsidRPr="002D6AA6">
              <w:rPr>
                <w:rFonts w:ascii="Times New Roman" w:hAnsi="Times New Roman"/>
                <w:sz w:val="24"/>
                <w:szCs w:val="24"/>
              </w:rPr>
              <w:t>2.1 Программа формирования базовых учебных действий</w:t>
            </w:r>
            <w:r w:rsidR="00165E64" w:rsidRPr="002D6AA6">
              <w:rPr>
                <w:rFonts w:ascii="Times New Roman" w:hAnsi="Times New Roman"/>
                <w:sz w:val="24"/>
                <w:szCs w:val="24"/>
              </w:rPr>
              <w:t xml:space="preserve">                                       15</w:t>
            </w:r>
          </w:p>
        </w:tc>
        <w:tc>
          <w:tcPr>
            <w:tcW w:w="708" w:type="dxa"/>
          </w:tcPr>
          <w:p w14:paraId="41C4BABA" w14:textId="77777777" w:rsidR="009D2AE1" w:rsidRPr="002D6AA6" w:rsidRDefault="009D2AE1" w:rsidP="00B36A38">
            <w:pPr>
              <w:pStyle w:val="aff"/>
              <w:jc w:val="right"/>
              <w:rPr>
                <w:rFonts w:ascii="Times New Roman" w:hAnsi="Times New Roman"/>
                <w:sz w:val="24"/>
                <w:szCs w:val="24"/>
              </w:rPr>
            </w:pPr>
          </w:p>
        </w:tc>
      </w:tr>
      <w:tr w:rsidR="009D2AE1" w:rsidRPr="002D6AA6" w14:paraId="10EBC650" w14:textId="77777777" w:rsidTr="00B36A38">
        <w:tc>
          <w:tcPr>
            <w:tcW w:w="9222" w:type="dxa"/>
            <w:hideMark/>
          </w:tcPr>
          <w:p w14:paraId="28236F7A" w14:textId="77777777" w:rsidR="009D2AE1" w:rsidRPr="002D6AA6" w:rsidRDefault="009D2AE1" w:rsidP="00B36A38">
            <w:pPr>
              <w:pStyle w:val="aff"/>
              <w:ind w:left="460"/>
              <w:rPr>
                <w:rFonts w:ascii="Times New Roman" w:hAnsi="Times New Roman"/>
                <w:sz w:val="24"/>
                <w:szCs w:val="24"/>
              </w:rPr>
            </w:pPr>
            <w:r w:rsidRPr="002D6AA6">
              <w:rPr>
                <w:rFonts w:ascii="Times New Roman" w:hAnsi="Times New Roman"/>
                <w:sz w:val="24"/>
                <w:szCs w:val="24"/>
              </w:rPr>
              <w:t>2.2 Программы учебных предметов, курсов коррекционно-развивающей области</w:t>
            </w:r>
            <w:r w:rsidR="00165E64" w:rsidRPr="002D6AA6">
              <w:rPr>
                <w:rFonts w:ascii="Times New Roman" w:hAnsi="Times New Roman"/>
                <w:sz w:val="24"/>
                <w:szCs w:val="24"/>
              </w:rPr>
              <w:t>16</w:t>
            </w:r>
          </w:p>
        </w:tc>
        <w:tc>
          <w:tcPr>
            <w:tcW w:w="708" w:type="dxa"/>
          </w:tcPr>
          <w:p w14:paraId="72786C9D" w14:textId="77777777" w:rsidR="009D2AE1" w:rsidRPr="002D6AA6" w:rsidRDefault="009D2AE1" w:rsidP="00B36A38">
            <w:pPr>
              <w:pStyle w:val="aff"/>
              <w:jc w:val="right"/>
              <w:rPr>
                <w:rFonts w:ascii="Times New Roman" w:hAnsi="Times New Roman"/>
                <w:sz w:val="24"/>
                <w:szCs w:val="24"/>
              </w:rPr>
            </w:pPr>
          </w:p>
        </w:tc>
      </w:tr>
      <w:tr w:rsidR="009D2AE1" w:rsidRPr="002D6AA6" w14:paraId="29CF8C1B" w14:textId="77777777" w:rsidTr="00B36A38">
        <w:tc>
          <w:tcPr>
            <w:tcW w:w="9222" w:type="dxa"/>
            <w:hideMark/>
          </w:tcPr>
          <w:p w14:paraId="4023A788" w14:textId="77777777" w:rsidR="009D2AE1" w:rsidRPr="002D6AA6" w:rsidRDefault="009D2AE1" w:rsidP="00B36A38">
            <w:pPr>
              <w:pStyle w:val="aff"/>
              <w:ind w:left="460"/>
              <w:rPr>
                <w:rFonts w:ascii="Times New Roman" w:hAnsi="Times New Roman"/>
                <w:sz w:val="24"/>
                <w:szCs w:val="24"/>
                <w:lang w:val="en-US"/>
              </w:rPr>
            </w:pPr>
            <w:r w:rsidRPr="002D6AA6">
              <w:rPr>
                <w:rFonts w:ascii="Times New Roman" w:hAnsi="Times New Roman"/>
                <w:sz w:val="24"/>
                <w:szCs w:val="24"/>
              </w:rPr>
              <w:t>2.3 Программа нравственного развития</w:t>
            </w:r>
            <w:r w:rsidR="00165E64" w:rsidRPr="002D6AA6">
              <w:rPr>
                <w:rFonts w:ascii="Times New Roman" w:hAnsi="Times New Roman"/>
                <w:sz w:val="24"/>
                <w:szCs w:val="24"/>
              </w:rPr>
              <w:t xml:space="preserve">                                                                       43</w:t>
            </w:r>
          </w:p>
        </w:tc>
        <w:tc>
          <w:tcPr>
            <w:tcW w:w="708" w:type="dxa"/>
          </w:tcPr>
          <w:p w14:paraId="32DED649" w14:textId="77777777" w:rsidR="009D2AE1" w:rsidRPr="002D6AA6" w:rsidRDefault="009D2AE1" w:rsidP="00B36A38">
            <w:pPr>
              <w:pStyle w:val="aff"/>
              <w:jc w:val="right"/>
              <w:rPr>
                <w:rFonts w:ascii="Times New Roman" w:hAnsi="Times New Roman"/>
                <w:sz w:val="24"/>
                <w:szCs w:val="24"/>
              </w:rPr>
            </w:pPr>
          </w:p>
        </w:tc>
      </w:tr>
      <w:tr w:rsidR="009D2AE1" w:rsidRPr="002D6AA6" w14:paraId="227E6F8A" w14:textId="77777777" w:rsidTr="00B36A38">
        <w:tc>
          <w:tcPr>
            <w:tcW w:w="9222" w:type="dxa"/>
            <w:hideMark/>
          </w:tcPr>
          <w:p w14:paraId="1A3EBCA1" w14:textId="77777777" w:rsidR="009D2AE1" w:rsidRPr="002D6AA6" w:rsidRDefault="009D2AE1" w:rsidP="00B36A38">
            <w:pPr>
              <w:pStyle w:val="aff"/>
              <w:ind w:left="460"/>
              <w:rPr>
                <w:rFonts w:ascii="Times New Roman" w:hAnsi="Times New Roman"/>
                <w:sz w:val="24"/>
                <w:szCs w:val="24"/>
                <w:shd w:val="clear" w:color="auto" w:fill="FFFF00"/>
              </w:rPr>
            </w:pPr>
            <w:r w:rsidRPr="002D6AA6">
              <w:rPr>
                <w:rFonts w:ascii="Times New Roman" w:hAnsi="Times New Roman"/>
                <w:sz w:val="24"/>
                <w:szCs w:val="24"/>
              </w:rPr>
              <w:t>2.4 Программа формирования экологической культуры, здорового и безопасного образа жизни</w:t>
            </w:r>
            <w:r w:rsidR="00165E64" w:rsidRPr="002D6AA6">
              <w:rPr>
                <w:rFonts w:ascii="Times New Roman" w:hAnsi="Times New Roman"/>
                <w:sz w:val="24"/>
                <w:szCs w:val="24"/>
              </w:rPr>
              <w:t xml:space="preserve">                                                                                                                   44</w:t>
            </w:r>
          </w:p>
        </w:tc>
        <w:tc>
          <w:tcPr>
            <w:tcW w:w="708" w:type="dxa"/>
          </w:tcPr>
          <w:p w14:paraId="73D737A3" w14:textId="77777777" w:rsidR="009D2AE1" w:rsidRPr="002D6AA6" w:rsidRDefault="009D2AE1" w:rsidP="00B36A38">
            <w:pPr>
              <w:pStyle w:val="aff"/>
              <w:jc w:val="right"/>
              <w:rPr>
                <w:rFonts w:ascii="Times New Roman" w:hAnsi="Times New Roman"/>
                <w:sz w:val="24"/>
                <w:szCs w:val="24"/>
              </w:rPr>
            </w:pPr>
          </w:p>
        </w:tc>
      </w:tr>
      <w:tr w:rsidR="009D2AE1" w:rsidRPr="002D6AA6" w14:paraId="6E4874BB" w14:textId="77777777" w:rsidTr="00B36A38">
        <w:tc>
          <w:tcPr>
            <w:tcW w:w="9222" w:type="dxa"/>
            <w:hideMark/>
          </w:tcPr>
          <w:p w14:paraId="6789B668" w14:textId="77777777" w:rsidR="009D2AE1" w:rsidRPr="002D6AA6" w:rsidRDefault="009D2AE1" w:rsidP="00B36A38">
            <w:pPr>
              <w:pStyle w:val="aff"/>
              <w:ind w:left="460"/>
              <w:rPr>
                <w:rFonts w:ascii="Times New Roman" w:hAnsi="Times New Roman"/>
                <w:sz w:val="24"/>
                <w:szCs w:val="24"/>
              </w:rPr>
            </w:pPr>
            <w:r w:rsidRPr="002D6AA6">
              <w:rPr>
                <w:rFonts w:ascii="Times New Roman" w:hAnsi="Times New Roman"/>
                <w:sz w:val="24"/>
                <w:szCs w:val="24"/>
              </w:rPr>
              <w:t>2.5 Программа внеурочной деятельности</w:t>
            </w:r>
            <w:r w:rsidR="00165E64" w:rsidRPr="002D6AA6">
              <w:rPr>
                <w:rFonts w:ascii="Times New Roman" w:hAnsi="Times New Roman"/>
                <w:sz w:val="24"/>
                <w:szCs w:val="24"/>
              </w:rPr>
              <w:t xml:space="preserve">                                                                    45</w:t>
            </w:r>
          </w:p>
        </w:tc>
        <w:tc>
          <w:tcPr>
            <w:tcW w:w="708" w:type="dxa"/>
          </w:tcPr>
          <w:p w14:paraId="2927933E" w14:textId="77777777" w:rsidR="009D2AE1" w:rsidRPr="002D6AA6" w:rsidRDefault="009D2AE1" w:rsidP="00B36A38">
            <w:pPr>
              <w:pStyle w:val="aff"/>
              <w:jc w:val="right"/>
              <w:rPr>
                <w:rFonts w:ascii="Times New Roman" w:hAnsi="Times New Roman"/>
                <w:sz w:val="24"/>
                <w:szCs w:val="24"/>
              </w:rPr>
            </w:pPr>
          </w:p>
        </w:tc>
      </w:tr>
      <w:tr w:rsidR="009D2AE1" w:rsidRPr="002D6AA6" w14:paraId="5A054F0E" w14:textId="77777777" w:rsidTr="00B36A38">
        <w:tc>
          <w:tcPr>
            <w:tcW w:w="9222" w:type="dxa"/>
          </w:tcPr>
          <w:p w14:paraId="6CB32783" w14:textId="77777777" w:rsidR="009D2AE1" w:rsidRPr="002D6AA6" w:rsidRDefault="009D2AE1" w:rsidP="00B36A38">
            <w:pPr>
              <w:pStyle w:val="aff"/>
              <w:ind w:left="460"/>
              <w:rPr>
                <w:rFonts w:ascii="Times New Roman" w:hAnsi="Times New Roman"/>
                <w:sz w:val="24"/>
                <w:szCs w:val="24"/>
              </w:rPr>
            </w:pPr>
            <w:r w:rsidRPr="002D6AA6">
              <w:rPr>
                <w:rFonts w:ascii="Times New Roman" w:hAnsi="Times New Roman"/>
                <w:sz w:val="24"/>
                <w:szCs w:val="24"/>
              </w:rPr>
              <w:t>2.6 Программа сотрудничества с семьей обучающегося</w:t>
            </w:r>
            <w:r w:rsidR="00165E64" w:rsidRPr="002D6AA6">
              <w:rPr>
                <w:rFonts w:ascii="Times New Roman" w:hAnsi="Times New Roman"/>
                <w:sz w:val="24"/>
                <w:szCs w:val="24"/>
              </w:rPr>
              <w:t xml:space="preserve">                                           46</w:t>
            </w:r>
          </w:p>
          <w:p w14:paraId="2FFFB6EA" w14:textId="77777777" w:rsidR="009D2AE1" w:rsidRPr="002D6AA6" w:rsidRDefault="009D2AE1" w:rsidP="00B36A38">
            <w:pPr>
              <w:pStyle w:val="aff"/>
              <w:ind w:left="460"/>
              <w:rPr>
                <w:rFonts w:ascii="Times New Roman" w:hAnsi="Times New Roman"/>
                <w:sz w:val="24"/>
                <w:szCs w:val="24"/>
              </w:rPr>
            </w:pPr>
          </w:p>
        </w:tc>
        <w:tc>
          <w:tcPr>
            <w:tcW w:w="708" w:type="dxa"/>
          </w:tcPr>
          <w:p w14:paraId="0018FF43" w14:textId="77777777" w:rsidR="009D2AE1" w:rsidRPr="002D6AA6" w:rsidRDefault="009D2AE1" w:rsidP="00B36A38">
            <w:pPr>
              <w:pStyle w:val="aff"/>
              <w:jc w:val="right"/>
              <w:rPr>
                <w:rFonts w:ascii="Times New Roman" w:hAnsi="Times New Roman"/>
                <w:sz w:val="24"/>
                <w:szCs w:val="24"/>
              </w:rPr>
            </w:pPr>
          </w:p>
        </w:tc>
      </w:tr>
      <w:tr w:rsidR="009D2AE1" w:rsidRPr="002D6AA6" w14:paraId="58935017" w14:textId="77777777" w:rsidTr="00B36A38">
        <w:tc>
          <w:tcPr>
            <w:tcW w:w="9222" w:type="dxa"/>
            <w:hideMark/>
          </w:tcPr>
          <w:p w14:paraId="18B6C241" w14:textId="77777777" w:rsidR="009D2AE1" w:rsidRPr="002D6AA6" w:rsidRDefault="009D2AE1" w:rsidP="00B36A38">
            <w:pPr>
              <w:pStyle w:val="aff"/>
              <w:ind w:left="34"/>
              <w:rPr>
                <w:rFonts w:ascii="Times New Roman" w:hAnsi="Times New Roman"/>
                <w:b/>
                <w:sz w:val="24"/>
                <w:szCs w:val="24"/>
              </w:rPr>
            </w:pPr>
            <w:r w:rsidRPr="002D6AA6">
              <w:rPr>
                <w:rFonts w:ascii="Times New Roman" w:hAnsi="Times New Roman"/>
                <w:b/>
                <w:sz w:val="24"/>
                <w:szCs w:val="24"/>
              </w:rPr>
              <w:t>3. Организационный раздел</w:t>
            </w:r>
          </w:p>
        </w:tc>
        <w:tc>
          <w:tcPr>
            <w:tcW w:w="708" w:type="dxa"/>
          </w:tcPr>
          <w:p w14:paraId="3646E386" w14:textId="77777777" w:rsidR="009D2AE1" w:rsidRPr="002D6AA6" w:rsidRDefault="009D2AE1" w:rsidP="00B36A38">
            <w:pPr>
              <w:pStyle w:val="aff"/>
              <w:jc w:val="right"/>
              <w:rPr>
                <w:rFonts w:ascii="Times New Roman" w:hAnsi="Times New Roman"/>
                <w:b/>
                <w:sz w:val="24"/>
                <w:szCs w:val="24"/>
              </w:rPr>
            </w:pPr>
          </w:p>
        </w:tc>
      </w:tr>
      <w:tr w:rsidR="009D2AE1" w:rsidRPr="002D6AA6" w14:paraId="71BB8534" w14:textId="77777777" w:rsidTr="00B36A38">
        <w:tc>
          <w:tcPr>
            <w:tcW w:w="9222" w:type="dxa"/>
            <w:hideMark/>
          </w:tcPr>
          <w:p w14:paraId="267455FA" w14:textId="77777777" w:rsidR="009D2AE1" w:rsidRPr="002D6AA6" w:rsidRDefault="009D2AE1" w:rsidP="00B36A38">
            <w:pPr>
              <w:pStyle w:val="aff"/>
              <w:ind w:left="460"/>
              <w:rPr>
                <w:rFonts w:ascii="Times New Roman" w:hAnsi="Times New Roman"/>
                <w:sz w:val="24"/>
                <w:szCs w:val="24"/>
                <w:shd w:val="clear" w:color="auto" w:fill="FFFF00"/>
              </w:rPr>
            </w:pPr>
            <w:r w:rsidRPr="002D6AA6">
              <w:rPr>
                <w:rFonts w:ascii="Times New Roman" w:hAnsi="Times New Roman"/>
                <w:sz w:val="24"/>
                <w:szCs w:val="24"/>
              </w:rPr>
              <w:t>3.1. Учебный план</w:t>
            </w:r>
            <w:r w:rsidR="00165E64" w:rsidRPr="002D6AA6">
              <w:rPr>
                <w:rFonts w:ascii="Times New Roman" w:hAnsi="Times New Roman"/>
                <w:sz w:val="24"/>
                <w:szCs w:val="24"/>
              </w:rPr>
              <w:t xml:space="preserve">                                                                                                         47</w:t>
            </w:r>
          </w:p>
        </w:tc>
        <w:tc>
          <w:tcPr>
            <w:tcW w:w="708" w:type="dxa"/>
          </w:tcPr>
          <w:p w14:paraId="58132692" w14:textId="77777777" w:rsidR="009D2AE1" w:rsidRPr="002D6AA6" w:rsidRDefault="009D2AE1" w:rsidP="00B36A38">
            <w:pPr>
              <w:pStyle w:val="aff"/>
              <w:jc w:val="right"/>
              <w:rPr>
                <w:rFonts w:ascii="Times New Roman" w:hAnsi="Times New Roman"/>
                <w:sz w:val="24"/>
                <w:szCs w:val="24"/>
              </w:rPr>
            </w:pPr>
          </w:p>
        </w:tc>
      </w:tr>
      <w:tr w:rsidR="009D2AE1" w:rsidRPr="002D6AA6" w14:paraId="4DA135EE" w14:textId="77777777" w:rsidTr="00B36A38">
        <w:tc>
          <w:tcPr>
            <w:tcW w:w="9222" w:type="dxa"/>
            <w:hideMark/>
          </w:tcPr>
          <w:p w14:paraId="41F217BF" w14:textId="77777777" w:rsidR="009D2AE1" w:rsidRPr="002D6AA6" w:rsidRDefault="009D2AE1" w:rsidP="00B36A38">
            <w:pPr>
              <w:pStyle w:val="aff"/>
              <w:ind w:left="460"/>
              <w:rPr>
                <w:rFonts w:ascii="Times New Roman" w:hAnsi="Times New Roman"/>
                <w:sz w:val="24"/>
                <w:szCs w:val="24"/>
                <w:shd w:val="clear" w:color="auto" w:fill="FFFF00"/>
              </w:rPr>
            </w:pPr>
            <w:r w:rsidRPr="002D6AA6">
              <w:rPr>
                <w:rFonts w:ascii="Times New Roman" w:hAnsi="Times New Roman"/>
                <w:sz w:val="24"/>
                <w:szCs w:val="24"/>
              </w:rPr>
              <w:t>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sidR="00165E64" w:rsidRPr="002D6AA6">
              <w:rPr>
                <w:rFonts w:ascii="Times New Roman" w:hAnsi="Times New Roman"/>
                <w:sz w:val="24"/>
                <w:szCs w:val="24"/>
              </w:rPr>
              <w:t xml:space="preserve">                                                                  50</w:t>
            </w:r>
          </w:p>
        </w:tc>
        <w:tc>
          <w:tcPr>
            <w:tcW w:w="708" w:type="dxa"/>
          </w:tcPr>
          <w:p w14:paraId="7F85DDF6" w14:textId="77777777" w:rsidR="009D2AE1" w:rsidRPr="002D6AA6" w:rsidRDefault="009D2AE1" w:rsidP="00B36A38">
            <w:pPr>
              <w:pStyle w:val="aff"/>
              <w:jc w:val="right"/>
              <w:rPr>
                <w:rFonts w:ascii="Times New Roman" w:hAnsi="Times New Roman"/>
                <w:sz w:val="24"/>
                <w:szCs w:val="24"/>
              </w:rPr>
            </w:pPr>
          </w:p>
        </w:tc>
      </w:tr>
    </w:tbl>
    <w:p w14:paraId="3C9EC633" w14:textId="77777777" w:rsidR="009D2AE1" w:rsidRPr="002D6AA6" w:rsidRDefault="009D2AE1" w:rsidP="00B36A38">
      <w:pPr>
        <w:pStyle w:val="aff"/>
        <w:jc w:val="center"/>
        <w:rPr>
          <w:rFonts w:ascii="Times New Roman" w:hAnsi="Times New Roman"/>
          <w:b/>
          <w:sz w:val="24"/>
          <w:szCs w:val="24"/>
        </w:rPr>
      </w:pPr>
    </w:p>
    <w:p w14:paraId="32266B18" w14:textId="77777777" w:rsidR="00B36A38" w:rsidRPr="002D6AA6" w:rsidRDefault="00B36A38" w:rsidP="00B36A38">
      <w:pPr>
        <w:pStyle w:val="aff"/>
        <w:jc w:val="center"/>
        <w:rPr>
          <w:rFonts w:ascii="Times New Roman" w:hAnsi="Times New Roman"/>
          <w:b/>
          <w:sz w:val="24"/>
          <w:szCs w:val="24"/>
        </w:rPr>
      </w:pPr>
    </w:p>
    <w:p w14:paraId="06E74606" w14:textId="77777777" w:rsidR="00B36A38" w:rsidRPr="002D6AA6" w:rsidRDefault="00B36A38" w:rsidP="00B36A38">
      <w:pPr>
        <w:pStyle w:val="aff"/>
        <w:jc w:val="center"/>
        <w:rPr>
          <w:rFonts w:ascii="Times New Roman" w:hAnsi="Times New Roman"/>
          <w:b/>
          <w:sz w:val="24"/>
          <w:szCs w:val="24"/>
        </w:rPr>
      </w:pPr>
    </w:p>
    <w:p w14:paraId="71760089" w14:textId="77777777" w:rsidR="00B36A38" w:rsidRPr="002D6AA6" w:rsidRDefault="00B36A38" w:rsidP="00B36A38">
      <w:pPr>
        <w:pStyle w:val="aff"/>
        <w:jc w:val="center"/>
        <w:rPr>
          <w:rFonts w:ascii="Times New Roman" w:hAnsi="Times New Roman"/>
          <w:b/>
          <w:sz w:val="24"/>
          <w:szCs w:val="24"/>
        </w:rPr>
      </w:pPr>
    </w:p>
    <w:p w14:paraId="56FF75FD" w14:textId="77777777" w:rsidR="00B36A38" w:rsidRPr="002D6AA6" w:rsidRDefault="00B36A38" w:rsidP="00B36A38">
      <w:pPr>
        <w:pStyle w:val="aff"/>
        <w:jc w:val="center"/>
        <w:rPr>
          <w:rFonts w:ascii="Times New Roman" w:hAnsi="Times New Roman"/>
          <w:b/>
          <w:sz w:val="24"/>
          <w:szCs w:val="24"/>
        </w:rPr>
      </w:pPr>
    </w:p>
    <w:p w14:paraId="215E4C3F" w14:textId="77777777" w:rsidR="00B36A38" w:rsidRPr="002D6AA6" w:rsidRDefault="00B36A38" w:rsidP="00B36A38">
      <w:pPr>
        <w:pStyle w:val="aff"/>
        <w:jc w:val="center"/>
        <w:rPr>
          <w:rFonts w:ascii="Times New Roman" w:hAnsi="Times New Roman"/>
          <w:b/>
          <w:sz w:val="24"/>
          <w:szCs w:val="24"/>
        </w:rPr>
      </w:pPr>
    </w:p>
    <w:p w14:paraId="399FBE7D" w14:textId="77777777" w:rsidR="00B36A38" w:rsidRPr="002D6AA6" w:rsidRDefault="00B36A38" w:rsidP="00B36A38">
      <w:pPr>
        <w:pStyle w:val="aff"/>
        <w:jc w:val="center"/>
        <w:rPr>
          <w:rFonts w:ascii="Times New Roman" w:hAnsi="Times New Roman"/>
          <w:b/>
          <w:sz w:val="24"/>
          <w:szCs w:val="24"/>
        </w:rPr>
      </w:pPr>
    </w:p>
    <w:p w14:paraId="405BA4B1" w14:textId="77777777" w:rsidR="00B36A38" w:rsidRPr="002D6AA6" w:rsidRDefault="00B36A38" w:rsidP="00B36A38">
      <w:pPr>
        <w:pStyle w:val="aff"/>
        <w:jc w:val="center"/>
        <w:rPr>
          <w:rFonts w:ascii="Times New Roman" w:hAnsi="Times New Roman"/>
          <w:b/>
          <w:sz w:val="24"/>
          <w:szCs w:val="24"/>
        </w:rPr>
      </w:pPr>
    </w:p>
    <w:p w14:paraId="16C9E7A1" w14:textId="77777777" w:rsidR="00B36A38" w:rsidRPr="002D6AA6" w:rsidRDefault="00B36A38" w:rsidP="00404940">
      <w:pPr>
        <w:pStyle w:val="aff"/>
        <w:rPr>
          <w:rFonts w:ascii="Times New Roman" w:hAnsi="Times New Roman"/>
          <w:b/>
          <w:sz w:val="24"/>
          <w:szCs w:val="24"/>
        </w:rPr>
      </w:pPr>
    </w:p>
    <w:p w14:paraId="5AC7D059" w14:textId="77777777" w:rsidR="00EF70E3" w:rsidRPr="002D6AA6" w:rsidRDefault="00EF70E3" w:rsidP="00404940">
      <w:pPr>
        <w:pStyle w:val="aff"/>
        <w:rPr>
          <w:rFonts w:ascii="Times New Roman" w:hAnsi="Times New Roman"/>
          <w:b/>
          <w:sz w:val="24"/>
          <w:szCs w:val="24"/>
        </w:rPr>
      </w:pPr>
    </w:p>
    <w:p w14:paraId="3E90BD66" w14:textId="77777777" w:rsidR="00EF70E3" w:rsidRPr="002D6AA6" w:rsidRDefault="00EF70E3" w:rsidP="00404940">
      <w:pPr>
        <w:pStyle w:val="aff"/>
        <w:rPr>
          <w:rFonts w:ascii="Times New Roman" w:hAnsi="Times New Roman"/>
          <w:b/>
          <w:sz w:val="24"/>
          <w:szCs w:val="24"/>
        </w:rPr>
      </w:pPr>
    </w:p>
    <w:p w14:paraId="51BECE71" w14:textId="77777777" w:rsidR="00B36A38" w:rsidRPr="002D6AA6" w:rsidRDefault="00B36A38" w:rsidP="00B36A38">
      <w:pPr>
        <w:pStyle w:val="aff"/>
        <w:jc w:val="center"/>
        <w:rPr>
          <w:rFonts w:ascii="Times New Roman" w:hAnsi="Times New Roman"/>
          <w:b/>
          <w:sz w:val="24"/>
          <w:szCs w:val="24"/>
        </w:rPr>
      </w:pPr>
    </w:p>
    <w:p w14:paraId="20029D78" w14:textId="77777777" w:rsidR="009D2AE1" w:rsidRPr="002D6AA6" w:rsidRDefault="009D2AE1" w:rsidP="00404940">
      <w:pPr>
        <w:pStyle w:val="aff"/>
        <w:jc w:val="center"/>
        <w:rPr>
          <w:rFonts w:ascii="Times New Roman" w:hAnsi="Times New Roman"/>
          <w:b/>
          <w:sz w:val="24"/>
          <w:szCs w:val="24"/>
        </w:rPr>
      </w:pPr>
      <w:r w:rsidRPr="002D6AA6">
        <w:rPr>
          <w:rFonts w:ascii="Times New Roman" w:hAnsi="Times New Roman"/>
          <w:b/>
          <w:sz w:val="24"/>
          <w:szCs w:val="24"/>
        </w:rPr>
        <w:lastRenderedPageBreak/>
        <w:t>1. Целевой раздел.</w:t>
      </w:r>
    </w:p>
    <w:p w14:paraId="1F5FC4F6"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1.1. Пояснительная записка</w:t>
      </w:r>
    </w:p>
    <w:p w14:paraId="3813C5F8" w14:textId="77777777" w:rsidR="009D2AE1" w:rsidRPr="002D6AA6" w:rsidRDefault="009D2AE1" w:rsidP="0079579C">
      <w:pPr>
        <w:pStyle w:val="aff"/>
        <w:ind w:firstLine="708"/>
        <w:rPr>
          <w:rFonts w:ascii="Times New Roman" w:hAnsi="Times New Roman"/>
          <w:b/>
          <w:spacing w:val="2"/>
          <w:sz w:val="24"/>
          <w:szCs w:val="24"/>
        </w:rPr>
      </w:pPr>
      <w:r w:rsidRPr="002D6AA6">
        <w:rPr>
          <w:rFonts w:ascii="Times New Roman" w:hAnsi="Times New Roman"/>
          <w:b/>
          <w:spacing w:val="2"/>
          <w:sz w:val="24"/>
          <w:szCs w:val="24"/>
        </w:rPr>
        <w:t xml:space="preserve">Цель реализации </w:t>
      </w:r>
      <w:r w:rsidR="00B36A38" w:rsidRPr="002D6AA6">
        <w:rPr>
          <w:rFonts w:ascii="Times New Roman" w:hAnsi="Times New Roman"/>
          <w:b/>
          <w:spacing w:val="2"/>
          <w:sz w:val="24"/>
          <w:szCs w:val="24"/>
        </w:rPr>
        <w:t xml:space="preserve">АООП </w:t>
      </w:r>
      <w:r w:rsidRPr="002D6AA6">
        <w:rPr>
          <w:rFonts w:ascii="Times New Roman" w:hAnsi="Times New Roman"/>
          <w:b/>
          <w:spacing w:val="2"/>
          <w:sz w:val="24"/>
          <w:szCs w:val="24"/>
        </w:rPr>
        <w:t xml:space="preserve">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14:paraId="699E8233" w14:textId="77777777" w:rsidR="009D2AE1" w:rsidRPr="002D6AA6" w:rsidRDefault="009D2AE1" w:rsidP="00B36A38">
      <w:pPr>
        <w:pStyle w:val="aff"/>
        <w:ind w:firstLine="708"/>
        <w:jc w:val="both"/>
        <w:rPr>
          <w:rFonts w:ascii="Times New Roman" w:hAnsi="Times New Roman"/>
          <w:b/>
          <w:i/>
          <w:spacing w:val="2"/>
          <w:sz w:val="24"/>
          <w:szCs w:val="24"/>
          <w:lang w:eastAsia="ru-RU"/>
        </w:rPr>
      </w:pPr>
      <w:r w:rsidRPr="002D6AA6">
        <w:rPr>
          <w:rFonts w:ascii="Times New Roman" w:hAnsi="Times New Roman"/>
          <w:spacing w:val="2"/>
          <w:sz w:val="24"/>
          <w:szCs w:val="24"/>
        </w:rPr>
        <w:t xml:space="preserve">Обучающийся с умственной отсталостью </w:t>
      </w:r>
      <w:r w:rsidRPr="002D6AA6">
        <w:rPr>
          <w:rFonts w:ascii="Times New Roman" w:hAnsi="Times New Roman"/>
          <w:sz w:val="24"/>
          <w:szCs w:val="24"/>
        </w:rPr>
        <w:t>в умеренной, тяжелой или глубокой степени, с тяжелыми и множественными нарушениями развития (ТМНР)</w:t>
      </w:r>
      <w:r w:rsidR="00CC7ECE" w:rsidRPr="002D6AA6">
        <w:rPr>
          <w:rFonts w:ascii="Times New Roman" w:hAnsi="Times New Roman"/>
          <w:spacing w:val="2"/>
          <w:sz w:val="24"/>
          <w:szCs w:val="24"/>
        </w:rPr>
        <w:t xml:space="preserve"> </w:t>
      </w:r>
      <w:r w:rsidRPr="002D6AA6">
        <w:rPr>
          <w:rFonts w:ascii="Times New Roman" w:hAnsi="Times New Roman"/>
          <w:sz w:val="24"/>
          <w:szCs w:val="24"/>
        </w:rPr>
        <w:t>получает образование по варианту 2 адаптированной основной общеобразовательной программы образования, на основе которой разрабатывает</w:t>
      </w:r>
      <w:r w:rsidR="00CC7ECE" w:rsidRPr="002D6AA6">
        <w:rPr>
          <w:rFonts w:ascii="Times New Roman" w:hAnsi="Times New Roman"/>
          <w:sz w:val="24"/>
          <w:szCs w:val="24"/>
        </w:rPr>
        <w:t xml:space="preserve">ся </w:t>
      </w:r>
      <w:r w:rsidRPr="002D6AA6">
        <w:rPr>
          <w:rFonts w:ascii="Times New Roman" w:hAnsi="Times New Roman"/>
          <w:sz w:val="24"/>
          <w:szCs w:val="24"/>
        </w:rPr>
        <w:t>специальную индивидуальную программу развития (СИПР), учитывающ</w:t>
      </w:r>
      <w:r w:rsidR="00CC7ECE" w:rsidRPr="002D6AA6">
        <w:rPr>
          <w:rFonts w:ascii="Times New Roman" w:hAnsi="Times New Roman"/>
          <w:sz w:val="24"/>
          <w:szCs w:val="24"/>
        </w:rPr>
        <w:t xml:space="preserve">ая </w:t>
      </w:r>
      <w:r w:rsidRPr="002D6AA6">
        <w:rPr>
          <w:rFonts w:ascii="Times New Roman" w:hAnsi="Times New Roman"/>
          <w:sz w:val="24"/>
          <w:szCs w:val="24"/>
        </w:rPr>
        <w:t xml:space="preserve"> индивидуальные образовательные потребности обучающегося с умственной отсталостью. </w:t>
      </w:r>
    </w:p>
    <w:p w14:paraId="00F5C6D5"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Целью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 </w:t>
      </w:r>
    </w:p>
    <w:p w14:paraId="6FD986DC" w14:textId="77777777" w:rsidR="009D2AE1" w:rsidRPr="002D6AA6" w:rsidRDefault="009D2AE1" w:rsidP="0079579C">
      <w:pPr>
        <w:pStyle w:val="aff"/>
        <w:ind w:firstLine="708"/>
        <w:rPr>
          <w:rFonts w:ascii="Times New Roman" w:hAnsi="Times New Roman"/>
          <w:b/>
          <w:sz w:val="24"/>
          <w:szCs w:val="24"/>
        </w:rPr>
      </w:pPr>
      <w:r w:rsidRPr="002D6AA6">
        <w:rPr>
          <w:rFonts w:ascii="Times New Roman" w:hAnsi="Times New Roman"/>
          <w:b/>
          <w:spacing w:val="2"/>
          <w:sz w:val="24"/>
          <w:szCs w:val="24"/>
        </w:rPr>
        <w:t>Психолого-педагогическая характеристика обучающихся</w:t>
      </w:r>
      <w:r w:rsidR="0079579C" w:rsidRPr="002D6AA6">
        <w:rPr>
          <w:rFonts w:ascii="Times New Roman" w:hAnsi="Times New Roman"/>
          <w:b/>
          <w:sz w:val="24"/>
          <w:szCs w:val="24"/>
        </w:rPr>
        <w:t xml:space="preserve"> </w:t>
      </w:r>
      <w:r w:rsidRPr="002D6AA6">
        <w:rPr>
          <w:rFonts w:ascii="Times New Roman" w:hAnsi="Times New Roman"/>
          <w:b/>
          <w:sz w:val="24"/>
          <w:szCs w:val="24"/>
        </w:rPr>
        <w:t>с уме</w:t>
      </w:r>
      <w:r w:rsidRPr="002D6AA6">
        <w:rPr>
          <w:rFonts w:ascii="Times New Roman" w:hAnsi="Times New Roman"/>
          <w:b/>
          <w:sz w:val="24"/>
          <w:szCs w:val="24"/>
        </w:rPr>
        <w:softHyphen/>
        <w:t>ре</w:t>
      </w:r>
      <w:r w:rsidRPr="002D6AA6">
        <w:rPr>
          <w:rFonts w:ascii="Times New Roman" w:hAnsi="Times New Roman"/>
          <w:b/>
          <w:sz w:val="24"/>
          <w:szCs w:val="24"/>
        </w:rPr>
        <w:softHyphen/>
        <w:t>н</w:t>
      </w:r>
      <w:r w:rsidRPr="002D6AA6">
        <w:rPr>
          <w:rFonts w:ascii="Times New Roman" w:hAnsi="Times New Roman"/>
          <w:b/>
          <w:sz w:val="24"/>
          <w:szCs w:val="24"/>
        </w:rPr>
        <w:softHyphen/>
        <w:t>ной, тяжелой, глубокой умственной отсталостью (интеллектуальн</w:t>
      </w:r>
      <w:r w:rsidR="0079579C" w:rsidRPr="002D6AA6">
        <w:rPr>
          <w:rFonts w:ascii="Times New Roman" w:hAnsi="Times New Roman"/>
          <w:b/>
          <w:sz w:val="24"/>
          <w:szCs w:val="24"/>
        </w:rPr>
        <w:t>ыми на</w:t>
      </w:r>
      <w:r w:rsidR="0079579C" w:rsidRPr="002D6AA6">
        <w:rPr>
          <w:rFonts w:ascii="Times New Roman" w:hAnsi="Times New Roman"/>
          <w:b/>
          <w:sz w:val="24"/>
          <w:szCs w:val="24"/>
        </w:rPr>
        <w:softHyphen/>
        <w:t>ру</w:t>
      </w:r>
      <w:r w:rsidR="0079579C" w:rsidRPr="002D6AA6">
        <w:rPr>
          <w:rFonts w:ascii="Times New Roman" w:hAnsi="Times New Roman"/>
          <w:b/>
          <w:sz w:val="24"/>
          <w:szCs w:val="24"/>
        </w:rPr>
        <w:softHyphen/>
        <w:t>ше</w:t>
      </w:r>
      <w:r w:rsidR="0079579C" w:rsidRPr="002D6AA6">
        <w:rPr>
          <w:rFonts w:ascii="Times New Roman" w:hAnsi="Times New Roman"/>
          <w:b/>
          <w:sz w:val="24"/>
          <w:szCs w:val="24"/>
        </w:rPr>
        <w:softHyphen/>
        <w:t xml:space="preserve">ниями), тяжелыми и </w:t>
      </w:r>
      <w:r w:rsidRPr="002D6AA6">
        <w:rPr>
          <w:rFonts w:ascii="Times New Roman" w:hAnsi="Times New Roman"/>
          <w:b/>
          <w:sz w:val="24"/>
          <w:szCs w:val="24"/>
        </w:rPr>
        <w:t>множественными нарушениями раз</w:t>
      </w:r>
      <w:r w:rsidRPr="002D6AA6">
        <w:rPr>
          <w:rFonts w:ascii="Times New Roman" w:hAnsi="Times New Roman"/>
          <w:b/>
          <w:sz w:val="24"/>
          <w:szCs w:val="24"/>
        </w:rPr>
        <w:softHyphen/>
        <w:t>ви</w:t>
      </w:r>
      <w:r w:rsidRPr="002D6AA6">
        <w:rPr>
          <w:rFonts w:ascii="Times New Roman" w:hAnsi="Times New Roman"/>
          <w:b/>
          <w:sz w:val="24"/>
          <w:szCs w:val="24"/>
        </w:rPr>
        <w:softHyphen/>
        <w:t>тия</w:t>
      </w:r>
    </w:p>
    <w:p w14:paraId="07178995"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Для обучающихся, получающих образование по варианту 2 </w:t>
      </w:r>
      <w:r w:rsidR="00B36A38" w:rsidRPr="002D6AA6">
        <w:rPr>
          <w:rFonts w:ascii="Times New Roman" w:hAnsi="Times New Roman"/>
          <w:sz w:val="24"/>
          <w:szCs w:val="24"/>
        </w:rPr>
        <w:t>АООП</w:t>
      </w:r>
      <w:r w:rsidRPr="002D6AA6">
        <w:rPr>
          <w:rFonts w:ascii="Times New Roman" w:hAnsi="Times New Roman"/>
          <w:sz w:val="24"/>
          <w:szCs w:val="24"/>
        </w:rPr>
        <w:t xml:space="preserve">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14:paraId="2D05C81C"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b/>
          <w:sz w:val="24"/>
          <w:szCs w:val="24"/>
        </w:rPr>
        <w:t>Дети с умеренной и тяжелой</w:t>
      </w:r>
      <w:r w:rsidRPr="002D6AA6">
        <w:rPr>
          <w:rFonts w:ascii="Times New Roman" w:hAnsi="Times New Roman"/>
          <w:sz w:val="24"/>
          <w:szCs w:val="24"/>
        </w:rPr>
        <w:t xml:space="preserve">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w:t>
      </w:r>
      <w:proofErr w:type="spellStart"/>
      <w:r w:rsidRPr="002D6AA6">
        <w:rPr>
          <w:rFonts w:ascii="Times New Roman" w:hAnsi="Times New Roman"/>
          <w:sz w:val="24"/>
          <w:szCs w:val="24"/>
        </w:rPr>
        <w:t>звукокомплексами</w:t>
      </w:r>
      <w:proofErr w:type="spellEnd"/>
      <w:r w:rsidRPr="002D6AA6">
        <w:rPr>
          <w:rFonts w:ascii="Times New Roman" w:hAnsi="Times New Roman"/>
          <w:sz w:val="24"/>
          <w:szCs w:val="24"/>
        </w:rPr>
        <w:t xml:space="preserve">,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w:t>
      </w:r>
      <w:r w:rsidRPr="002D6AA6">
        <w:rPr>
          <w:rFonts w:ascii="Times New Roman" w:hAnsi="Times New Roman"/>
          <w:sz w:val="24"/>
          <w:szCs w:val="24"/>
        </w:rPr>
        <w:lastRenderedPageBreak/>
        <w:t xml:space="preserve">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14:paraId="51DAAFBD" w14:textId="77777777" w:rsidR="009D2AE1" w:rsidRPr="002D6AA6" w:rsidRDefault="009D2AE1" w:rsidP="00B36A38">
      <w:pPr>
        <w:pStyle w:val="aff"/>
        <w:ind w:firstLine="708"/>
        <w:jc w:val="both"/>
        <w:rPr>
          <w:rFonts w:ascii="Times New Roman" w:hAnsi="Times New Roman"/>
          <w:sz w:val="24"/>
          <w:szCs w:val="24"/>
          <w:lang w:eastAsia="ru-RU"/>
        </w:rPr>
      </w:pPr>
      <w:r w:rsidRPr="002D6AA6">
        <w:rPr>
          <w:rFonts w:ascii="Times New Roman" w:hAnsi="Times New Roman"/>
          <w:sz w:val="24"/>
          <w:szCs w:val="24"/>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2D6AA6">
        <w:rPr>
          <w:rFonts w:ascii="Times New Roman" w:hAnsi="Times New Roman"/>
          <w:sz w:val="24"/>
          <w:szCs w:val="24"/>
          <w:lang w:eastAsia="ru-RU"/>
        </w:rPr>
        <w:softHyphen/>
        <w:t xml:space="preserve">направленной деятельностью. У большинства детей с интеллектуальными нарушениями наблюдаются трудности, связанные со статикой и динамикой тела.  </w:t>
      </w:r>
    </w:p>
    <w:p w14:paraId="4D94D022" w14:textId="77777777" w:rsidR="009D2AE1" w:rsidRPr="002D6AA6" w:rsidRDefault="009D2AE1" w:rsidP="00B36A38">
      <w:pPr>
        <w:pStyle w:val="aff"/>
        <w:ind w:firstLine="708"/>
        <w:jc w:val="both"/>
        <w:rPr>
          <w:rFonts w:ascii="Times New Roman" w:hAnsi="Times New Roman"/>
          <w:sz w:val="24"/>
          <w:szCs w:val="24"/>
          <w:lang w:eastAsia="ru-RU"/>
        </w:rPr>
      </w:pPr>
      <w:r w:rsidRPr="002D6AA6">
        <w:rPr>
          <w:rFonts w:ascii="Times New Roman" w:hAnsi="Times New Roman"/>
          <w:sz w:val="24"/>
          <w:szCs w:val="24"/>
          <w:lang w:eastAsia="ru-RU"/>
        </w:rPr>
        <w:t>Наиболее типичными для данной категории обучающихся являются трудности в овладении навыками, требующи</w:t>
      </w:r>
      <w:r w:rsidRPr="002D6AA6">
        <w:rPr>
          <w:rFonts w:ascii="Times New Roman" w:hAnsi="Times New Roman"/>
          <w:sz w:val="24"/>
          <w:szCs w:val="24"/>
          <w:lang w:eastAsia="ru-RU"/>
        </w:rPr>
        <w:softHyphen/>
        <w:t xml:space="preserve">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 </w:t>
      </w:r>
    </w:p>
    <w:p w14:paraId="61018676" w14:textId="77777777" w:rsidR="009D2AE1" w:rsidRPr="002D6AA6" w:rsidRDefault="009D2AE1" w:rsidP="00B36A38">
      <w:pPr>
        <w:pStyle w:val="aff"/>
        <w:ind w:firstLine="708"/>
        <w:jc w:val="both"/>
        <w:rPr>
          <w:rFonts w:ascii="Times New Roman" w:hAnsi="Times New Roman"/>
          <w:sz w:val="24"/>
          <w:szCs w:val="24"/>
          <w:lang w:eastAsia="ru-RU"/>
        </w:rPr>
      </w:pPr>
      <w:r w:rsidRPr="002D6AA6">
        <w:rPr>
          <w:rFonts w:ascii="Times New Roman" w:hAnsi="Times New Roman"/>
          <w:sz w:val="24"/>
          <w:szCs w:val="24"/>
          <w:lang w:eastAsia="ru-RU"/>
        </w:rPr>
        <w:t>Запас знаний и представлений о внешнем мире мал и часто ограничен лишь знанием предметов окружающего быта.</w:t>
      </w:r>
    </w:p>
    <w:p w14:paraId="12903C1B"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b/>
          <w:sz w:val="24"/>
          <w:szCs w:val="24"/>
        </w:rPr>
        <w:t>Дети с глубокой умственной отсталостью</w:t>
      </w:r>
      <w:r w:rsidRPr="002D6AA6">
        <w:rPr>
          <w:rFonts w:ascii="Times New Roman" w:hAnsi="Times New Roman"/>
          <w:sz w:val="24"/>
          <w:szCs w:val="24"/>
        </w:rPr>
        <w:t xml:space="preserve">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sidRPr="002D6AA6">
        <w:rPr>
          <w:rFonts w:ascii="Times New Roman" w:hAnsi="Times New Roman"/>
          <w:b/>
          <w:sz w:val="24"/>
          <w:szCs w:val="24"/>
        </w:rPr>
        <w:t>тяжелых и множественных нарушениях развития</w:t>
      </w:r>
      <w:r w:rsidRPr="002D6AA6">
        <w:rPr>
          <w:rFonts w:ascii="Times New Roman" w:hAnsi="Times New Roman"/>
          <w:sz w:val="24"/>
          <w:szCs w:val="24"/>
        </w:rP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14:paraId="425E861D"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w:t>
      </w:r>
      <w:r w:rsidRPr="002D6AA6">
        <w:rPr>
          <w:rFonts w:ascii="Times New Roman" w:hAnsi="Times New Roman"/>
          <w:color w:val="FF0000"/>
          <w:sz w:val="24"/>
          <w:szCs w:val="24"/>
        </w:rPr>
        <w:t xml:space="preserve"> </w:t>
      </w:r>
      <w:r w:rsidRPr="002D6AA6">
        <w:rPr>
          <w:rFonts w:ascii="Times New Roman" w:hAnsi="Times New Roman"/>
          <w:sz w:val="24"/>
          <w:szCs w:val="24"/>
        </w:rPr>
        <w:t>является причиной сочетанных нарушений и выраженного недоразвития интел</w:t>
      </w:r>
      <w:r w:rsidRPr="002D6AA6">
        <w:rPr>
          <w:rFonts w:ascii="Times New Roman" w:hAnsi="Times New Roman"/>
          <w:sz w:val="24"/>
          <w:szCs w:val="24"/>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14:paraId="3F4BEA1D"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w:t>
      </w:r>
      <w:proofErr w:type="spellStart"/>
      <w:r w:rsidRPr="002D6AA6">
        <w:rPr>
          <w:rFonts w:ascii="Times New Roman" w:hAnsi="Times New Roman"/>
          <w:sz w:val="24"/>
          <w:szCs w:val="24"/>
        </w:rPr>
        <w:t>гипо</w:t>
      </w:r>
      <w:proofErr w:type="spellEnd"/>
      <w:r w:rsidRPr="002D6AA6">
        <w:rPr>
          <w:rFonts w:ascii="Times New Roman" w:hAnsi="Times New Roman"/>
          <w:sz w:val="24"/>
          <w:szCs w:val="24"/>
        </w:rPr>
        <w:t xml:space="preserve">- и </w:t>
      </w:r>
      <w:proofErr w:type="spellStart"/>
      <w:r w:rsidRPr="002D6AA6">
        <w:rPr>
          <w:rFonts w:ascii="Times New Roman" w:hAnsi="Times New Roman"/>
          <w:sz w:val="24"/>
          <w:szCs w:val="24"/>
        </w:rPr>
        <w:t>гиперсензитивности</w:t>
      </w:r>
      <w:proofErr w:type="spellEnd"/>
      <w:r w:rsidRPr="002D6AA6">
        <w:rPr>
          <w:rFonts w:ascii="Times New Roman" w:hAnsi="Times New Roman"/>
          <w:sz w:val="24"/>
          <w:szCs w:val="24"/>
        </w:rPr>
        <w:t xml:space="preserve">.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w:t>
      </w:r>
      <w:r w:rsidRPr="002D6AA6">
        <w:rPr>
          <w:rFonts w:ascii="Times New Roman" w:hAnsi="Times New Roman"/>
          <w:sz w:val="24"/>
          <w:szCs w:val="24"/>
        </w:rPr>
        <w:lastRenderedPageBreak/>
        <w:t xml:space="preserve">проявляется в негативных поведенческих реакциях. Интерес к какой-либо деятельности не имеет мотивационно- </w:t>
      </w:r>
      <w:proofErr w:type="spellStart"/>
      <w:r w:rsidRPr="002D6AA6">
        <w:rPr>
          <w:rFonts w:ascii="Times New Roman" w:hAnsi="Times New Roman"/>
          <w:sz w:val="24"/>
          <w:szCs w:val="24"/>
        </w:rPr>
        <w:t>потребностных</w:t>
      </w:r>
      <w:proofErr w:type="spellEnd"/>
      <w:r w:rsidRPr="002D6AA6">
        <w:rPr>
          <w:rFonts w:ascii="Times New Roman" w:hAnsi="Times New Roman"/>
          <w:sz w:val="24"/>
          <w:szCs w:val="24"/>
        </w:rPr>
        <w:t xml:space="preserve"> оснований и, как правило, носит кратковременный, неустойчивый характер. </w:t>
      </w:r>
    </w:p>
    <w:p w14:paraId="5E6143BC" w14:textId="77777777" w:rsidR="009D2AE1" w:rsidRPr="002D6AA6" w:rsidRDefault="0079579C" w:rsidP="0079579C">
      <w:pPr>
        <w:pStyle w:val="aff"/>
        <w:rPr>
          <w:rFonts w:ascii="Times New Roman" w:hAnsi="Times New Roman"/>
          <w:b/>
          <w:spacing w:val="2"/>
          <w:sz w:val="24"/>
          <w:szCs w:val="24"/>
        </w:rPr>
      </w:pPr>
      <w:r w:rsidRPr="002D6AA6">
        <w:rPr>
          <w:rFonts w:ascii="Times New Roman" w:hAnsi="Times New Roman"/>
          <w:b/>
          <w:spacing w:val="2"/>
          <w:sz w:val="24"/>
          <w:szCs w:val="24"/>
        </w:rPr>
        <w:tab/>
      </w:r>
      <w:r w:rsidR="009D2AE1" w:rsidRPr="002D6AA6">
        <w:rPr>
          <w:rFonts w:ascii="Times New Roman" w:hAnsi="Times New Roman"/>
          <w:b/>
          <w:spacing w:val="2"/>
          <w:sz w:val="24"/>
          <w:szCs w:val="24"/>
        </w:rPr>
        <w:t xml:space="preserve">Особые образовательные потребности обучающихся </w:t>
      </w:r>
      <w:r w:rsidRPr="002D6AA6">
        <w:rPr>
          <w:rFonts w:ascii="Times New Roman" w:hAnsi="Times New Roman"/>
          <w:b/>
          <w:spacing w:val="2"/>
          <w:sz w:val="24"/>
          <w:szCs w:val="24"/>
        </w:rPr>
        <w:t xml:space="preserve"> </w:t>
      </w:r>
      <w:r w:rsidR="009D2AE1" w:rsidRPr="002D6AA6">
        <w:rPr>
          <w:rFonts w:ascii="Times New Roman" w:hAnsi="Times New Roman"/>
          <w:b/>
          <w:sz w:val="24"/>
          <w:szCs w:val="24"/>
        </w:rPr>
        <w:t>с уме</w:t>
      </w:r>
      <w:r w:rsidR="009D2AE1" w:rsidRPr="002D6AA6">
        <w:rPr>
          <w:rFonts w:ascii="Times New Roman" w:hAnsi="Times New Roman"/>
          <w:b/>
          <w:sz w:val="24"/>
          <w:szCs w:val="24"/>
        </w:rPr>
        <w:softHyphen/>
        <w:t>ре</w:t>
      </w:r>
      <w:r w:rsidR="009D2AE1" w:rsidRPr="002D6AA6">
        <w:rPr>
          <w:rFonts w:ascii="Times New Roman" w:hAnsi="Times New Roman"/>
          <w:b/>
          <w:sz w:val="24"/>
          <w:szCs w:val="24"/>
        </w:rPr>
        <w:softHyphen/>
        <w:t>н</w:t>
      </w:r>
      <w:r w:rsidR="009D2AE1" w:rsidRPr="002D6AA6">
        <w:rPr>
          <w:rFonts w:ascii="Times New Roman" w:hAnsi="Times New Roman"/>
          <w:b/>
          <w:sz w:val="24"/>
          <w:szCs w:val="24"/>
        </w:rPr>
        <w:softHyphen/>
        <w:t>ной, тяжелой, глубокой умственной отсталостью (интеллектуальн</w:t>
      </w:r>
      <w:r w:rsidRPr="002D6AA6">
        <w:rPr>
          <w:rFonts w:ascii="Times New Roman" w:hAnsi="Times New Roman"/>
          <w:b/>
          <w:sz w:val="24"/>
          <w:szCs w:val="24"/>
        </w:rPr>
        <w:t>ыми на</w:t>
      </w:r>
      <w:r w:rsidRPr="002D6AA6">
        <w:rPr>
          <w:rFonts w:ascii="Times New Roman" w:hAnsi="Times New Roman"/>
          <w:b/>
          <w:sz w:val="24"/>
          <w:szCs w:val="24"/>
        </w:rPr>
        <w:softHyphen/>
        <w:t>ру</w:t>
      </w:r>
      <w:r w:rsidRPr="002D6AA6">
        <w:rPr>
          <w:rFonts w:ascii="Times New Roman" w:hAnsi="Times New Roman"/>
          <w:b/>
          <w:sz w:val="24"/>
          <w:szCs w:val="24"/>
        </w:rPr>
        <w:softHyphen/>
        <w:t>ше</w:t>
      </w:r>
      <w:r w:rsidRPr="002D6AA6">
        <w:rPr>
          <w:rFonts w:ascii="Times New Roman" w:hAnsi="Times New Roman"/>
          <w:b/>
          <w:sz w:val="24"/>
          <w:szCs w:val="24"/>
        </w:rPr>
        <w:softHyphen/>
        <w:t xml:space="preserve">ниями), тяжелыми и </w:t>
      </w:r>
      <w:r w:rsidR="009D2AE1" w:rsidRPr="002D6AA6">
        <w:rPr>
          <w:rFonts w:ascii="Times New Roman" w:hAnsi="Times New Roman"/>
          <w:b/>
          <w:sz w:val="24"/>
          <w:szCs w:val="24"/>
        </w:rPr>
        <w:t>множественными нарушениями раз</w:t>
      </w:r>
      <w:r w:rsidR="009D2AE1" w:rsidRPr="002D6AA6">
        <w:rPr>
          <w:rFonts w:ascii="Times New Roman" w:hAnsi="Times New Roman"/>
          <w:b/>
          <w:sz w:val="24"/>
          <w:szCs w:val="24"/>
        </w:rPr>
        <w:softHyphen/>
        <w:t>ви</w:t>
      </w:r>
      <w:r w:rsidR="009D2AE1" w:rsidRPr="002D6AA6">
        <w:rPr>
          <w:rFonts w:ascii="Times New Roman" w:hAnsi="Times New Roman"/>
          <w:b/>
          <w:sz w:val="24"/>
          <w:szCs w:val="24"/>
        </w:rPr>
        <w:softHyphen/>
        <w:t>тия</w:t>
      </w:r>
    </w:p>
    <w:p w14:paraId="54705E09"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14:paraId="75D457D5"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w:t>
      </w:r>
      <w:proofErr w:type="spellStart"/>
      <w:r w:rsidRPr="002D6AA6">
        <w:rPr>
          <w:rFonts w:ascii="Times New Roman" w:hAnsi="Times New Roman"/>
          <w:sz w:val="24"/>
          <w:szCs w:val="24"/>
        </w:rPr>
        <w:t>Спастичность</w:t>
      </w:r>
      <w:proofErr w:type="spellEnd"/>
      <w:r w:rsidRPr="002D6AA6">
        <w:rPr>
          <w:rFonts w:ascii="Times New Roman" w:hAnsi="Times New Roman"/>
          <w:sz w:val="24"/>
          <w:szCs w:val="24"/>
        </w:rPr>
        <w:t xml:space="preserve">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14:paraId="6E3A7B0A" w14:textId="77777777" w:rsidR="009D2AE1" w:rsidRPr="002D6AA6" w:rsidRDefault="009D2AE1" w:rsidP="00B36A38">
      <w:pPr>
        <w:pStyle w:val="aff"/>
        <w:ind w:firstLine="708"/>
        <w:jc w:val="both"/>
        <w:rPr>
          <w:rFonts w:ascii="Times New Roman" w:hAnsi="Times New Roman"/>
          <w:iCs/>
          <w:sz w:val="24"/>
          <w:szCs w:val="24"/>
        </w:rPr>
      </w:pPr>
      <w:r w:rsidRPr="002D6AA6">
        <w:rPr>
          <w:rFonts w:ascii="Times New Roman" w:hAnsi="Times New Roman"/>
          <w:sz w:val="24"/>
          <w:szCs w:val="24"/>
        </w:rPr>
        <w:t xml:space="preserve">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2D6AA6">
        <w:rPr>
          <w:rFonts w:ascii="Times New Roman" w:hAnsi="Times New Roman"/>
          <w:iCs/>
          <w:sz w:val="24"/>
          <w:szCs w:val="24"/>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w:t>
      </w:r>
      <w:r w:rsidRPr="002D6AA6">
        <w:rPr>
          <w:rFonts w:ascii="Times New Roman" w:hAnsi="Times New Roman"/>
          <w:sz w:val="24"/>
          <w:szCs w:val="24"/>
        </w:rPr>
        <w:t>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2D6AA6">
        <w:rPr>
          <w:rFonts w:ascii="Times New Roman" w:hAnsi="Times New Roman"/>
          <w:iCs/>
          <w:sz w:val="24"/>
          <w:szCs w:val="24"/>
        </w:rPr>
        <w:t xml:space="preserve">. </w:t>
      </w:r>
    </w:p>
    <w:p w14:paraId="548F27CA"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iCs/>
          <w:sz w:val="24"/>
          <w:szCs w:val="24"/>
        </w:rPr>
        <w:t xml:space="preserve">Особенности развития другой группы </w:t>
      </w:r>
      <w:r w:rsidRPr="002D6AA6">
        <w:rPr>
          <w:rFonts w:ascii="Times New Roman" w:hAnsi="Times New Roman"/>
          <w:sz w:val="24"/>
          <w:szCs w:val="24"/>
        </w:rPr>
        <w:t xml:space="preserve">обучающихся обусловлены выраженными нарушениями поведения (чаще как следствие аутистических расстройств). </w:t>
      </w:r>
      <w:r w:rsidRPr="002D6AA6">
        <w:rPr>
          <w:rFonts w:ascii="Times New Roman" w:hAnsi="Times New Roman"/>
          <w:iCs/>
          <w:sz w:val="24"/>
          <w:szCs w:val="24"/>
        </w:rPr>
        <w:t xml:space="preserve">Они проявляются в расторможенности, «полевом», нередко агрессивном поведении, стереотипиях, </w:t>
      </w:r>
      <w:r w:rsidRPr="002D6AA6">
        <w:rPr>
          <w:rFonts w:ascii="Times New Roman" w:hAnsi="Times New Roman"/>
          <w:sz w:val="24"/>
          <w:szCs w:val="24"/>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w:t>
      </w:r>
      <w:r w:rsidRPr="002D6AA6">
        <w:rPr>
          <w:rFonts w:ascii="Times New Roman" w:hAnsi="Times New Roman"/>
          <w:sz w:val="24"/>
          <w:szCs w:val="24"/>
        </w:rPr>
        <w:lastRenderedPageBreak/>
        <w:t xml:space="preserve">поэтому на начальном этапе обучения они нуждаются в индивидуальной программе и индивидуальном сопровождении специалистов. </w:t>
      </w:r>
    </w:p>
    <w:p w14:paraId="12F665A6"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У третьей группы детей отсутствуют выраженные нарушения движений и моторики, они могут передвигаться самостоятельно. Моторная </w:t>
      </w:r>
      <w:proofErr w:type="spellStart"/>
      <w:r w:rsidRPr="002D6AA6">
        <w:rPr>
          <w:rFonts w:ascii="Times New Roman" w:hAnsi="Times New Roman"/>
          <w:sz w:val="24"/>
          <w:szCs w:val="24"/>
        </w:rPr>
        <w:t>дефицитарность</w:t>
      </w:r>
      <w:proofErr w:type="spellEnd"/>
      <w:r w:rsidRPr="002D6AA6">
        <w:rPr>
          <w:rFonts w:ascii="Times New Roman" w:hAnsi="Times New Roman"/>
          <w:sz w:val="24"/>
          <w:szCs w:val="24"/>
        </w:rPr>
        <w:t xml:space="preserve">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14:paraId="11A64F0C" w14:textId="77777777" w:rsidR="009D2AE1" w:rsidRPr="002D6AA6" w:rsidRDefault="009D2AE1" w:rsidP="00B36A38">
      <w:pPr>
        <w:pStyle w:val="aff"/>
        <w:ind w:firstLine="708"/>
        <w:jc w:val="both"/>
        <w:rPr>
          <w:rFonts w:ascii="Times New Roman" w:hAnsi="Times New Roman"/>
          <w:bCs/>
          <w:sz w:val="24"/>
          <w:szCs w:val="24"/>
        </w:rPr>
      </w:pPr>
      <w:r w:rsidRPr="002D6AA6">
        <w:rPr>
          <w:rFonts w:ascii="Times New Roman" w:hAnsi="Times New Roman"/>
          <w:bCs/>
          <w:caps/>
          <w:sz w:val="24"/>
          <w:szCs w:val="24"/>
        </w:rPr>
        <w:t>П</w:t>
      </w:r>
      <w:r w:rsidRPr="002D6AA6">
        <w:rPr>
          <w:rFonts w:ascii="Times New Roman" w:hAnsi="Times New Roman"/>
          <w:bCs/>
          <w:sz w:val="24"/>
          <w:szCs w:val="24"/>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2D6AA6">
        <w:rPr>
          <w:rFonts w:ascii="Times New Roman" w:hAnsi="Times New Roman"/>
          <w:bCs/>
          <w:caps/>
          <w:sz w:val="24"/>
          <w:szCs w:val="24"/>
        </w:rPr>
        <w:t xml:space="preserve"> </w:t>
      </w:r>
      <w:r w:rsidRPr="002D6AA6">
        <w:rPr>
          <w:rFonts w:ascii="Times New Roman" w:hAnsi="Times New Roman"/>
          <w:bCs/>
          <w:sz w:val="24"/>
          <w:szCs w:val="24"/>
        </w:rPr>
        <w:t>психофизическими нарушениями</w:t>
      </w:r>
      <w:r w:rsidRPr="002D6AA6">
        <w:rPr>
          <w:rFonts w:ascii="Times New Roman" w:hAnsi="Times New Roman"/>
          <w:bCs/>
          <w:caps/>
          <w:sz w:val="24"/>
          <w:szCs w:val="24"/>
        </w:rPr>
        <w:t>. У</w:t>
      </w:r>
      <w:r w:rsidRPr="002D6AA6">
        <w:rPr>
          <w:rFonts w:ascii="Times New Roman" w:hAnsi="Times New Roman"/>
          <w:bCs/>
          <w:sz w:val="24"/>
          <w:szCs w:val="24"/>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2D6AA6">
        <w:rPr>
          <w:rFonts w:ascii="Times New Roman" w:hAnsi="Times New Roman"/>
          <w:bCs/>
          <w:caps/>
          <w:sz w:val="24"/>
          <w:szCs w:val="24"/>
        </w:rPr>
        <w:t xml:space="preserve">. </w:t>
      </w:r>
    </w:p>
    <w:p w14:paraId="34334C9D"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b/>
          <w:bCs/>
          <w:i/>
          <w:sz w:val="24"/>
          <w:szCs w:val="24"/>
        </w:rPr>
        <w:t>Время начала образования</w:t>
      </w:r>
      <w:r w:rsidRPr="002D6AA6">
        <w:rPr>
          <w:rFonts w:ascii="Times New Roman" w:hAnsi="Times New Roman"/>
          <w:bCs/>
          <w:sz w:val="24"/>
          <w:szCs w:val="24"/>
        </w:rPr>
        <w:t>. Предполагается учет п</w:t>
      </w:r>
      <w:r w:rsidRPr="002D6AA6">
        <w:rPr>
          <w:rFonts w:ascii="Times New Roman" w:hAnsi="Times New Roman"/>
          <w:sz w:val="24"/>
          <w:szCs w:val="24"/>
        </w:rPr>
        <w:t xml:space="preserve">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 </w:t>
      </w:r>
    </w:p>
    <w:p w14:paraId="2F0EE0ED"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b/>
          <w:bCs/>
          <w:i/>
          <w:sz w:val="24"/>
          <w:szCs w:val="24"/>
        </w:rPr>
        <w:t>Содержание образования</w:t>
      </w:r>
      <w:r w:rsidRPr="002D6AA6">
        <w:rPr>
          <w:rFonts w:ascii="Times New Roman" w:hAnsi="Times New Roman"/>
          <w:sz w:val="24"/>
          <w:szCs w:val="24"/>
        </w:rPr>
        <w:t>.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 </w:t>
      </w:r>
    </w:p>
    <w:p w14:paraId="68D7BF49"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b/>
          <w:bCs/>
          <w:i/>
          <w:sz w:val="24"/>
          <w:szCs w:val="24"/>
        </w:rPr>
        <w:t>Создание специальных методов и средств обучения</w:t>
      </w:r>
      <w:r w:rsidRPr="002D6AA6">
        <w:rPr>
          <w:rFonts w:ascii="Times New Roman" w:hAnsi="Times New Roman"/>
          <w:bCs/>
          <w:i/>
          <w:sz w:val="24"/>
          <w:szCs w:val="24"/>
        </w:rPr>
        <w:t xml:space="preserve">. </w:t>
      </w:r>
      <w:r w:rsidRPr="002D6AA6">
        <w:rPr>
          <w:rFonts w:ascii="Times New Roman" w:hAnsi="Times New Roman"/>
          <w:bCs/>
          <w:sz w:val="24"/>
          <w:szCs w:val="24"/>
        </w:rPr>
        <w:t>О</w:t>
      </w:r>
      <w:r w:rsidRPr="002D6AA6">
        <w:rPr>
          <w:rFonts w:ascii="Times New Roman" w:hAnsi="Times New Roman"/>
          <w:sz w:val="24"/>
          <w:szCs w:val="24"/>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14:paraId="37D22F88"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b/>
          <w:bCs/>
          <w:i/>
          <w:sz w:val="24"/>
          <w:szCs w:val="24"/>
        </w:rPr>
        <w:t>Особая организация обучения</w:t>
      </w:r>
      <w:r w:rsidRPr="002D6AA6">
        <w:rPr>
          <w:rFonts w:ascii="Times New Roman" w:hAnsi="Times New Roman"/>
          <w:sz w:val="24"/>
          <w:szCs w:val="24"/>
        </w:rPr>
        <w:t xml:space="preserve">.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w:t>
      </w:r>
      <w:r w:rsidRPr="002D6AA6">
        <w:rPr>
          <w:rFonts w:ascii="Times New Roman" w:hAnsi="Times New Roman"/>
          <w:sz w:val="24"/>
          <w:szCs w:val="24"/>
        </w:rPr>
        <w:lastRenderedPageBreak/>
        <w:t>поэтапно («пошагово») понимать последовательность и взаимосвязь явлений и событий окружающей среды.</w:t>
      </w:r>
    </w:p>
    <w:p w14:paraId="15765059"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b/>
          <w:bCs/>
          <w:i/>
          <w:sz w:val="24"/>
          <w:szCs w:val="24"/>
        </w:rPr>
        <w:t>Определение границ образовательного пространства</w:t>
      </w:r>
      <w:r w:rsidRPr="002D6AA6">
        <w:rPr>
          <w:rFonts w:ascii="Times New Roman" w:hAnsi="Times New Roman"/>
          <w:sz w:val="24"/>
          <w:szCs w:val="24"/>
        </w:rPr>
        <w:t xml:space="preserve"> п</w:t>
      </w:r>
      <w:r w:rsidRPr="002D6AA6">
        <w:rPr>
          <w:rFonts w:ascii="Times New Roman" w:hAnsi="Times New Roman"/>
          <w:bCs/>
          <w:sz w:val="24"/>
          <w:szCs w:val="24"/>
        </w:rPr>
        <w:t>редполагает учет п</w:t>
      </w:r>
      <w:r w:rsidRPr="002D6AA6">
        <w:rPr>
          <w:rFonts w:ascii="Times New Roman" w:hAnsi="Times New Roman"/>
          <w:sz w:val="24"/>
          <w:szCs w:val="24"/>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14:paraId="76F514EF"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b/>
          <w:bCs/>
          <w:i/>
          <w:sz w:val="24"/>
          <w:szCs w:val="24"/>
        </w:rPr>
        <w:t>Продолжительность образования</w:t>
      </w:r>
      <w:r w:rsidRPr="002D6AA6">
        <w:rPr>
          <w:rFonts w:ascii="Times New Roman" w:hAnsi="Times New Roman"/>
          <w:sz w:val="24"/>
          <w:szCs w:val="24"/>
        </w:rPr>
        <w:t xml:space="preserve">. Руководствуясь принципом нормализации жизни, общее образование детей с </w:t>
      </w:r>
      <w:r w:rsidRPr="002D6AA6">
        <w:rPr>
          <w:rFonts w:ascii="Times New Roman" w:hAnsi="Times New Roman"/>
          <w:bCs/>
          <w:sz w:val="24"/>
          <w:szCs w:val="24"/>
        </w:rPr>
        <w:t>умеренной, тяжелой, глубокой умственной отсталостью,</w:t>
      </w:r>
      <w:r w:rsidRPr="002D6AA6">
        <w:rPr>
          <w:rFonts w:ascii="Times New Roman" w:hAnsi="Times New Roman"/>
          <w:bCs/>
          <w:caps/>
          <w:sz w:val="24"/>
          <w:szCs w:val="24"/>
        </w:rPr>
        <w:t xml:space="preserve"> </w:t>
      </w:r>
      <w:r w:rsidRPr="002D6AA6">
        <w:rPr>
          <w:rFonts w:ascii="Times New Roman" w:hAnsi="Times New Roman"/>
          <w:bCs/>
          <w:sz w:val="24"/>
          <w:szCs w:val="24"/>
        </w:rPr>
        <w:t xml:space="preserve">с </w:t>
      </w:r>
      <w:r w:rsidRPr="002D6AA6">
        <w:rPr>
          <w:rFonts w:ascii="Times New Roman" w:hAnsi="Times New Roman"/>
          <w:sz w:val="24"/>
          <w:szCs w:val="24"/>
        </w:rPr>
        <w:t xml:space="preserve">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w:t>
      </w:r>
      <w:r w:rsidR="00C839A6" w:rsidRPr="002D6AA6">
        <w:rPr>
          <w:rFonts w:ascii="Times New Roman" w:hAnsi="Times New Roman"/>
          <w:sz w:val="24"/>
          <w:szCs w:val="24"/>
        </w:rPr>
        <w:t xml:space="preserve">4 </w:t>
      </w:r>
      <w:r w:rsidRPr="002D6AA6">
        <w:rPr>
          <w:rFonts w:ascii="Times New Roman" w:hAnsi="Times New Roman"/>
          <w:sz w:val="24"/>
          <w:szCs w:val="24"/>
        </w:rPr>
        <w:t xml:space="preserve">(по одному году обучения в каждом), так и в </w:t>
      </w:r>
      <w:proofErr w:type="spellStart"/>
      <w:r w:rsidRPr="002D6AA6">
        <w:rPr>
          <w:rFonts w:ascii="Times New Roman" w:hAnsi="Times New Roman"/>
          <w:sz w:val="24"/>
          <w:szCs w:val="24"/>
        </w:rPr>
        <w:t>близковозрастных</w:t>
      </w:r>
      <w:proofErr w:type="spellEnd"/>
      <w:r w:rsidRPr="002D6AA6">
        <w:rPr>
          <w:rFonts w:ascii="Times New Roman" w:hAnsi="Times New Roman"/>
          <w:sz w:val="24"/>
          <w:szCs w:val="24"/>
        </w:rPr>
        <w:t xml:space="preserve"> классах (группах). Основанием для перевода обучающегося из класса в класс является его возраст.</w:t>
      </w:r>
    </w:p>
    <w:p w14:paraId="33311447"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b/>
          <w:bCs/>
          <w:i/>
          <w:sz w:val="24"/>
          <w:szCs w:val="24"/>
        </w:rPr>
        <w:t>Определение круга лиц</w:t>
      </w:r>
      <w:r w:rsidRPr="002D6AA6">
        <w:rPr>
          <w:rFonts w:ascii="Times New Roman" w:hAnsi="Times New Roman"/>
          <w:b/>
          <w:i/>
          <w:sz w:val="24"/>
          <w:szCs w:val="24"/>
        </w:rPr>
        <w:t>, участвующих в образовании и их взаимодействие</w:t>
      </w:r>
      <w:r w:rsidRPr="002D6AA6">
        <w:rPr>
          <w:rFonts w:ascii="Times New Roman" w:hAnsi="Times New Roman"/>
          <w:b/>
          <w:sz w:val="24"/>
          <w:szCs w:val="24"/>
        </w:rPr>
        <w:t>.</w:t>
      </w:r>
      <w:r w:rsidRPr="002D6AA6">
        <w:rPr>
          <w:rFonts w:ascii="Times New Roman" w:hAnsi="Times New Roman"/>
          <w:sz w:val="24"/>
          <w:szCs w:val="24"/>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14:paraId="7CE3C094"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w:t>
      </w:r>
      <w:r w:rsidR="00C839A6" w:rsidRPr="002D6AA6">
        <w:rPr>
          <w:rFonts w:ascii="Times New Roman" w:hAnsi="Times New Roman"/>
          <w:sz w:val="24"/>
          <w:szCs w:val="24"/>
        </w:rPr>
        <w:t xml:space="preserve">й организации и в семье. </w:t>
      </w:r>
    </w:p>
    <w:p w14:paraId="485FF755" w14:textId="77777777" w:rsidR="009D2AE1" w:rsidRPr="002D6AA6" w:rsidRDefault="009D2AE1" w:rsidP="0079579C">
      <w:pPr>
        <w:pStyle w:val="aff"/>
        <w:ind w:firstLine="708"/>
        <w:rPr>
          <w:rFonts w:ascii="Times New Roman" w:hAnsi="Times New Roman"/>
          <w:b/>
          <w:spacing w:val="2"/>
          <w:sz w:val="24"/>
          <w:szCs w:val="24"/>
        </w:rPr>
      </w:pPr>
      <w:r w:rsidRPr="002D6AA6">
        <w:rPr>
          <w:rFonts w:ascii="Times New Roman" w:hAnsi="Times New Roman"/>
          <w:b/>
          <w:spacing w:val="2"/>
          <w:sz w:val="24"/>
          <w:szCs w:val="24"/>
        </w:rPr>
        <w:t>Принципы и подход</w:t>
      </w:r>
      <w:r w:rsidR="00B36A38" w:rsidRPr="002D6AA6">
        <w:rPr>
          <w:rFonts w:ascii="Times New Roman" w:hAnsi="Times New Roman"/>
          <w:b/>
          <w:spacing w:val="2"/>
          <w:sz w:val="24"/>
          <w:szCs w:val="24"/>
        </w:rPr>
        <w:t>ы к формированию АООП</w:t>
      </w:r>
      <w:r w:rsidRPr="002D6AA6">
        <w:rPr>
          <w:rFonts w:ascii="Times New Roman" w:hAnsi="Times New Roman"/>
          <w:b/>
          <w:spacing w:val="2"/>
          <w:sz w:val="24"/>
          <w:szCs w:val="24"/>
        </w:rPr>
        <w:t xml:space="preserve"> и специальной</w:t>
      </w:r>
      <w:r w:rsidR="0079579C" w:rsidRPr="002D6AA6">
        <w:rPr>
          <w:rFonts w:ascii="Times New Roman" w:hAnsi="Times New Roman"/>
          <w:b/>
          <w:spacing w:val="2"/>
          <w:sz w:val="24"/>
          <w:szCs w:val="24"/>
        </w:rPr>
        <w:t xml:space="preserve"> </w:t>
      </w:r>
      <w:r w:rsidRPr="002D6AA6">
        <w:rPr>
          <w:rFonts w:ascii="Times New Roman" w:hAnsi="Times New Roman"/>
          <w:b/>
          <w:spacing w:val="2"/>
          <w:sz w:val="24"/>
          <w:szCs w:val="24"/>
        </w:rPr>
        <w:t>ин</w:t>
      </w:r>
      <w:r w:rsidRPr="002D6AA6">
        <w:rPr>
          <w:rFonts w:ascii="Times New Roman" w:hAnsi="Times New Roman"/>
          <w:b/>
          <w:spacing w:val="2"/>
          <w:sz w:val="24"/>
          <w:szCs w:val="24"/>
        </w:rPr>
        <w:softHyphen/>
        <w:t>ди</w:t>
      </w:r>
      <w:r w:rsidRPr="002D6AA6">
        <w:rPr>
          <w:rFonts w:ascii="Times New Roman" w:hAnsi="Times New Roman"/>
          <w:b/>
          <w:spacing w:val="2"/>
          <w:sz w:val="24"/>
          <w:szCs w:val="24"/>
        </w:rPr>
        <w:softHyphen/>
        <w:t>ви</w:t>
      </w:r>
      <w:r w:rsidRPr="002D6AA6">
        <w:rPr>
          <w:rFonts w:ascii="Times New Roman" w:hAnsi="Times New Roman"/>
          <w:b/>
          <w:spacing w:val="2"/>
          <w:sz w:val="24"/>
          <w:szCs w:val="24"/>
        </w:rPr>
        <w:softHyphen/>
        <w:t>ду</w:t>
      </w:r>
      <w:r w:rsidRPr="002D6AA6">
        <w:rPr>
          <w:rFonts w:ascii="Times New Roman" w:hAnsi="Times New Roman"/>
          <w:b/>
          <w:spacing w:val="2"/>
          <w:sz w:val="24"/>
          <w:szCs w:val="24"/>
        </w:rPr>
        <w:softHyphen/>
        <w:t>аль</w:t>
      </w:r>
      <w:r w:rsidRPr="002D6AA6">
        <w:rPr>
          <w:rFonts w:ascii="Times New Roman" w:hAnsi="Times New Roman"/>
          <w:b/>
          <w:spacing w:val="2"/>
          <w:sz w:val="24"/>
          <w:szCs w:val="24"/>
        </w:rPr>
        <w:softHyphen/>
        <w:t>ной программы развития.</w:t>
      </w:r>
    </w:p>
    <w:p w14:paraId="24A0649A"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Из-за системных нарушений развития обучающихся </w:t>
      </w:r>
      <w:r w:rsidRPr="002D6AA6">
        <w:rPr>
          <w:rFonts w:ascii="Times New Roman" w:hAnsi="Times New Roman"/>
          <w:bCs/>
          <w:sz w:val="24"/>
          <w:szCs w:val="24"/>
        </w:rPr>
        <w:t xml:space="preserve">с умеренной, тяжелой, глубокой умственной отсталостью и с ТМНР для данной категории детей </w:t>
      </w:r>
      <w:r w:rsidRPr="002D6AA6">
        <w:rPr>
          <w:rFonts w:ascii="Times New Roman" w:hAnsi="Times New Roman"/>
          <w:sz w:val="24"/>
          <w:szCs w:val="24"/>
        </w:rPr>
        <w:t xml:space="preserve">показан </w:t>
      </w:r>
      <w:r w:rsidRPr="002D6AA6">
        <w:rPr>
          <w:rFonts w:ascii="Times New Roman" w:hAnsi="Times New Roman"/>
          <w:i/>
          <w:sz w:val="24"/>
          <w:szCs w:val="24"/>
        </w:rPr>
        <w:t>индивидуальный уровень итогового результата общего образования</w:t>
      </w:r>
      <w:r w:rsidR="00C839A6" w:rsidRPr="002D6AA6">
        <w:rPr>
          <w:rFonts w:ascii="Times New Roman" w:hAnsi="Times New Roman"/>
          <w:i/>
          <w:sz w:val="24"/>
          <w:szCs w:val="24"/>
        </w:rPr>
        <w:t>.</w:t>
      </w:r>
      <w:r w:rsidRPr="002D6AA6">
        <w:rPr>
          <w:rFonts w:ascii="Times New Roman" w:hAnsi="Times New Roman"/>
          <w:sz w:val="24"/>
          <w:szCs w:val="24"/>
        </w:rPr>
        <w:t xml:space="preserve"> </w:t>
      </w:r>
    </w:p>
    <w:p w14:paraId="384030ED"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Итоговые</w:t>
      </w:r>
      <w:r w:rsidRPr="002D6AA6">
        <w:rPr>
          <w:rFonts w:ascii="Times New Roman" w:hAnsi="Times New Roman"/>
          <w:bCs/>
          <w:sz w:val="24"/>
          <w:szCs w:val="24"/>
        </w:rPr>
        <w:t xml:space="preserve"> достижения обучающихся с умеренной, тяжелой, глубокой умственной отсталостью, с ТМНР (вариант 2) </w:t>
      </w:r>
      <w:r w:rsidRPr="002D6AA6">
        <w:rPr>
          <w:rFonts w:ascii="Times New Roman" w:hAnsi="Times New Roman"/>
          <w:sz w:val="24"/>
          <w:szCs w:val="24"/>
        </w:rPr>
        <w:t xml:space="preserve">принципиально отличаются от требований к итоговым достижениям детей с легкой умственной отсталостью (вариант 1). Они определяются </w:t>
      </w:r>
      <w:r w:rsidRPr="002D6AA6">
        <w:rPr>
          <w:rFonts w:ascii="Times New Roman" w:hAnsi="Times New Roman"/>
          <w:b/>
          <w:sz w:val="24"/>
          <w:szCs w:val="24"/>
        </w:rPr>
        <w:t>индивидуальными</w:t>
      </w:r>
      <w:r w:rsidRPr="002D6AA6">
        <w:rPr>
          <w:rFonts w:ascii="Times New Roman" w:hAnsi="Times New Roman"/>
          <w:sz w:val="24"/>
          <w:szCs w:val="24"/>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2D6AA6">
        <w:rPr>
          <w:rFonts w:ascii="Times New Roman" w:hAnsi="Times New Roman"/>
          <w:i/>
          <w:sz w:val="24"/>
          <w:szCs w:val="24"/>
        </w:rPr>
        <w:t xml:space="preserve">инструментов </w:t>
      </w:r>
      <w:r w:rsidRPr="002D6AA6">
        <w:rPr>
          <w:rFonts w:ascii="Times New Roman" w:hAnsi="Times New Roman"/>
          <w:sz w:val="24"/>
          <w:szCs w:val="24"/>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 </w:t>
      </w:r>
    </w:p>
    <w:p w14:paraId="11A1CACB"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Итогом образования человека </w:t>
      </w:r>
      <w:r w:rsidRPr="002D6AA6">
        <w:rPr>
          <w:rFonts w:ascii="Times New Roman" w:hAnsi="Times New Roman"/>
          <w:bCs/>
          <w:sz w:val="24"/>
          <w:szCs w:val="24"/>
        </w:rPr>
        <w:t xml:space="preserve">с умственной отсталостью, </w:t>
      </w:r>
      <w:r w:rsidRPr="002D6AA6">
        <w:rPr>
          <w:rFonts w:ascii="Times New Roman" w:hAnsi="Times New Roman"/>
          <w:sz w:val="24"/>
          <w:szCs w:val="24"/>
        </w:rPr>
        <w:t xml:space="preserve">с ТМНР является </w:t>
      </w:r>
      <w:r w:rsidRPr="002D6AA6">
        <w:rPr>
          <w:rFonts w:ascii="Times New Roman" w:hAnsi="Times New Roman"/>
          <w:b/>
          <w:sz w:val="24"/>
          <w:szCs w:val="24"/>
        </w:rPr>
        <w:t>нормализация</w:t>
      </w:r>
      <w:r w:rsidRPr="002D6AA6">
        <w:rPr>
          <w:rFonts w:ascii="Times New Roman" w:hAnsi="Times New Roman"/>
          <w:sz w:val="24"/>
          <w:szCs w:val="24"/>
        </w:rPr>
        <w:t xml:space="preserve">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w:t>
      </w:r>
      <w:r w:rsidR="00C839A6" w:rsidRPr="002D6AA6">
        <w:rPr>
          <w:rFonts w:ascii="Times New Roman" w:hAnsi="Times New Roman"/>
          <w:sz w:val="24"/>
          <w:szCs w:val="24"/>
        </w:rPr>
        <w:t xml:space="preserve">является </w:t>
      </w:r>
      <w:r w:rsidRPr="002D6AA6">
        <w:rPr>
          <w:rFonts w:ascii="Times New Roman" w:hAnsi="Times New Roman"/>
          <w:sz w:val="24"/>
          <w:szCs w:val="24"/>
        </w:rPr>
        <w:t xml:space="preserve">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14:paraId="06ED874B"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lastRenderedPageBreak/>
        <w:t xml:space="preserve">Особые образовательные потребности детей </w:t>
      </w:r>
      <w:r w:rsidRPr="002D6AA6">
        <w:rPr>
          <w:rFonts w:ascii="Times New Roman" w:hAnsi="Times New Roman"/>
          <w:bCs/>
          <w:sz w:val="24"/>
          <w:szCs w:val="24"/>
        </w:rPr>
        <w:t xml:space="preserve">с умеренной, тяжелой, глубокой умственной отсталостью, </w:t>
      </w:r>
      <w:r w:rsidRPr="002D6AA6">
        <w:rPr>
          <w:rFonts w:ascii="Times New Roman" w:hAnsi="Times New Roman"/>
          <w:sz w:val="24"/>
          <w:szCs w:val="24"/>
        </w:rPr>
        <w:t xml:space="preserve">с ТМНР диктуют необходимость разработки </w:t>
      </w:r>
      <w:r w:rsidRPr="002D6AA6">
        <w:rPr>
          <w:rFonts w:ascii="Times New Roman" w:hAnsi="Times New Roman"/>
          <w:b/>
          <w:sz w:val="24"/>
          <w:szCs w:val="24"/>
        </w:rPr>
        <w:t>специальной индивидуальной программы развития</w:t>
      </w:r>
      <w:r w:rsidRPr="002D6AA6">
        <w:rPr>
          <w:rFonts w:ascii="Times New Roman" w:hAnsi="Times New Roman"/>
          <w:sz w:val="24"/>
          <w:szCs w:val="24"/>
        </w:rPr>
        <w:t xml:space="preserve">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 </w:t>
      </w:r>
    </w:p>
    <w:p w14:paraId="616C0EE7"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Специальная индивидуальная программа развития (СИПР) разрабатывается на основе </w:t>
      </w:r>
      <w:r w:rsidRPr="002D6AA6">
        <w:rPr>
          <w:rFonts w:ascii="Times New Roman" w:hAnsi="Times New Roman"/>
          <w:spacing w:val="2"/>
          <w:sz w:val="24"/>
          <w:szCs w:val="24"/>
          <w:lang w:eastAsia="ru-RU"/>
        </w:rPr>
        <w:t>адаптированной основной общеобразовательной программы</w:t>
      </w:r>
      <w:r w:rsidRPr="002D6AA6">
        <w:rPr>
          <w:rFonts w:ascii="Times New Roman" w:hAnsi="Times New Roman"/>
          <w:sz w:val="24"/>
          <w:szCs w:val="24"/>
        </w:rPr>
        <w:t xml:space="preserve"> и нацелена на образование детей </w:t>
      </w:r>
      <w:r w:rsidRPr="002D6AA6">
        <w:rPr>
          <w:rFonts w:ascii="Times New Roman" w:hAnsi="Times New Roman"/>
          <w:bCs/>
          <w:sz w:val="24"/>
          <w:szCs w:val="24"/>
        </w:rPr>
        <w:t xml:space="preserve">с умеренной, тяжелой, глубокой умственной отсталостью, </w:t>
      </w:r>
      <w:r w:rsidRPr="002D6AA6">
        <w:rPr>
          <w:rFonts w:ascii="Times New Roman" w:hAnsi="Times New Roman"/>
          <w:sz w:val="24"/>
          <w:szCs w:val="24"/>
        </w:rPr>
        <w:t xml:space="preserve">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w:t>
      </w:r>
      <w:r w:rsidR="00C839A6" w:rsidRPr="002D6AA6">
        <w:rPr>
          <w:rFonts w:ascii="Times New Roman" w:hAnsi="Times New Roman"/>
          <w:sz w:val="24"/>
          <w:szCs w:val="24"/>
        </w:rPr>
        <w:t>(СИПР на каждого отдельного ребенка является приложением к АООП УО)</w:t>
      </w:r>
    </w:p>
    <w:p w14:paraId="098498C6" w14:textId="77777777" w:rsidR="009D2AE1" w:rsidRPr="002D6AA6" w:rsidRDefault="009D2AE1" w:rsidP="00B36A38">
      <w:pPr>
        <w:pStyle w:val="aff"/>
        <w:rPr>
          <w:rFonts w:ascii="Times New Roman" w:hAnsi="Times New Roman"/>
          <w:b/>
          <w:sz w:val="24"/>
          <w:szCs w:val="24"/>
        </w:rPr>
      </w:pPr>
    </w:p>
    <w:p w14:paraId="3EE5AA23"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1.2. Планируемые результаты освоения обучающимися с уме</w:t>
      </w:r>
      <w:r w:rsidRPr="002D6AA6">
        <w:rPr>
          <w:rFonts w:ascii="Times New Roman" w:hAnsi="Times New Roman"/>
          <w:b/>
          <w:sz w:val="24"/>
          <w:szCs w:val="24"/>
        </w:rPr>
        <w:softHyphen/>
        <w:t>ре</w:t>
      </w:r>
      <w:r w:rsidRPr="002D6AA6">
        <w:rPr>
          <w:rFonts w:ascii="Times New Roman" w:hAnsi="Times New Roman"/>
          <w:b/>
          <w:sz w:val="24"/>
          <w:szCs w:val="24"/>
        </w:rPr>
        <w:softHyphen/>
        <w:t>н</w:t>
      </w:r>
      <w:r w:rsidRPr="002D6AA6">
        <w:rPr>
          <w:rFonts w:ascii="Times New Roman" w:hAnsi="Times New Roman"/>
          <w:b/>
          <w:sz w:val="24"/>
          <w:szCs w:val="24"/>
        </w:rPr>
        <w:softHyphen/>
        <w:t>ной, тяжелой, глубокой умственной отсталостью (интеллектуальными на</w:t>
      </w:r>
      <w:r w:rsidRPr="002D6AA6">
        <w:rPr>
          <w:rFonts w:ascii="Times New Roman" w:hAnsi="Times New Roman"/>
          <w:b/>
          <w:sz w:val="24"/>
          <w:szCs w:val="24"/>
        </w:rPr>
        <w:softHyphen/>
        <w:t>ру</w:t>
      </w:r>
      <w:r w:rsidRPr="002D6AA6">
        <w:rPr>
          <w:rFonts w:ascii="Times New Roman" w:hAnsi="Times New Roman"/>
          <w:b/>
          <w:sz w:val="24"/>
          <w:szCs w:val="24"/>
        </w:rPr>
        <w:softHyphen/>
        <w:t>ше</w:t>
      </w:r>
      <w:r w:rsidRPr="002D6AA6">
        <w:rPr>
          <w:rFonts w:ascii="Times New Roman" w:hAnsi="Times New Roman"/>
          <w:b/>
          <w:sz w:val="24"/>
          <w:szCs w:val="24"/>
        </w:rPr>
        <w:softHyphen/>
        <w:t>ниями), тяжелыми и множественными нарушениями</w:t>
      </w:r>
      <w:r w:rsidR="00B36A38" w:rsidRPr="002D6AA6">
        <w:rPr>
          <w:rFonts w:ascii="Times New Roman" w:hAnsi="Times New Roman"/>
          <w:b/>
          <w:sz w:val="24"/>
          <w:szCs w:val="24"/>
        </w:rPr>
        <w:t xml:space="preserve"> раз</w:t>
      </w:r>
      <w:r w:rsidR="00B36A38" w:rsidRPr="002D6AA6">
        <w:rPr>
          <w:rFonts w:ascii="Times New Roman" w:hAnsi="Times New Roman"/>
          <w:b/>
          <w:sz w:val="24"/>
          <w:szCs w:val="24"/>
        </w:rPr>
        <w:softHyphen/>
        <w:t>ви</w:t>
      </w:r>
      <w:r w:rsidR="00B36A38" w:rsidRPr="002D6AA6">
        <w:rPr>
          <w:rFonts w:ascii="Times New Roman" w:hAnsi="Times New Roman"/>
          <w:b/>
          <w:sz w:val="24"/>
          <w:szCs w:val="24"/>
        </w:rPr>
        <w:softHyphen/>
        <w:t>тия АООП</w:t>
      </w:r>
    </w:p>
    <w:p w14:paraId="0BBCE220"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В соответствии с требованиями ФГОС к </w:t>
      </w:r>
      <w:r w:rsidRPr="002D6AA6">
        <w:rPr>
          <w:rFonts w:ascii="Times New Roman" w:hAnsi="Times New Roman"/>
          <w:spacing w:val="2"/>
          <w:sz w:val="24"/>
          <w:szCs w:val="24"/>
        </w:rPr>
        <w:t>АООП</w:t>
      </w:r>
      <w:r w:rsidRPr="002D6AA6">
        <w:rPr>
          <w:rFonts w:ascii="Times New Roman" w:hAnsi="Times New Roman"/>
          <w:sz w:val="24"/>
          <w:szCs w:val="24"/>
        </w:rPr>
        <w:t xml:space="preserve"> для обучающихся с уме</w:t>
      </w:r>
      <w:r w:rsidRPr="002D6AA6">
        <w:rPr>
          <w:rFonts w:ascii="Times New Roman" w:hAnsi="Times New Roman"/>
          <w:sz w:val="24"/>
          <w:szCs w:val="24"/>
        </w:rPr>
        <w:softHyphen/>
        <w:t>ре</w:t>
      </w:r>
      <w:r w:rsidRPr="002D6AA6">
        <w:rPr>
          <w:rFonts w:ascii="Times New Roman" w:hAnsi="Times New Roman"/>
          <w:sz w:val="24"/>
          <w:szCs w:val="24"/>
        </w:rPr>
        <w:softHyphen/>
        <w:t>н</w:t>
      </w:r>
      <w:r w:rsidRPr="002D6AA6">
        <w:rPr>
          <w:rFonts w:ascii="Times New Roman" w:hAnsi="Times New Roman"/>
          <w:sz w:val="24"/>
          <w:szCs w:val="24"/>
        </w:rPr>
        <w:softHyphen/>
        <w:t>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w:t>
      </w:r>
      <w:r w:rsidR="00C839A6" w:rsidRPr="002D6AA6">
        <w:rPr>
          <w:rFonts w:ascii="Times New Roman" w:hAnsi="Times New Roman"/>
          <w:sz w:val="24"/>
          <w:szCs w:val="24"/>
        </w:rPr>
        <w:t xml:space="preserve">хся.  </w:t>
      </w:r>
    </w:p>
    <w:p w14:paraId="683B9E32"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Язык и речевая практика</w:t>
      </w:r>
    </w:p>
    <w:p w14:paraId="5230C352"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Речь и альтернативная коммуникация.</w:t>
      </w:r>
    </w:p>
    <w:p w14:paraId="33C214DB"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1) </w:t>
      </w:r>
      <w:r w:rsidRPr="002D6AA6">
        <w:rPr>
          <w:rFonts w:ascii="Times New Roman" w:hAnsi="Times New Roman"/>
          <w:i/>
          <w:sz w:val="24"/>
          <w:szCs w:val="24"/>
        </w:rPr>
        <w:t>Развитие речи как средства общения в контексте познания окружающего мира и личного опыта ребенка</w:t>
      </w:r>
      <w:r w:rsidRPr="002D6AA6">
        <w:rPr>
          <w:rFonts w:ascii="Times New Roman" w:hAnsi="Times New Roman"/>
          <w:sz w:val="24"/>
          <w:szCs w:val="24"/>
        </w:rPr>
        <w:t xml:space="preserve">. </w:t>
      </w:r>
    </w:p>
    <w:p w14:paraId="37A6D6E6" w14:textId="77777777" w:rsidR="009D2AE1" w:rsidRPr="002D6AA6" w:rsidRDefault="009D2AE1" w:rsidP="00B36A38">
      <w:pPr>
        <w:pStyle w:val="aff"/>
        <w:numPr>
          <w:ilvl w:val="0"/>
          <w:numId w:val="12"/>
        </w:numPr>
        <w:suppressAutoHyphens w:val="0"/>
        <w:jc w:val="both"/>
        <w:rPr>
          <w:rFonts w:ascii="Times New Roman" w:hAnsi="Times New Roman"/>
          <w:sz w:val="24"/>
          <w:szCs w:val="24"/>
        </w:rPr>
      </w:pPr>
      <w:r w:rsidRPr="002D6AA6">
        <w:rPr>
          <w:rFonts w:ascii="Times New Roman" w:hAnsi="Times New Roman"/>
          <w:sz w:val="24"/>
          <w:szCs w:val="24"/>
        </w:rPr>
        <w:t xml:space="preserve">Понимание слов, обозначающих объекты и явления природы, объекты рукотворного мира и деятельность человека. </w:t>
      </w:r>
    </w:p>
    <w:p w14:paraId="168EF805" w14:textId="77777777" w:rsidR="009D2AE1" w:rsidRPr="002D6AA6" w:rsidRDefault="009D2AE1" w:rsidP="00B36A38">
      <w:pPr>
        <w:pStyle w:val="aff"/>
        <w:numPr>
          <w:ilvl w:val="0"/>
          <w:numId w:val="12"/>
        </w:numPr>
        <w:suppressAutoHyphens w:val="0"/>
        <w:jc w:val="both"/>
        <w:rPr>
          <w:rFonts w:ascii="Times New Roman" w:hAnsi="Times New Roman"/>
          <w:sz w:val="24"/>
          <w:szCs w:val="24"/>
        </w:rPr>
      </w:pPr>
      <w:r w:rsidRPr="002D6AA6">
        <w:rPr>
          <w:rFonts w:ascii="Times New Roman" w:hAnsi="Times New Roman"/>
          <w:sz w:val="24"/>
          <w:szCs w:val="24"/>
        </w:rPr>
        <w:t xml:space="preserve">Умение самостоятельно использовать усвоенный лексико-грамматический материал в учебных и коммуникативных целях. </w:t>
      </w:r>
    </w:p>
    <w:p w14:paraId="05CD8FB7"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i/>
          <w:sz w:val="24"/>
          <w:szCs w:val="24"/>
        </w:rPr>
        <w:t>2) Овладение доступными средствами коммуникации и общения – вербальными и невербальными</w:t>
      </w:r>
      <w:r w:rsidRPr="002D6AA6">
        <w:rPr>
          <w:rStyle w:val="afff"/>
          <w:i/>
          <w:sz w:val="24"/>
          <w:szCs w:val="24"/>
        </w:rPr>
        <w:footnoteReference w:id="1"/>
      </w:r>
      <w:r w:rsidRPr="002D6AA6">
        <w:rPr>
          <w:rFonts w:ascii="Times New Roman" w:hAnsi="Times New Roman"/>
          <w:sz w:val="24"/>
          <w:szCs w:val="24"/>
        </w:rPr>
        <w:t xml:space="preserve">. </w:t>
      </w:r>
    </w:p>
    <w:p w14:paraId="3A0F264A" w14:textId="77777777" w:rsidR="009D2AE1" w:rsidRPr="002D6AA6" w:rsidRDefault="009D2AE1" w:rsidP="00B36A38">
      <w:pPr>
        <w:pStyle w:val="aff"/>
        <w:numPr>
          <w:ilvl w:val="0"/>
          <w:numId w:val="13"/>
        </w:numPr>
        <w:suppressAutoHyphens w:val="0"/>
        <w:jc w:val="both"/>
        <w:rPr>
          <w:rFonts w:ascii="Times New Roman" w:hAnsi="Times New Roman"/>
          <w:sz w:val="24"/>
          <w:szCs w:val="24"/>
        </w:rPr>
      </w:pPr>
      <w:r w:rsidRPr="002D6AA6">
        <w:rPr>
          <w:rFonts w:ascii="Times New Roman" w:hAnsi="Times New Roman"/>
          <w:sz w:val="24"/>
          <w:szCs w:val="24"/>
        </w:rPr>
        <w:t>Качество сформированности устной речи в соответствии с возрастными показаниями.</w:t>
      </w:r>
    </w:p>
    <w:p w14:paraId="723CB14F" w14:textId="77777777" w:rsidR="009D2AE1" w:rsidRPr="002D6AA6" w:rsidRDefault="009D2AE1" w:rsidP="00B36A38">
      <w:pPr>
        <w:pStyle w:val="aff"/>
        <w:numPr>
          <w:ilvl w:val="0"/>
          <w:numId w:val="13"/>
        </w:numPr>
        <w:suppressAutoHyphens w:val="0"/>
        <w:jc w:val="both"/>
        <w:rPr>
          <w:rFonts w:ascii="Times New Roman" w:hAnsi="Times New Roman"/>
          <w:sz w:val="24"/>
          <w:szCs w:val="24"/>
        </w:rPr>
      </w:pPr>
      <w:r w:rsidRPr="002D6AA6">
        <w:rPr>
          <w:rFonts w:ascii="Times New Roman" w:hAnsi="Times New Roman"/>
          <w:sz w:val="24"/>
          <w:szCs w:val="24"/>
        </w:rPr>
        <w:t xml:space="preserve">Понимание обращенной речи, понимание смысла рисунков, фотографий, пиктограмм, других графических знаков. </w:t>
      </w:r>
    </w:p>
    <w:p w14:paraId="1D6B0808" w14:textId="77777777" w:rsidR="009D2AE1" w:rsidRPr="002D6AA6" w:rsidRDefault="009D2AE1" w:rsidP="00B36A38">
      <w:pPr>
        <w:pStyle w:val="aff"/>
        <w:numPr>
          <w:ilvl w:val="0"/>
          <w:numId w:val="13"/>
        </w:numPr>
        <w:suppressAutoHyphens w:val="0"/>
        <w:jc w:val="both"/>
        <w:rPr>
          <w:rFonts w:ascii="Times New Roman" w:hAnsi="Times New Roman"/>
          <w:sz w:val="24"/>
          <w:szCs w:val="24"/>
        </w:rPr>
      </w:pPr>
      <w:r w:rsidRPr="002D6AA6">
        <w:rPr>
          <w:rFonts w:ascii="Times New Roman" w:hAnsi="Times New Roman"/>
          <w:sz w:val="24"/>
          <w:szCs w:val="24"/>
        </w:rP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
    <w:p w14:paraId="2E1FD6C6" w14:textId="77777777" w:rsidR="009D2AE1" w:rsidRPr="002D6AA6" w:rsidRDefault="009D2AE1" w:rsidP="00B36A38">
      <w:pPr>
        <w:pStyle w:val="aff"/>
        <w:ind w:firstLine="708"/>
        <w:jc w:val="both"/>
        <w:rPr>
          <w:rFonts w:ascii="Times New Roman" w:hAnsi="Times New Roman"/>
          <w:i/>
          <w:sz w:val="24"/>
          <w:szCs w:val="24"/>
        </w:rPr>
      </w:pPr>
      <w:r w:rsidRPr="002D6AA6">
        <w:rPr>
          <w:rFonts w:ascii="Times New Roman" w:hAnsi="Times New Roman"/>
          <w:sz w:val="24"/>
          <w:szCs w:val="24"/>
        </w:rPr>
        <w:t xml:space="preserve">3) </w:t>
      </w:r>
      <w:r w:rsidRPr="002D6AA6">
        <w:rPr>
          <w:rFonts w:ascii="Times New Roman" w:hAnsi="Times New Roman"/>
          <w:i/>
          <w:sz w:val="24"/>
          <w:szCs w:val="24"/>
        </w:rPr>
        <w:t xml:space="preserve">Умение пользоваться доступными средствами коммуникации в практике экспрессивной и </w:t>
      </w:r>
      <w:proofErr w:type="spellStart"/>
      <w:r w:rsidRPr="002D6AA6">
        <w:rPr>
          <w:rFonts w:ascii="Times New Roman" w:hAnsi="Times New Roman"/>
          <w:i/>
          <w:sz w:val="24"/>
          <w:szCs w:val="24"/>
        </w:rPr>
        <w:t>импрессивной</w:t>
      </w:r>
      <w:proofErr w:type="spellEnd"/>
      <w:r w:rsidRPr="002D6AA6">
        <w:rPr>
          <w:rFonts w:ascii="Times New Roman" w:hAnsi="Times New Roman"/>
          <w:i/>
          <w:sz w:val="24"/>
          <w:szCs w:val="24"/>
        </w:rPr>
        <w:t xml:space="preserve"> речи для решения соответствующих возрасту житейских задач.</w:t>
      </w:r>
    </w:p>
    <w:p w14:paraId="167F48CB" w14:textId="77777777" w:rsidR="009D2AE1" w:rsidRPr="002D6AA6" w:rsidRDefault="009D2AE1" w:rsidP="00B36A38">
      <w:pPr>
        <w:pStyle w:val="aff"/>
        <w:numPr>
          <w:ilvl w:val="0"/>
          <w:numId w:val="14"/>
        </w:numPr>
        <w:suppressAutoHyphens w:val="0"/>
        <w:jc w:val="both"/>
        <w:rPr>
          <w:rFonts w:ascii="Times New Roman" w:hAnsi="Times New Roman"/>
          <w:sz w:val="24"/>
          <w:szCs w:val="24"/>
        </w:rPr>
      </w:pPr>
      <w:r w:rsidRPr="002D6AA6">
        <w:rPr>
          <w:rFonts w:ascii="Times New Roman" w:hAnsi="Times New Roman"/>
          <w:sz w:val="24"/>
          <w:szCs w:val="24"/>
        </w:rPr>
        <w:t>Мотивы коммуникации: познавательные интересы, общение и взаимодействие в разнообразных видах детской деятельности.</w:t>
      </w:r>
    </w:p>
    <w:p w14:paraId="2C184593" w14:textId="77777777" w:rsidR="009D2AE1" w:rsidRPr="002D6AA6" w:rsidRDefault="009D2AE1" w:rsidP="00B36A38">
      <w:pPr>
        <w:pStyle w:val="aff"/>
        <w:numPr>
          <w:ilvl w:val="0"/>
          <w:numId w:val="14"/>
        </w:numPr>
        <w:suppressAutoHyphens w:val="0"/>
        <w:jc w:val="both"/>
        <w:rPr>
          <w:rFonts w:ascii="Times New Roman" w:hAnsi="Times New Roman"/>
          <w:sz w:val="24"/>
          <w:szCs w:val="24"/>
        </w:rPr>
      </w:pPr>
      <w:r w:rsidRPr="002D6AA6">
        <w:rPr>
          <w:rFonts w:ascii="Times New Roman" w:hAnsi="Times New Roman"/>
          <w:sz w:val="24"/>
          <w:szCs w:val="24"/>
        </w:rPr>
        <w:lastRenderedPageBreak/>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14:paraId="3A31EA3A" w14:textId="77777777" w:rsidR="009D2AE1" w:rsidRPr="002D6AA6" w:rsidRDefault="009D2AE1" w:rsidP="00B36A38">
      <w:pPr>
        <w:pStyle w:val="aff"/>
        <w:numPr>
          <w:ilvl w:val="0"/>
          <w:numId w:val="14"/>
        </w:numPr>
        <w:suppressAutoHyphens w:val="0"/>
        <w:jc w:val="both"/>
        <w:rPr>
          <w:rFonts w:ascii="Times New Roman" w:hAnsi="Times New Roman"/>
          <w:sz w:val="24"/>
          <w:szCs w:val="24"/>
        </w:rPr>
      </w:pPr>
      <w:r w:rsidRPr="002D6AA6">
        <w:rPr>
          <w:rFonts w:ascii="Times New Roman" w:hAnsi="Times New Roman"/>
          <w:sz w:val="24"/>
          <w:szCs w:val="24"/>
        </w:rPr>
        <w:t xml:space="preserve">Умение использовать средства альтернативной коммуникации в процессе общения: </w:t>
      </w:r>
    </w:p>
    <w:p w14:paraId="27F37409" w14:textId="77777777" w:rsidR="009D2AE1" w:rsidRPr="002D6AA6" w:rsidRDefault="009D2AE1" w:rsidP="00B36A38">
      <w:pPr>
        <w:pStyle w:val="aff"/>
        <w:numPr>
          <w:ilvl w:val="0"/>
          <w:numId w:val="15"/>
        </w:numPr>
        <w:suppressAutoHyphens w:val="0"/>
        <w:jc w:val="both"/>
        <w:rPr>
          <w:rFonts w:ascii="Times New Roman" w:hAnsi="Times New Roman"/>
          <w:sz w:val="24"/>
          <w:szCs w:val="24"/>
        </w:rPr>
      </w:pPr>
      <w:r w:rsidRPr="002D6AA6">
        <w:rPr>
          <w:rFonts w:ascii="Times New Roman" w:hAnsi="Times New Roman"/>
          <w:sz w:val="24"/>
          <w:szCs w:val="24"/>
        </w:rPr>
        <w:t xml:space="preserve">использование предметов, жестов, взгляда, шумовых, голосовых, </w:t>
      </w:r>
      <w:proofErr w:type="spellStart"/>
      <w:r w:rsidRPr="002D6AA6">
        <w:rPr>
          <w:rFonts w:ascii="Times New Roman" w:hAnsi="Times New Roman"/>
          <w:sz w:val="24"/>
          <w:szCs w:val="24"/>
        </w:rPr>
        <w:t>речеподражательных</w:t>
      </w:r>
      <w:proofErr w:type="spellEnd"/>
      <w:r w:rsidRPr="002D6AA6">
        <w:rPr>
          <w:rFonts w:ascii="Times New Roman" w:hAnsi="Times New Roman"/>
          <w:sz w:val="24"/>
          <w:szCs w:val="24"/>
        </w:rPr>
        <w:t xml:space="preserve"> реакций для выражения индивидуальных потребностей;</w:t>
      </w:r>
    </w:p>
    <w:p w14:paraId="41B74341" w14:textId="77777777" w:rsidR="009D2AE1" w:rsidRPr="002D6AA6" w:rsidRDefault="009D2AE1" w:rsidP="00B36A38">
      <w:pPr>
        <w:pStyle w:val="aff"/>
        <w:numPr>
          <w:ilvl w:val="0"/>
          <w:numId w:val="15"/>
        </w:numPr>
        <w:suppressAutoHyphens w:val="0"/>
        <w:jc w:val="both"/>
        <w:rPr>
          <w:rFonts w:ascii="Times New Roman" w:hAnsi="Times New Roman"/>
          <w:sz w:val="24"/>
          <w:szCs w:val="24"/>
        </w:rPr>
      </w:pPr>
      <w:r w:rsidRPr="002D6AA6">
        <w:rPr>
          <w:rFonts w:ascii="Times New Roman" w:hAnsi="Times New Roman"/>
          <w:sz w:val="24"/>
          <w:szCs w:val="24"/>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14:paraId="2E9BE11E" w14:textId="77777777" w:rsidR="009D2AE1" w:rsidRPr="002D6AA6" w:rsidRDefault="009D2AE1" w:rsidP="00B36A38">
      <w:pPr>
        <w:pStyle w:val="aff"/>
        <w:numPr>
          <w:ilvl w:val="0"/>
          <w:numId w:val="15"/>
        </w:numPr>
        <w:suppressAutoHyphens w:val="0"/>
        <w:jc w:val="both"/>
        <w:rPr>
          <w:rFonts w:ascii="Times New Roman" w:hAnsi="Times New Roman"/>
          <w:sz w:val="24"/>
          <w:szCs w:val="24"/>
        </w:rPr>
      </w:pPr>
      <w:r w:rsidRPr="002D6AA6">
        <w:rPr>
          <w:rFonts w:ascii="Times New Roman" w:hAnsi="Times New Roman"/>
          <w:sz w:val="24"/>
          <w:szCs w:val="24"/>
        </w:rPr>
        <w:t>общение с помощью электронных средств коммуникации (коммуникатор, компьютерное устройство).</w:t>
      </w:r>
    </w:p>
    <w:p w14:paraId="2D1800D5" w14:textId="77777777" w:rsidR="009D2AE1" w:rsidRPr="002D6AA6" w:rsidRDefault="009D2AE1" w:rsidP="00B36A38">
      <w:pPr>
        <w:pStyle w:val="aff"/>
        <w:ind w:firstLine="708"/>
        <w:jc w:val="both"/>
        <w:rPr>
          <w:rFonts w:ascii="Times New Roman" w:hAnsi="Times New Roman"/>
          <w:i/>
          <w:sz w:val="24"/>
          <w:szCs w:val="24"/>
        </w:rPr>
      </w:pPr>
      <w:r w:rsidRPr="002D6AA6">
        <w:rPr>
          <w:rFonts w:ascii="Times New Roman" w:hAnsi="Times New Roman"/>
          <w:sz w:val="24"/>
          <w:szCs w:val="24"/>
        </w:rPr>
        <w:t xml:space="preserve">4) </w:t>
      </w:r>
      <w:r w:rsidRPr="002D6AA6">
        <w:rPr>
          <w:rFonts w:ascii="Times New Roman" w:hAnsi="Times New Roman"/>
          <w:i/>
          <w:sz w:val="24"/>
          <w:szCs w:val="24"/>
        </w:rPr>
        <w:t>Глобальное чтение в доступных ребенку пределах, понимание смысла узнаваемого слова.</w:t>
      </w:r>
    </w:p>
    <w:p w14:paraId="0CE4C96B" w14:textId="77777777" w:rsidR="009D2AE1" w:rsidRPr="002D6AA6" w:rsidRDefault="009D2AE1" w:rsidP="00B36A38">
      <w:pPr>
        <w:pStyle w:val="aff"/>
        <w:numPr>
          <w:ilvl w:val="0"/>
          <w:numId w:val="16"/>
        </w:numPr>
        <w:suppressAutoHyphens w:val="0"/>
        <w:jc w:val="both"/>
        <w:rPr>
          <w:rFonts w:ascii="Times New Roman" w:hAnsi="Times New Roman"/>
          <w:sz w:val="24"/>
          <w:szCs w:val="24"/>
        </w:rPr>
      </w:pPr>
      <w:r w:rsidRPr="002D6AA6">
        <w:rPr>
          <w:rFonts w:ascii="Times New Roman" w:hAnsi="Times New Roman"/>
          <w:sz w:val="24"/>
          <w:szCs w:val="24"/>
        </w:rPr>
        <w:t>Узнавание и различение напечатанных слов, обознача</w:t>
      </w:r>
      <w:r w:rsidRPr="002D6AA6">
        <w:rPr>
          <w:rFonts w:ascii="Times New Roman" w:hAnsi="Times New Roman"/>
          <w:sz w:val="24"/>
          <w:szCs w:val="24"/>
        </w:rPr>
        <w:softHyphen/>
        <w:t xml:space="preserve">ющих имена людей, названия хорошо известных предметов и действий. </w:t>
      </w:r>
    </w:p>
    <w:p w14:paraId="400FBFC6" w14:textId="77777777" w:rsidR="009D2AE1" w:rsidRPr="002D6AA6" w:rsidRDefault="009D2AE1" w:rsidP="00B36A38">
      <w:pPr>
        <w:pStyle w:val="aff"/>
        <w:numPr>
          <w:ilvl w:val="0"/>
          <w:numId w:val="16"/>
        </w:numPr>
        <w:suppressAutoHyphens w:val="0"/>
        <w:jc w:val="both"/>
        <w:rPr>
          <w:rFonts w:ascii="Times New Roman" w:hAnsi="Times New Roman"/>
          <w:i/>
          <w:sz w:val="24"/>
          <w:szCs w:val="24"/>
        </w:rPr>
      </w:pPr>
      <w:r w:rsidRPr="002D6AA6">
        <w:rPr>
          <w:rFonts w:ascii="Times New Roman" w:hAnsi="Times New Roman"/>
          <w:sz w:val="24"/>
          <w:szCs w:val="24"/>
        </w:rPr>
        <w:t>Использование карточек с напечатанными словами как средства коммуникации.</w:t>
      </w:r>
    </w:p>
    <w:p w14:paraId="373CE7B8" w14:textId="77777777" w:rsidR="009D2AE1" w:rsidRPr="002D6AA6" w:rsidRDefault="009D2AE1" w:rsidP="00B36A38">
      <w:pPr>
        <w:pStyle w:val="aff"/>
        <w:ind w:firstLine="708"/>
        <w:jc w:val="both"/>
        <w:rPr>
          <w:rFonts w:ascii="Times New Roman" w:hAnsi="Times New Roman"/>
          <w:i/>
          <w:sz w:val="24"/>
          <w:szCs w:val="24"/>
        </w:rPr>
      </w:pPr>
      <w:r w:rsidRPr="002D6AA6">
        <w:rPr>
          <w:rFonts w:ascii="Times New Roman" w:hAnsi="Times New Roman"/>
          <w:sz w:val="24"/>
          <w:szCs w:val="24"/>
        </w:rPr>
        <w:t>5)</w:t>
      </w:r>
      <w:r w:rsidRPr="002D6AA6">
        <w:rPr>
          <w:rFonts w:ascii="Times New Roman" w:hAnsi="Times New Roman"/>
          <w:i/>
          <w:sz w:val="24"/>
          <w:szCs w:val="24"/>
        </w:rPr>
        <w:t xml:space="preserve"> Развитие предпосылок к осмысленному чтению и письму, обучение чтению и письму</w:t>
      </w:r>
      <w:r w:rsidRPr="002D6AA6">
        <w:rPr>
          <w:rFonts w:ascii="Times New Roman" w:hAnsi="Times New Roman"/>
          <w:sz w:val="24"/>
          <w:szCs w:val="24"/>
        </w:rPr>
        <w:t>.</w:t>
      </w:r>
    </w:p>
    <w:p w14:paraId="3692610D" w14:textId="77777777" w:rsidR="009D2AE1" w:rsidRPr="002D6AA6" w:rsidRDefault="009D2AE1" w:rsidP="00B36A38">
      <w:pPr>
        <w:pStyle w:val="aff"/>
        <w:numPr>
          <w:ilvl w:val="0"/>
          <w:numId w:val="17"/>
        </w:numPr>
        <w:suppressAutoHyphens w:val="0"/>
        <w:jc w:val="both"/>
        <w:rPr>
          <w:rFonts w:ascii="Times New Roman" w:hAnsi="Times New Roman"/>
          <w:sz w:val="24"/>
          <w:szCs w:val="24"/>
        </w:rPr>
      </w:pPr>
      <w:r w:rsidRPr="002D6AA6">
        <w:rPr>
          <w:rFonts w:ascii="Times New Roman" w:hAnsi="Times New Roman"/>
          <w:sz w:val="24"/>
          <w:szCs w:val="24"/>
        </w:rPr>
        <w:t>Узнавание и различение образов графем (букв).</w:t>
      </w:r>
    </w:p>
    <w:p w14:paraId="28A1F615" w14:textId="77777777" w:rsidR="009D2AE1" w:rsidRPr="002D6AA6" w:rsidRDefault="009D2AE1" w:rsidP="00B36A38">
      <w:pPr>
        <w:pStyle w:val="aff"/>
        <w:numPr>
          <w:ilvl w:val="0"/>
          <w:numId w:val="17"/>
        </w:numPr>
        <w:suppressAutoHyphens w:val="0"/>
        <w:jc w:val="both"/>
        <w:rPr>
          <w:rFonts w:ascii="Times New Roman" w:hAnsi="Times New Roman"/>
          <w:sz w:val="24"/>
          <w:szCs w:val="24"/>
        </w:rPr>
      </w:pPr>
      <w:r w:rsidRPr="002D6AA6">
        <w:rPr>
          <w:rFonts w:ascii="Times New Roman" w:hAnsi="Times New Roman"/>
          <w:sz w:val="24"/>
          <w:szCs w:val="24"/>
        </w:rPr>
        <w:t xml:space="preserve">Копирование с образца отдельных букв, слогов, слов. </w:t>
      </w:r>
    </w:p>
    <w:p w14:paraId="686A4C9B" w14:textId="77777777" w:rsidR="009D2AE1" w:rsidRPr="002D6AA6" w:rsidRDefault="009D2AE1" w:rsidP="00B36A38">
      <w:pPr>
        <w:pStyle w:val="a8"/>
        <w:numPr>
          <w:ilvl w:val="0"/>
          <w:numId w:val="18"/>
        </w:numPr>
        <w:jc w:val="both"/>
        <w:rPr>
          <w:rFonts w:ascii="Times New Roman" w:hAnsi="Times New Roman"/>
          <w:color w:val="auto"/>
          <w:sz w:val="24"/>
          <w:szCs w:val="24"/>
        </w:rPr>
      </w:pPr>
      <w:r w:rsidRPr="002D6AA6">
        <w:rPr>
          <w:rFonts w:ascii="Times New Roman" w:hAnsi="Times New Roman"/>
          <w:color w:val="auto"/>
          <w:sz w:val="24"/>
          <w:szCs w:val="24"/>
        </w:rPr>
        <w:t>Начальные навыки чтения и письма.</w:t>
      </w:r>
    </w:p>
    <w:p w14:paraId="5109D35D" w14:textId="77777777" w:rsidR="009D2AE1" w:rsidRPr="002D6AA6" w:rsidRDefault="009D2AE1" w:rsidP="00B36A38">
      <w:pPr>
        <w:pStyle w:val="a8"/>
        <w:ind w:firstLine="708"/>
        <w:jc w:val="both"/>
        <w:rPr>
          <w:rFonts w:ascii="Times New Roman" w:hAnsi="Times New Roman"/>
          <w:color w:val="auto"/>
          <w:sz w:val="24"/>
          <w:szCs w:val="24"/>
        </w:rPr>
      </w:pPr>
      <w:r w:rsidRPr="002D6AA6">
        <w:rPr>
          <w:rFonts w:ascii="Times New Roman" w:hAnsi="Times New Roman"/>
          <w:color w:val="auto"/>
          <w:sz w:val="24"/>
          <w:szCs w:val="24"/>
        </w:rPr>
        <w:t>При обучении чтению и письму можно использовать содержание соответствующих предметов АООП для обучающихся с умст</w:t>
      </w:r>
      <w:r w:rsidR="00C839A6" w:rsidRPr="002D6AA6">
        <w:rPr>
          <w:rFonts w:ascii="Times New Roman" w:hAnsi="Times New Roman"/>
          <w:color w:val="auto"/>
          <w:sz w:val="24"/>
          <w:szCs w:val="24"/>
        </w:rPr>
        <w:t>венной отсталостью (вариант 1).</w:t>
      </w:r>
    </w:p>
    <w:p w14:paraId="00FE76B3"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 xml:space="preserve"> Математика.</w:t>
      </w:r>
    </w:p>
    <w:p w14:paraId="3D1C5152"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Математические представления</w:t>
      </w:r>
    </w:p>
    <w:p w14:paraId="02689BA6" w14:textId="77777777" w:rsidR="009D2AE1" w:rsidRPr="002D6AA6" w:rsidRDefault="009D2AE1" w:rsidP="00B36A38">
      <w:pPr>
        <w:pStyle w:val="aff"/>
        <w:jc w:val="both"/>
        <w:rPr>
          <w:rFonts w:ascii="Times New Roman" w:hAnsi="Times New Roman"/>
          <w:sz w:val="24"/>
          <w:szCs w:val="24"/>
        </w:rPr>
      </w:pPr>
      <w:r w:rsidRPr="002D6AA6">
        <w:rPr>
          <w:rFonts w:ascii="Times New Roman" w:hAnsi="Times New Roman"/>
          <w:sz w:val="24"/>
          <w:szCs w:val="24"/>
        </w:rPr>
        <w:tab/>
        <w:t xml:space="preserve">1) </w:t>
      </w:r>
      <w:r w:rsidRPr="002D6AA6">
        <w:rPr>
          <w:rFonts w:ascii="Times New Roman" w:hAnsi="Times New Roman"/>
          <w:i/>
          <w:sz w:val="24"/>
          <w:szCs w:val="24"/>
        </w:rPr>
        <w:t>Элементарные математические представления о форме, величине; количественные (</w:t>
      </w:r>
      <w:proofErr w:type="spellStart"/>
      <w:r w:rsidRPr="002D6AA6">
        <w:rPr>
          <w:rFonts w:ascii="Times New Roman" w:hAnsi="Times New Roman"/>
          <w:i/>
          <w:sz w:val="24"/>
          <w:szCs w:val="24"/>
        </w:rPr>
        <w:t>дочисловые</w:t>
      </w:r>
      <w:proofErr w:type="spellEnd"/>
      <w:r w:rsidRPr="002D6AA6">
        <w:rPr>
          <w:rFonts w:ascii="Times New Roman" w:hAnsi="Times New Roman"/>
          <w:i/>
          <w:sz w:val="24"/>
          <w:szCs w:val="24"/>
        </w:rPr>
        <w:t>), пространственные, временные представления</w:t>
      </w:r>
    </w:p>
    <w:p w14:paraId="0227DA9E" w14:textId="77777777" w:rsidR="009D2AE1" w:rsidRPr="002D6AA6" w:rsidRDefault="009D2AE1" w:rsidP="00B36A38">
      <w:pPr>
        <w:pStyle w:val="aff"/>
        <w:numPr>
          <w:ilvl w:val="0"/>
          <w:numId w:val="19"/>
        </w:numPr>
        <w:suppressAutoHyphens w:val="0"/>
        <w:jc w:val="both"/>
        <w:rPr>
          <w:rFonts w:ascii="Times New Roman" w:hAnsi="Times New Roman"/>
          <w:sz w:val="24"/>
          <w:szCs w:val="24"/>
        </w:rPr>
      </w:pPr>
      <w:r w:rsidRPr="002D6AA6">
        <w:rPr>
          <w:rFonts w:ascii="Times New Roman" w:hAnsi="Times New Roman"/>
          <w:sz w:val="24"/>
          <w:szCs w:val="24"/>
        </w:rPr>
        <w:t xml:space="preserve">Умение различать и сравнивать предметы по форме, величине, удаленности. </w:t>
      </w:r>
    </w:p>
    <w:p w14:paraId="4DFA926D" w14:textId="77777777" w:rsidR="009D2AE1" w:rsidRPr="002D6AA6" w:rsidRDefault="009D2AE1" w:rsidP="00B36A38">
      <w:pPr>
        <w:pStyle w:val="aff"/>
        <w:numPr>
          <w:ilvl w:val="0"/>
          <w:numId w:val="19"/>
        </w:numPr>
        <w:suppressAutoHyphens w:val="0"/>
        <w:jc w:val="both"/>
        <w:rPr>
          <w:rFonts w:ascii="Times New Roman" w:hAnsi="Times New Roman"/>
          <w:sz w:val="24"/>
          <w:szCs w:val="24"/>
        </w:rPr>
      </w:pPr>
      <w:r w:rsidRPr="002D6AA6">
        <w:rPr>
          <w:rFonts w:ascii="Times New Roman" w:hAnsi="Times New Roman"/>
          <w:sz w:val="24"/>
          <w:szCs w:val="24"/>
        </w:rPr>
        <w:t xml:space="preserve">Умение ориентироваться в схеме тела, в пространстве, на плоскости. </w:t>
      </w:r>
    </w:p>
    <w:p w14:paraId="20D044D3" w14:textId="77777777" w:rsidR="009D2AE1" w:rsidRPr="002D6AA6" w:rsidRDefault="009D2AE1" w:rsidP="00B36A38">
      <w:pPr>
        <w:pStyle w:val="aff"/>
        <w:numPr>
          <w:ilvl w:val="0"/>
          <w:numId w:val="19"/>
        </w:numPr>
        <w:suppressAutoHyphens w:val="0"/>
        <w:jc w:val="both"/>
        <w:rPr>
          <w:rFonts w:ascii="Times New Roman" w:hAnsi="Times New Roman"/>
          <w:sz w:val="24"/>
          <w:szCs w:val="24"/>
        </w:rPr>
      </w:pPr>
      <w:r w:rsidRPr="002D6AA6">
        <w:rPr>
          <w:rFonts w:ascii="Times New Roman" w:hAnsi="Times New Roman"/>
          <w:sz w:val="24"/>
          <w:szCs w:val="24"/>
        </w:rPr>
        <w:t>Умение различать, сравнивать и преобразовывать множества.</w:t>
      </w:r>
    </w:p>
    <w:p w14:paraId="70ED0DB1" w14:textId="77777777" w:rsidR="009D2AE1" w:rsidRPr="002D6AA6" w:rsidRDefault="009D2AE1" w:rsidP="00B36A38">
      <w:pPr>
        <w:pStyle w:val="aff"/>
        <w:jc w:val="both"/>
        <w:rPr>
          <w:rFonts w:ascii="Times New Roman" w:hAnsi="Times New Roman"/>
          <w:sz w:val="24"/>
          <w:szCs w:val="24"/>
        </w:rPr>
      </w:pPr>
      <w:r w:rsidRPr="002D6AA6">
        <w:rPr>
          <w:rFonts w:ascii="Times New Roman" w:hAnsi="Times New Roman"/>
          <w:sz w:val="24"/>
          <w:szCs w:val="24"/>
        </w:rPr>
        <w:tab/>
        <w:t xml:space="preserve">2) </w:t>
      </w:r>
      <w:r w:rsidRPr="002D6AA6">
        <w:rPr>
          <w:rFonts w:ascii="Times New Roman" w:hAnsi="Times New Roman"/>
          <w:i/>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2D6AA6">
        <w:rPr>
          <w:rFonts w:ascii="Times New Roman" w:hAnsi="Times New Roman"/>
          <w:sz w:val="24"/>
          <w:szCs w:val="24"/>
        </w:rPr>
        <w:t xml:space="preserve"> </w:t>
      </w:r>
    </w:p>
    <w:p w14:paraId="51334499" w14:textId="77777777" w:rsidR="009D2AE1" w:rsidRPr="002D6AA6" w:rsidRDefault="009D2AE1" w:rsidP="00B36A38">
      <w:pPr>
        <w:pStyle w:val="aff"/>
        <w:numPr>
          <w:ilvl w:val="0"/>
          <w:numId w:val="20"/>
        </w:numPr>
        <w:suppressAutoHyphens w:val="0"/>
        <w:jc w:val="both"/>
        <w:rPr>
          <w:rFonts w:ascii="Times New Roman" w:hAnsi="Times New Roman"/>
          <w:sz w:val="24"/>
          <w:szCs w:val="24"/>
        </w:rPr>
      </w:pPr>
      <w:r w:rsidRPr="002D6AA6">
        <w:rPr>
          <w:rFonts w:ascii="Times New Roman" w:hAnsi="Times New Roman"/>
          <w:sz w:val="24"/>
          <w:szCs w:val="24"/>
        </w:rPr>
        <w:t xml:space="preserve">Умение соотносить число с соответствующим количеством предметов, обозначать его цифрой. </w:t>
      </w:r>
    </w:p>
    <w:p w14:paraId="36DB80D1" w14:textId="77777777" w:rsidR="009D2AE1" w:rsidRPr="002D6AA6" w:rsidRDefault="009D2AE1" w:rsidP="00B36A38">
      <w:pPr>
        <w:pStyle w:val="aff"/>
        <w:numPr>
          <w:ilvl w:val="0"/>
          <w:numId w:val="20"/>
        </w:numPr>
        <w:suppressAutoHyphens w:val="0"/>
        <w:jc w:val="both"/>
        <w:rPr>
          <w:rFonts w:ascii="Times New Roman" w:hAnsi="Times New Roman"/>
          <w:sz w:val="24"/>
          <w:szCs w:val="24"/>
        </w:rPr>
      </w:pPr>
      <w:r w:rsidRPr="002D6AA6">
        <w:rPr>
          <w:rFonts w:ascii="Times New Roman" w:hAnsi="Times New Roman"/>
          <w:sz w:val="24"/>
          <w:szCs w:val="24"/>
        </w:rPr>
        <w:t xml:space="preserve">Умение пересчитывать предметы в доступных пределах. </w:t>
      </w:r>
    </w:p>
    <w:p w14:paraId="1DE9A699" w14:textId="77777777" w:rsidR="009D2AE1" w:rsidRPr="002D6AA6" w:rsidRDefault="009D2AE1" w:rsidP="00B36A38">
      <w:pPr>
        <w:pStyle w:val="aff"/>
        <w:numPr>
          <w:ilvl w:val="0"/>
          <w:numId w:val="20"/>
        </w:numPr>
        <w:suppressAutoHyphens w:val="0"/>
        <w:jc w:val="both"/>
        <w:rPr>
          <w:rFonts w:ascii="Times New Roman" w:hAnsi="Times New Roman"/>
          <w:sz w:val="24"/>
          <w:szCs w:val="24"/>
        </w:rPr>
      </w:pPr>
      <w:r w:rsidRPr="002D6AA6">
        <w:rPr>
          <w:rFonts w:ascii="Times New Roman" w:hAnsi="Times New Roman"/>
          <w:sz w:val="24"/>
          <w:szCs w:val="24"/>
        </w:rPr>
        <w:t>Умение представлять множество двумя другими множествами в пределах 10-ти.</w:t>
      </w:r>
      <w:r w:rsidRPr="002D6AA6">
        <w:rPr>
          <w:rFonts w:ascii="Times New Roman" w:hAnsi="Times New Roman"/>
          <w:sz w:val="24"/>
          <w:szCs w:val="24"/>
          <w:shd w:val="clear" w:color="auto" w:fill="FFFF00"/>
        </w:rPr>
        <w:t xml:space="preserve"> </w:t>
      </w:r>
    </w:p>
    <w:p w14:paraId="27A8F8CD" w14:textId="77777777" w:rsidR="009D2AE1" w:rsidRPr="002D6AA6" w:rsidRDefault="009D2AE1" w:rsidP="00B36A38">
      <w:pPr>
        <w:pStyle w:val="aff"/>
        <w:numPr>
          <w:ilvl w:val="0"/>
          <w:numId w:val="20"/>
        </w:numPr>
        <w:suppressAutoHyphens w:val="0"/>
        <w:jc w:val="both"/>
        <w:rPr>
          <w:rFonts w:ascii="Times New Roman" w:hAnsi="Times New Roman"/>
          <w:sz w:val="24"/>
          <w:szCs w:val="24"/>
        </w:rPr>
      </w:pPr>
      <w:r w:rsidRPr="002D6AA6">
        <w:rPr>
          <w:rFonts w:ascii="Times New Roman" w:hAnsi="Times New Roman"/>
          <w:sz w:val="24"/>
          <w:szCs w:val="24"/>
        </w:rPr>
        <w:t xml:space="preserve">Умение обозначать арифметические действия знаками. </w:t>
      </w:r>
    </w:p>
    <w:p w14:paraId="185D9350" w14:textId="77777777" w:rsidR="009D2AE1" w:rsidRPr="002D6AA6" w:rsidRDefault="009D2AE1" w:rsidP="00B36A38">
      <w:pPr>
        <w:pStyle w:val="aff"/>
        <w:numPr>
          <w:ilvl w:val="0"/>
          <w:numId w:val="20"/>
        </w:numPr>
        <w:suppressAutoHyphens w:val="0"/>
        <w:jc w:val="both"/>
        <w:rPr>
          <w:rFonts w:ascii="Times New Roman" w:hAnsi="Times New Roman"/>
          <w:sz w:val="24"/>
          <w:szCs w:val="24"/>
        </w:rPr>
      </w:pPr>
      <w:r w:rsidRPr="002D6AA6">
        <w:rPr>
          <w:rFonts w:ascii="Times New Roman" w:hAnsi="Times New Roman"/>
          <w:sz w:val="24"/>
          <w:szCs w:val="24"/>
        </w:rPr>
        <w:t>Умение решать задачи на увеличение и уменьшение на одну, несколько единиц.</w:t>
      </w:r>
    </w:p>
    <w:p w14:paraId="58E91870" w14:textId="77777777" w:rsidR="009D2AE1" w:rsidRPr="002D6AA6" w:rsidRDefault="009D2AE1" w:rsidP="00B36A38">
      <w:pPr>
        <w:pStyle w:val="aff"/>
        <w:jc w:val="both"/>
        <w:rPr>
          <w:rFonts w:ascii="Times New Roman" w:hAnsi="Times New Roman"/>
          <w:i/>
          <w:sz w:val="24"/>
          <w:szCs w:val="24"/>
        </w:rPr>
      </w:pPr>
      <w:r w:rsidRPr="002D6AA6">
        <w:rPr>
          <w:rFonts w:ascii="Times New Roman" w:hAnsi="Times New Roman"/>
          <w:sz w:val="24"/>
          <w:szCs w:val="24"/>
        </w:rPr>
        <w:tab/>
        <w:t xml:space="preserve">3) </w:t>
      </w:r>
      <w:r w:rsidRPr="002D6AA6">
        <w:rPr>
          <w:rFonts w:ascii="Times New Roman" w:hAnsi="Times New Roman"/>
          <w:i/>
          <w:sz w:val="24"/>
          <w:szCs w:val="24"/>
        </w:rPr>
        <w:t>Использование математических знаний при решении соответствующих возрасту житейских задач.</w:t>
      </w:r>
    </w:p>
    <w:p w14:paraId="015B5942" w14:textId="77777777" w:rsidR="009D2AE1" w:rsidRPr="002D6AA6" w:rsidRDefault="009D2AE1" w:rsidP="00B36A38">
      <w:pPr>
        <w:pStyle w:val="aff"/>
        <w:numPr>
          <w:ilvl w:val="0"/>
          <w:numId w:val="21"/>
        </w:numPr>
        <w:suppressAutoHyphens w:val="0"/>
        <w:jc w:val="both"/>
        <w:rPr>
          <w:rFonts w:ascii="Times New Roman" w:hAnsi="Times New Roman"/>
          <w:sz w:val="24"/>
          <w:szCs w:val="24"/>
        </w:rPr>
      </w:pPr>
      <w:r w:rsidRPr="002D6AA6">
        <w:rPr>
          <w:rFonts w:ascii="Times New Roman" w:hAnsi="Times New Roman"/>
          <w:sz w:val="24"/>
          <w:szCs w:val="24"/>
        </w:rPr>
        <w:t xml:space="preserve">Умение обращаться с деньгами, рассчитываться ими, пользоваться карманными деньгами и т.д. </w:t>
      </w:r>
    </w:p>
    <w:p w14:paraId="287BE0EA" w14:textId="77777777" w:rsidR="009D2AE1" w:rsidRPr="002D6AA6" w:rsidRDefault="009D2AE1" w:rsidP="00B36A38">
      <w:pPr>
        <w:pStyle w:val="aff"/>
        <w:numPr>
          <w:ilvl w:val="0"/>
          <w:numId w:val="21"/>
        </w:numPr>
        <w:suppressAutoHyphens w:val="0"/>
        <w:jc w:val="both"/>
        <w:rPr>
          <w:rFonts w:ascii="Times New Roman" w:hAnsi="Times New Roman"/>
          <w:sz w:val="24"/>
          <w:szCs w:val="24"/>
        </w:rPr>
      </w:pPr>
      <w:r w:rsidRPr="002D6AA6">
        <w:rPr>
          <w:rFonts w:ascii="Times New Roman" w:hAnsi="Times New Roman"/>
          <w:sz w:val="24"/>
          <w:szCs w:val="24"/>
        </w:rPr>
        <w:t xml:space="preserve">Умение определять длину, вес, объем, температуру, время, пользуясь мерками и измерительными приборами. </w:t>
      </w:r>
    </w:p>
    <w:p w14:paraId="337043BB" w14:textId="77777777" w:rsidR="009D2AE1" w:rsidRPr="002D6AA6" w:rsidRDefault="009D2AE1" w:rsidP="00B36A38">
      <w:pPr>
        <w:pStyle w:val="aff"/>
        <w:numPr>
          <w:ilvl w:val="0"/>
          <w:numId w:val="21"/>
        </w:numPr>
        <w:suppressAutoHyphens w:val="0"/>
        <w:jc w:val="both"/>
        <w:rPr>
          <w:rFonts w:ascii="Times New Roman" w:hAnsi="Times New Roman"/>
          <w:sz w:val="24"/>
          <w:szCs w:val="24"/>
        </w:rPr>
      </w:pPr>
      <w:r w:rsidRPr="002D6AA6">
        <w:rPr>
          <w:rFonts w:ascii="Times New Roman" w:hAnsi="Times New Roman"/>
          <w:sz w:val="24"/>
          <w:szCs w:val="24"/>
        </w:rPr>
        <w:t xml:space="preserve">Умение устанавливать взаимно-однозначные соответствия. </w:t>
      </w:r>
    </w:p>
    <w:p w14:paraId="74E3304A" w14:textId="77777777" w:rsidR="009D2AE1" w:rsidRPr="002D6AA6" w:rsidRDefault="009D2AE1" w:rsidP="00B36A38">
      <w:pPr>
        <w:pStyle w:val="aff"/>
        <w:numPr>
          <w:ilvl w:val="0"/>
          <w:numId w:val="21"/>
        </w:numPr>
        <w:suppressAutoHyphens w:val="0"/>
        <w:jc w:val="both"/>
        <w:rPr>
          <w:rFonts w:ascii="Times New Roman" w:hAnsi="Times New Roman"/>
          <w:sz w:val="24"/>
          <w:szCs w:val="24"/>
        </w:rPr>
      </w:pPr>
      <w:r w:rsidRPr="002D6AA6">
        <w:rPr>
          <w:rFonts w:ascii="Times New Roman" w:hAnsi="Times New Roman"/>
          <w:sz w:val="24"/>
          <w:szCs w:val="24"/>
        </w:rPr>
        <w:t xml:space="preserve">Умение распознавать цифры, обозначающие номер дома, квартиры, автобуса, телефона и др. </w:t>
      </w:r>
    </w:p>
    <w:p w14:paraId="4AC076CA" w14:textId="77777777" w:rsidR="009D2AE1" w:rsidRPr="002D6AA6" w:rsidRDefault="009D2AE1" w:rsidP="00B36A38">
      <w:pPr>
        <w:pStyle w:val="aff"/>
        <w:numPr>
          <w:ilvl w:val="0"/>
          <w:numId w:val="21"/>
        </w:numPr>
        <w:suppressAutoHyphens w:val="0"/>
        <w:jc w:val="both"/>
        <w:rPr>
          <w:rFonts w:ascii="Times New Roman" w:hAnsi="Times New Roman"/>
          <w:sz w:val="24"/>
          <w:szCs w:val="24"/>
        </w:rPr>
      </w:pPr>
      <w:r w:rsidRPr="002D6AA6">
        <w:rPr>
          <w:rFonts w:ascii="Times New Roman" w:hAnsi="Times New Roman"/>
          <w:sz w:val="24"/>
          <w:szCs w:val="24"/>
        </w:rPr>
        <w:lastRenderedPageBreak/>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14:paraId="5499F4D4"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 xml:space="preserve"> Окружающий мир</w:t>
      </w:r>
    </w:p>
    <w:p w14:paraId="315253DD"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 xml:space="preserve"> Окружающий природный мир</w:t>
      </w:r>
    </w:p>
    <w:p w14:paraId="3E681FE0" w14:textId="77777777" w:rsidR="009D2AE1" w:rsidRPr="002D6AA6" w:rsidRDefault="009D2AE1" w:rsidP="00B36A38">
      <w:pPr>
        <w:pStyle w:val="aff"/>
        <w:ind w:firstLine="708"/>
        <w:jc w:val="both"/>
        <w:rPr>
          <w:rFonts w:ascii="Times New Roman" w:hAnsi="Times New Roman"/>
          <w:i/>
          <w:sz w:val="24"/>
          <w:szCs w:val="24"/>
        </w:rPr>
      </w:pPr>
      <w:r w:rsidRPr="002D6AA6">
        <w:rPr>
          <w:rFonts w:ascii="Times New Roman" w:hAnsi="Times New Roman"/>
          <w:sz w:val="24"/>
          <w:szCs w:val="24"/>
        </w:rPr>
        <w:t xml:space="preserve">1) </w:t>
      </w:r>
      <w:r w:rsidRPr="002D6AA6">
        <w:rPr>
          <w:rFonts w:ascii="Times New Roman" w:hAnsi="Times New Roman"/>
          <w:i/>
          <w:sz w:val="24"/>
          <w:szCs w:val="24"/>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14:paraId="3B9B9F01" w14:textId="77777777" w:rsidR="009D2AE1" w:rsidRPr="002D6AA6" w:rsidRDefault="009D2AE1" w:rsidP="00B36A38">
      <w:pPr>
        <w:pStyle w:val="aff"/>
        <w:numPr>
          <w:ilvl w:val="0"/>
          <w:numId w:val="22"/>
        </w:numPr>
        <w:suppressAutoHyphens w:val="0"/>
        <w:jc w:val="both"/>
        <w:rPr>
          <w:rFonts w:ascii="Times New Roman" w:hAnsi="Times New Roman"/>
          <w:sz w:val="24"/>
          <w:szCs w:val="24"/>
        </w:rPr>
      </w:pPr>
      <w:r w:rsidRPr="002D6AA6">
        <w:rPr>
          <w:rFonts w:ascii="Times New Roman" w:hAnsi="Times New Roman"/>
          <w:sz w:val="24"/>
          <w:szCs w:val="24"/>
        </w:rPr>
        <w:t xml:space="preserve">Интерес к объектам и явлениям неживой природы. </w:t>
      </w:r>
    </w:p>
    <w:p w14:paraId="5C2FBFE7" w14:textId="77777777" w:rsidR="009D2AE1" w:rsidRPr="002D6AA6" w:rsidRDefault="009D2AE1" w:rsidP="00B36A38">
      <w:pPr>
        <w:pStyle w:val="aff"/>
        <w:numPr>
          <w:ilvl w:val="0"/>
          <w:numId w:val="22"/>
        </w:numPr>
        <w:suppressAutoHyphens w:val="0"/>
        <w:jc w:val="both"/>
        <w:rPr>
          <w:rFonts w:ascii="Times New Roman" w:hAnsi="Times New Roman"/>
          <w:sz w:val="24"/>
          <w:szCs w:val="24"/>
        </w:rPr>
      </w:pPr>
      <w:r w:rsidRPr="002D6AA6">
        <w:rPr>
          <w:rFonts w:ascii="Times New Roman" w:hAnsi="Times New Roman"/>
          <w:sz w:val="24"/>
          <w:szCs w:val="24"/>
        </w:rPr>
        <w:t>Представления об объектах неживой природы (вода, воздух, земля, огонь, лес, луг, река, водоемы, формы земной поверхности, полезные ископаемые и др.).</w:t>
      </w:r>
    </w:p>
    <w:p w14:paraId="2EE1F941" w14:textId="77777777" w:rsidR="009D2AE1" w:rsidRPr="002D6AA6" w:rsidRDefault="009D2AE1" w:rsidP="00B36A38">
      <w:pPr>
        <w:pStyle w:val="aff"/>
        <w:numPr>
          <w:ilvl w:val="0"/>
          <w:numId w:val="22"/>
        </w:numPr>
        <w:suppressAutoHyphens w:val="0"/>
        <w:jc w:val="both"/>
        <w:rPr>
          <w:rFonts w:ascii="Times New Roman" w:hAnsi="Times New Roman"/>
          <w:sz w:val="24"/>
          <w:szCs w:val="24"/>
        </w:rPr>
      </w:pPr>
      <w:r w:rsidRPr="002D6AA6">
        <w:rPr>
          <w:rFonts w:ascii="Times New Roman" w:hAnsi="Times New Roman"/>
          <w:sz w:val="24"/>
          <w:szCs w:val="24"/>
        </w:rPr>
        <w:t xml:space="preserve">Представления о временах года, характерных признаках времен года, погодных изменениях, их влиянии на жизнь человека. </w:t>
      </w:r>
    </w:p>
    <w:p w14:paraId="2E240184" w14:textId="77777777" w:rsidR="009D2AE1" w:rsidRPr="002D6AA6" w:rsidRDefault="009D2AE1" w:rsidP="00B36A38">
      <w:pPr>
        <w:pStyle w:val="aff"/>
        <w:numPr>
          <w:ilvl w:val="0"/>
          <w:numId w:val="22"/>
        </w:numPr>
        <w:suppressAutoHyphens w:val="0"/>
        <w:jc w:val="both"/>
        <w:rPr>
          <w:rFonts w:ascii="Times New Roman" w:hAnsi="Times New Roman"/>
          <w:sz w:val="24"/>
          <w:szCs w:val="24"/>
        </w:rPr>
      </w:pPr>
      <w:r w:rsidRPr="002D6AA6">
        <w:rPr>
          <w:rFonts w:ascii="Times New Roman" w:hAnsi="Times New Roman"/>
          <w:sz w:val="24"/>
          <w:szCs w:val="24"/>
        </w:rPr>
        <w:t>Умение учитывать изменения в окружающей среде для выполнения правил жизнедеятельности, охраны здоровья.</w:t>
      </w:r>
    </w:p>
    <w:p w14:paraId="365AE2B2"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2) </w:t>
      </w:r>
      <w:r w:rsidRPr="002D6AA6">
        <w:rPr>
          <w:rFonts w:ascii="Times New Roman" w:hAnsi="Times New Roman"/>
          <w:i/>
          <w:sz w:val="24"/>
          <w:szCs w:val="24"/>
        </w:rPr>
        <w:t>Представления о животном и растительном мире, их значении в жизни человека.</w:t>
      </w:r>
      <w:r w:rsidRPr="002D6AA6">
        <w:rPr>
          <w:rFonts w:ascii="Times New Roman" w:hAnsi="Times New Roman"/>
          <w:sz w:val="24"/>
          <w:szCs w:val="24"/>
        </w:rPr>
        <w:t xml:space="preserve"> </w:t>
      </w:r>
    </w:p>
    <w:p w14:paraId="57B793EA" w14:textId="77777777" w:rsidR="009D2AE1" w:rsidRPr="002D6AA6" w:rsidRDefault="009D2AE1" w:rsidP="00B36A38">
      <w:pPr>
        <w:pStyle w:val="aff"/>
        <w:numPr>
          <w:ilvl w:val="0"/>
          <w:numId w:val="23"/>
        </w:numPr>
        <w:suppressAutoHyphens w:val="0"/>
        <w:jc w:val="both"/>
        <w:rPr>
          <w:rFonts w:ascii="Times New Roman" w:hAnsi="Times New Roman"/>
          <w:sz w:val="24"/>
          <w:szCs w:val="24"/>
        </w:rPr>
      </w:pPr>
      <w:r w:rsidRPr="002D6AA6">
        <w:rPr>
          <w:rFonts w:ascii="Times New Roman" w:hAnsi="Times New Roman"/>
          <w:sz w:val="24"/>
          <w:szCs w:val="24"/>
        </w:rPr>
        <w:t xml:space="preserve">Интерес к объектам живой природы. </w:t>
      </w:r>
    </w:p>
    <w:p w14:paraId="38B25C43" w14:textId="77777777" w:rsidR="009D2AE1" w:rsidRPr="002D6AA6" w:rsidRDefault="009D2AE1" w:rsidP="00B36A38">
      <w:pPr>
        <w:pStyle w:val="aff"/>
        <w:numPr>
          <w:ilvl w:val="0"/>
          <w:numId w:val="23"/>
        </w:numPr>
        <w:suppressAutoHyphens w:val="0"/>
        <w:jc w:val="both"/>
        <w:rPr>
          <w:rFonts w:ascii="Times New Roman" w:hAnsi="Times New Roman"/>
          <w:sz w:val="24"/>
          <w:szCs w:val="24"/>
        </w:rPr>
      </w:pPr>
      <w:r w:rsidRPr="002D6AA6">
        <w:rPr>
          <w:rFonts w:ascii="Times New Roman" w:hAnsi="Times New Roman"/>
          <w:sz w:val="24"/>
          <w:szCs w:val="24"/>
        </w:rPr>
        <w:t>Представления о животном и растительном мире (растения, животные, их виды, понятия «полезные» - «вредные», «дикие» - «домашние» и др.).</w:t>
      </w:r>
    </w:p>
    <w:p w14:paraId="2D8A5187" w14:textId="77777777" w:rsidR="009D2AE1" w:rsidRPr="002D6AA6" w:rsidRDefault="009D2AE1" w:rsidP="00B36A38">
      <w:pPr>
        <w:pStyle w:val="aff"/>
        <w:numPr>
          <w:ilvl w:val="0"/>
          <w:numId w:val="23"/>
        </w:numPr>
        <w:suppressAutoHyphens w:val="0"/>
        <w:jc w:val="both"/>
        <w:rPr>
          <w:rFonts w:ascii="Times New Roman" w:hAnsi="Times New Roman"/>
          <w:sz w:val="24"/>
          <w:szCs w:val="24"/>
        </w:rPr>
      </w:pPr>
      <w:r w:rsidRPr="002D6AA6">
        <w:rPr>
          <w:rFonts w:ascii="Times New Roman" w:hAnsi="Times New Roman"/>
          <w:sz w:val="24"/>
          <w:szCs w:val="24"/>
        </w:rPr>
        <w:t>Опыт заботливого и бережного отношения к растениям и животным, ухода за ними.</w:t>
      </w:r>
    </w:p>
    <w:p w14:paraId="2E66840E" w14:textId="77777777" w:rsidR="009D2AE1" w:rsidRPr="002D6AA6" w:rsidRDefault="009D2AE1" w:rsidP="00B36A38">
      <w:pPr>
        <w:pStyle w:val="aff"/>
        <w:numPr>
          <w:ilvl w:val="0"/>
          <w:numId w:val="23"/>
        </w:numPr>
        <w:suppressAutoHyphens w:val="0"/>
        <w:jc w:val="both"/>
        <w:rPr>
          <w:rFonts w:ascii="Times New Roman" w:hAnsi="Times New Roman"/>
          <w:sz w:val="24"/>
          <w:szCs w:val="24"/>
        </w:rPr>
      </w:pPr>
      <w:r w:rsidRPr="002D6AA6">
        <w:rPr>
          <w:rFonts w:ascii="Times New Roman" w:hAnsi="Times New Roman"/>
          <w:sz w:val="24"/>
          <w:szCs w:val="24"/>
        </w:rPr>
        <w:t xml:space="preserve">Умение соблюдать правила безопасного поведения в природе (в лесу, у реки и др.). </w:t>
      </w:r>
    </w:p>
    <w:p w14:paraId="2DE4E906"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3) </w:t>
      </w:r>
      <w:r w:rsidRPr="002D6AA6">
        <w:rPr>
          <w:rFonts w:ascii="Times New Roman" w:hAnsi="Times New Roman"/>
          <w:i/>
          <w:sz w:val="24"/>
          <w:szCs w:val="24"/>
        </w:rPr>
        <w:t>Элементарные представления о течении времени.</w:t>
      </w:r>
      <w:r w:rsidRPr="002D6AA6">
        <w:rPr>
          <w:rFonts w:ascii="Times New Roman" w:hAnsi="Times New Roman"/>
          <w:sz w:val="24"/>
          <w:szCs w:val="24"/>
        </w:rPr>
        <w:t xml:space="preserve"> </w:t>
      </w:r>
    </w:p>
    <w:p w14:paraId="41CC6026" w14:textId="77777777" w:rsidR="009D2AE1" w:rsidRPr="002D6AA6" w:rsidRDefault="009D2AE1" w:rsidP="00B36A38">
      <w:pPr>
        <w:pStyle w:val="aff"/>
        <w:numPr>
          <w:ilvl w:val="0"/>
          <w:numId w:val="24"/>
        </w:numPr>
        <w:suppressAutoHyphens w:val="0"/>
        <w:jc w:val="both"/>
        <w:rPr>
          <w:rFonts w:ascii="Times New Roman" w:hAnsi="Times New Roman"/>
          <w:sz w:val="24"/>
          <w:szCs w:val="24"/>
        </w:rPr>
      </w:pPr>
      <w:r w:rsidRPr="002D6AA6">
        <w:rPr>
          <w:rFonts w:ascii="Times New Roman" w:hAnsi="Times New Roman"/>
          <w:sz w:val="24"/>
          <w:szCs w:val="24"/>
        </w:rPr>
        <w:t xml:space="preserve">Умение различать части суток, дни недели, месяцы, их соотнесение с временем года. </w:t>
      </w:r>
    </w:p>
    <w:p w14:paraId="58916AE5" w14:textId="77777777" w:rsidR="009D2AE1" w:rsidRPr="002D6AA6" w:rsidRDefault="009D2AE1" w:rsidP="00B36A38">
      <w:pPr>
        <w:pStyle w:val="aff"/>
        <w:numPr>
          <w:ilvl w:val="0"/>
          <w:numId w:val="24"/>
        </w:numPr>
        <w:suppressAutoHyphens w:val="0"/>
        <w:jc w:val="both"/>
        <w:rPr>
          <w:rFonts w:ascii="Times New Roman" w:hAnsi="Times New Roman"/>
          <w:sz w:val="24"/>
          <w:szCs w:val="24"/>
        </w:rPr>
      </w:pPr>
      <w:r w:rsidRPr="002D6AA6">
        <w:rPr>
          <w:rFonts w:ascii="Times New Roman" w:hAnsi="Times New Roman"/>
          <w:sz w:val="24"/>
          <w:szCs w:val="24"/>
        </w:rPr>
        <w:t>Представления о течении времени: смена событий дня, смена частей суток, дней недели, месяцев в году и др.</w:t>
      </w:r>
    </w:p>
    <w:p w14:paraId="5DBEABE8"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 xml:space="preserve"> Человек</w:t>
      </w:r>
    </w:p>
    <w:p w14:paraId="76D5BF84" w14:textId="77777777" w:rsidR="009D2AE1" w:rsidRPr="002D6AA6" w:rsidRDefault="009D2AE1" w:rsidP="00B36A38">
      <w:pPr>
        <w:pStyle w:val="aff"/>
        <w:jc w:val="both"/>
        <w:rPr>
          <w:rFonts w:ascii="Times New Roman" w:hAnsi="Times New Roman"/>
          <w:sz w:val="24"/>
          <w:szCs w:val="24"/>
        </w:rPr>
      </w:pPr>
      <w:r w:rsidRPr="002D6AA6">
        <w:rPr>
          <w:rFonts w:ascii="Times New Roman" w:hAnsi="Times New Roman"/>
          <w:sz w:val="24"/>
          <w:szCs w:val="24"/>
        </w:rPr>
        <w:tab/>
        <w:t xml:space="preserve">1) </w:t>
      </w:r>
      <w:r w:rsidRPr="002D6AA6">
        <w:rPr>
          <w:rFonts w:ascii="Times New Roman" w:hAnsi="Times New Roman"/>
          <w:i/>
          <w:sz w:val="24"/>
          <w:szCs w:val="24"/>
        </w:rPr>
        <w:t>Представление о себе</w:t>
      </w:r>
      <w:r w:rsidRPr="002D6AA6">
        <w:rPr>
          <w:rFonts w:ascii="Times New Roman" w:hAnsi="Times New Roman"/>
          <w:sz w:val="24"/>
          <w:szCs w:val="24"/>
        </w:rPr>
        <w:t xml:space="preserve"> </w:t>
      </w:r>
      <w:r w:rsidRPr="002D6AA6">
        <w:rPr>
          <w:rFonts w:ascii="Times New Roman" w:hAnsi="Times New Roman"/>
          <w:i/>
          <w:sz w:val="24"/>
          <w:szCs w:val="24"/>
        </w:rPr>
        <w:t>как «Я»,</w:t>
      </w:r>
      <w:r w:rsidRPr="002D6AA6">
        <w:rPr>
          <w:rFonts w:ascii="Times New Roman" w:hAnsi="Times New Roman"/>
          <w:sz w:val="24"/>
          <w:szCs w:val="24"/>
        </w:rPr>
        <w:t xml:space="preserve"> </w:t>
      </w:r>
      <w:r w:rsidRPr="002D6AA6">
        <w:rPr>
          <w:rFonts w:ascii="Times New Roman" w:hAnsi="Times New Roman"/>
          <w:i/>
          <w:sz w:val="24"/>
          <w:szCs w:val="24"/>
        </w:rPr>
        <w:t>осознание общности и различий «Я» от других.</w:t>
      </w:r>
    </w:p>
    <w:p w14:paraId="01211BCD" w14:textId="77777777" w:rsidR="009D2AE1" w:rsidRPr="002D6AA6" w:rsidRDefault="009D2AE1" w:rsidP="00B36A38">
      <w:pPr>
        <w:pStyle w:val="aff"/>
        <w:numPr>
          <w:ilvl w:val="0"/>
          <w:numId w:val="25"/>
        </w:numPr>
        <w:suppressAutoHyphens w:val="0"/>
        <w:jc w:val="both"/>
        <w:rPr>
          <w:rFonts w:ascii="Times New Roman" w:hAnsi="Times New Roman"/>
          <w:bCs/>
          <w:sz w:val="24"/>
          <w:szCs w:val="24"/>
        </w:rPr>
      </w:pPr>
      <w:r w:rsidRPr="002D6AA6">
        <w:rPr>
          <w:rFonts w:ascii="Times New Roman" w:hAnsi="Times New Roman"/>
          <w:bCs/>
          <w:sz w:val="24"/>
          <w:szCs w:val="24"/>
        </w:rPr>
        <w:t>Соотнесение себя со своим именем, своим изображением на фотографии, отражением в зеркале.</w:t>
      </w:r>
    </w:p>
    <w:p w14:paraId="6E3429DD" w14:textId="77777777" w:rsidR="009D2AE1" w:rsidRPr="002D6AA6" w:rsidRDefault="009D2AE1" w:rsidP="00B36A38">
      <w:pPr>
        <w:pStyle w:val="aff"/>
        <w:numPr>
          <w:ilvl w:val="0"/>
          <w:numId w:val="25"/>
        </w:numPr>
        <w:suppressAutoHyphens w:val="0"/>
        <w:jc w:val="both"/>
        <w:rPr>
          <w:rFonts w:ascii="Times New Roman" w:hAnsi="Times New Roman"/>
          <w:bCs/>
          <w:sz w:val="24"/>
          <w:szCs w:val="24"/>
        </w:rPr>
      </w:pPr>
      <w:r w:rsidRPr="002D6AA6">
        <w:rPr>
          <w:rFonts w:ascii="Times New Roman" w:hAnsi="Times New Roman"/>
          <w:sz w:val="24"/>
          <w:szCs w:val="24"/>
        </w:rPr>
        <w:t>Представление о собственном</w:t>
      </w:r>
      <w:r w:rsidRPr="002D6AA6">
        <w:rPr>
          <w:rFonts w:ascii="Times New Roman" w:hAnsi="Times New Roman"/>
          <w:bCs/>
          <w:sz w:val="24"/>
          <w:szCs w:val="24"/>
        </w:rPr>
        <w:t xml:space="preserve"> теле</w:t>
      </w:r>
      <w:r w:rsidRPr="002D6AA6">
        <w:rPr>
          <w:rFonts w:ascii="Times New Roman" w:hAnsi="Times New Roman"/>
          <w:sz w:val="24"/>
          <w:szCs w:val="24"/>
        </w:rPr>
        <w:t>.</w:t>
      </w:r>
      <w:r w:rsidRPr="002D6AA6">
        <w:rPr>
          <w:rFonts w:ascii="Times New Roman" w:hAnsi="Times New Roman"/>
          <w:bCs/>
          <w:sz w:val="24"/>
          <w:szCs w:val="24"/>
        </w:rPr>
        <w:t xml:space="preserve"> </w:t>
      </w:r>
    </w:p>
    <w:p w14:paraId="6236EB6F" w14:textId="77777777" w:rsidR="009D2AE1" w:rsidRPr="002D6AA6" w:rsidRDefault="009D2AE1" w:rsidP="00B36A38">
      <w:pPr>
        <w:pStyle w:val="aff"/>
        <w:numPr>
          <w:ilvl w:val="0"/>
          <w:numId w:val="25"/>
        </w:numPr>
        <w:suppressAutoHyphens w:val="0"/>
        <w:jc w:val="both"/>
        <w:rPr>
          <w:rFonts w:ascii="Times New Roman" w:hAnsi="Times New Roman"/>
          <w:bCs/>
          <w:sz w:val="24"/>
          <w:szCs w:val="24"/>
        </w:rPr>
      </w:pPr>
      <w:r w:rsidRPr="002D6AA6">
        <w:rPr>
          <w:rFonts w:ascii="Times New Roman" w:hAnsi="Times New Roman"/>
          <w:bCs/>
          <w:sz w:val="24"/>
          <w:szCs w:val="24"/>
        </w:rPr>
        <w:t>Отнесение себя к определенному полу.</w:t>
      </w:r>
    </w:p>
    <w:p w14:paraId="6FF2F922" w14:textId="77777777" w:rsidR="009D2AE1" w:rsidRPr="002D6AA6" w:rsidRDefault="009D2AE1" w:rsidP="00B36A38">
      <w:pPr>
        <w:pStyle w:val="aff"/>
        <w:numPr>
          <w:ilvl w:val="0"/>
          <w:numId w:val="25"/>
        </w:numPr>
        <w:suppressAutoHyphens w:val="0"/>
        <w:jc w:val="both"/>
        <w:rPr>
          <w:rFonts w:ascii="Times New Roman" w:hAnsi="Times New Roman"/>
          <w:bCs/>
          <w:sz w:val="24"/>
          <w:szCs w:val="24"/>
        </w:rPr>
      </w:pPr>
      <w:r w:rsidRPr="002D6AA6">
        <w:rPr>
          <w:rFonts w:ascii="Times New Roman" w:hAnsi="Times New Roman"/>
          <w:bCs/>
          <w:sz w:val="24"/>
          <w:szCs w:val="24"/>
        </w:rPr>
        <w:t xml:space="preserve">Умение определять «моё» и «не моё», осознавать и выражать свои интересы, желания. </w:t>
      </w:r>
    </w:p>
    <w:p w14:paraId="574C7833" w14:textId="77777777" w:rsidR="009D2AE1" w:rsidRPr="002D6AA6" w:rsidRDefault="009D2AE1" w:rsidP="00B36A38">
      <w:pPr>
        <w:pStyle w:val="aff"/>
        <w:numPr>
          <w:ilvl w:val="0"/>
          <w:numId w:val="25"/>
        </w:numPr>
        <w:suppressAutoHyphens w:val="0"/>
        <w:jc w:val="both"/>
        <w:rPr>
          <w:rFonts w:ascii="Times New Roman" w:hAnsi="Times New Roman"/>
          <w:bCs/>
          <w:sz w:val="24"/>
          <w:szCs w:val="24"/>
        </w:rPr>
      </w:pPr>
      <w:r w:rsidRPr="002D6AA6">
        <w:rPr>
          <w:rFonts w:ascii="Times New Roman" w:hAnsi="Times New Roman"/>
          <w:bCs/>
          <w:sz w:val="24"/>
          <w:szCs w:val="24"/>
        </w:rPr>
        <w:t xml:space="preserve">Умение сообщать общие сведения о себе: имя, фамилия, возраст, пол, место жительства, интересы. </w:t>
      </w:r>
    </w:p>
    <w:p w14:paraId="2BAC1744" w14:textId="77777777" w:rsidR="009D2AE1" w:rsidRPr="002D6AA6" w:rsidRDefault="009D2AE1" w:rsidP="00B36A38">
      <w:pPr>
        <w:pStyle w:val="aff"/>
        <w:numPr>
          <w:ilvl w:val="0"/>
          <w:numId w:val="25"/>
        </w:numPr>
        <w:suppressAutoHyphens w:val="0"/>
        <w:jc w:val="both"/>
        <w:rPr>
          <w:rFonts w:ascii="Times New Roman" w:hAnsi="Times New Roman"/>
          <w:sz w:val="24"/>
          <w:szCs w:val="24"/>
        </w:rPr>
      </w:pPr>
      <w:r w:rsidRPr="002D6AA6">
        <w:rPr>
          <w:rFonts w:ascii="Times New Roman" w:hAnsi="Times New Roman"/>
          <w:sz w:val="24"/>
          <w:szCs w:val="24"/>
        </w:rPr>
        <w:t>Представления о возрастных изменениях человека, адекватное отношение к своим возрастным изменениям.</w:t>
      </w:r>
    </w:p>
    <w:p w14:paraId="04056446"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2) </w:t>
      </w:r>
      <w:r w:rsidRPr="002D6AA6">
        <w:rPr>
          <w:rFonts w:ascii="Times New Roman" w:hAnsi="Times New Roman"/>
          <w:i/>
          <w:sz w:val="24"/>
          <w:szCs w:val="24"/>
        </w:rPr>
        <w:t>Умение решать каждодневные жизненные задачи, связанные с удовлетворением первоочередных потребностей</w:t>
      </w:r>
      <w:r w:rsidRPr="002D6AA6">
        <w:rPr>
          <w:rFonts w:ascii="Times New Roman" w:hAnsi="Times New Roman"/>
          <w:sz w:val="24"/>
          <w:szCs w:val="24"/>
        </w:rPr>
        <w:t>.</w:t>
      </w:r>
    </w:p>
    <w:p w14:paraId="5DE4795D" w14:textId="77777777" w:rsidR="009D2AE1" w:rsidRPr="002D6AA6" w:rsidRDefault="009D2AE1" w:rsidP="00B36A38">
      <w:pPr>
        <w:pStyle w:val="aff"/>
        <w:numPr>
          <w:ilvl w:val="0"/>
          <w:numId w:val="26"/>
        </w:numPr>
        <w:suppressAutoHyphens w:val="0"/>
        <w:jc w:val="both"/>
        <w:rPr>
          <w:rFonts w:ascii="Times New Roman" w:hAnsi="Times New Roman"/>
          <w:sz w:val="24"/>
          <w:szCs w:val="24"/>
        </w:rPr>
      </w:pPr>
      <w:r w:rsidRPr="002D6AA6">
        <w:rPr>
          <w:rFonts w:ascii="Times New Roman" w:hAnsi="Times New Roman"/>
          <w:sz w:val="24"/>
          <w:szCs w:val="24"/>
        </w:rPr>
        <w:t xml:space="preserve">Умение обслуживать себя: принимать пищу и пить, ходить в туалет, выполнять гигиенические процедуры, одеваться и раздеваться и др. </w:t>
      </w:r>
    </w:p>
    <w:p w14:paraId="2110DDDF" w14:textId="77777777" w:rsidR="009D2AE1" w:rsidRPr="002D6AA6" w:rsidRDefault="009D2AE1" w:rsidP="00B36A38">
      <w:pPr>
        <w:pStyle w:val="aff"/>
        <w:numPr>
          <w:ilvl w:val="0"/>
          <w:numId w:val="26"/>
        </w:numPr>
        <w:suppressAutoHyphens w:val="0"/>
        <w:jc w:val="both"/>
        <w:rPr>
          <w:rFonts w:ascii="Times New Roman" w:hAnsi="Times New Roman"/>
          <w:sz w:val="24"/>
          <w:szCs w:val="24"/>
        </w:rPr>
      </w:pPr>
      <w:r w:rsidRPr="002D6AA6">
        <w:rPr>
          <w:rFonts w:ascii="Times New Roman" w:hAnsi="Times New Roman"/>
          <w:sz w:val="24"/>
          <w:szCs w:val="24"/>
        </w:rPr>
        <w:t xml:space="preserve">Умение сообщать о своих потребностях и желаниях. </w:t>
      </w:r>
    </w:p>
    <w:p w14:paraId="1F1C7BDF" w14:textId="77777777" w:rsidR="009D2AE1" w:rsidRPr="002D6AA6" w:rsidRDefault="009D2AE1" w:rsidP="00B36A38">
      <w:pPr>
        <w:pStyle w:val="aff"/>
        <w:ind w:left="708"/>
        <w:jc w:val="both"/>
        <w:rPr>
          <w:rFonts w:ascii="Times New Roman" w:hAnsi="Times New Roman"/>
          <w:sz w:val="24"/>
          <w:szCs w:val="24"/>
        </w:rPr>
      </w:pPr>
      <w:r w:rsidRPr="002D6AA6">
        <w:rPr>
          <w:rFonts w:ascii="Times New Roman" w:hAnsi="Times New Roman"/>
          <w:i/>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2D6AA6">
        <w:rPr>
          <w:rFonts w:ascii="Times New Roman" w:hAnsi="Times New Roman"/>
          <w:sz w:val="24"/>
          <w:szCs w:val="24"/>
        </w:rPr>
        <w:t xml:space="preserve">. </w:t>
      </w:r>
    </w:p>
    <w:p w14:paraId="22C8D4E8" w14:textId="77777777" w:rsidR="009D2AE1" w:rsidRPr="002D6AA6" w:rsidRDefault="009D2AE1" w:rsidP="00B36A38">
      <w:pPr>
        <w:pStyle w:val="aff"/>
        <w:numPr>
          <w:ilvl w:val="0"/>
          <w:numId w:val="27"/>
        </w:numPr>
        <w:suppressAutoHyphens w:val="0"/>
        <w:jc w:val="both"/>
        <w:rPr>
          <w:rFonts w:ascii="Times New Roman" w:hAnsi="Times New Roman"/>
          <w:sz w:val="24"/>
          <w:szCs w:val="24"/>
        </w:rPr>
      </w:pPr>
      <w:r w:rsidRPr="002D6AA6">
        <w:rPr>
          <w:rFonts w:ascii="Times New Roman" w:hAnsi="Times New Roman"/>
          <w:sz w:val="24"/>
          <w:szCs w:val="24"/>
        </w:rPr>
        <w:t>Умение определять свое самочувствие (как хорошее или плохое), показывать или сообщать о болезненных ощущениях взрослому.</w:t>
      </w:r>
    </w:p>
    <w:p w14:paraId="0D9C9948" w14:textId="77777777" w:rsidR="009D2AE1" w:rsidRPr="002D6AA6" w:rsidRDefault="009D2AE1" w:rsidP="00B36A38">
      <w:pPr>
        <w:pStyle w:val="aff"/>
        <w:numPr>
          <w:ilvl w:val="0"/>
          <w:numId w:val="26"/>
        </w:numPr>
        <w:suppressAutoHyphens w:val="0"/>
        <w:jc w:val="both"/>
        <w:rPr>
          <w:rFonts w:ascii="Times New Roman" w:hAnsi="Times New Roman"/>
          <w:sz w:val="24"/>
          <w:szCs w:val="24"/>
        </w:rPr>
      </w:pPr>
      <w:r w:rsidRPr="002D6AA6">
        <w:rPr>
          <w:rFonts w:ascii="Times New Roman" w:hAnsi="Times New Roman"/>
          <w:sz w:val="24"/>
          <w:szCs w:val="24"/>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14:paraId="4BB12032" w14:textId="77777777" w:rsidR="009D2AE1" w:rsidRPr="002D6AA6" w:rsidRDefault="009D2AE1" w:rsidP="00B36A38">
      <w:pPr>
        <w:pStyle w:val="aff"/>
        <w:numPr>
          <w:ilvl w:val="0"/>
          <w:numId w:val="26"/>
        </w:numPr>
        <w:suppressAutoHyphens w:val="0"/>
        <w:jc w:val="both"/>
        <w:rPr>
          <w:rFonts w:ascii="Times New Roman" w:hAnsi="Times New Roman"/>
          <w:sz w:val="24"/>
          <w:szCs w:val="24"/>
        </w:rPr>
      </w:pPr>
      <w:r w:rsidRPr="002D6AA6">
        <w:rPr>
          <w:rFonts w:ascii="Times New Roman" w:hAnsi="Times New Roman"/>
          <w:sz w:val="24"/>
          <w:szCs w:val="24"/>
        </w:rPr>
        <w:lastRenderedPageBreak/>
        <w:t xml:space="preserve">Умение следить за своим внешним видом. </w:t>
      </w:r>
    </w:p>
    <w:p w14:paraId="652CEB1D" w14:textId="77777777" w:rsidR="009D2AE1" w:rsidRPr="002D6AA6" w:rsidRDefault="009D2AE1" w:rsidP="00B36A38">
      <w:pPr>
        <w:pStyle w:val="aff"/>
        <w:ind w:firstLine="708"/>
        <w:jc w:val="both"/>
        <w:rPr>
          <w:rFonts w:ascii="Times New Roman" w:hAnsi="Times New Roman"/>
          <w:i/>
          <w:sz w:val="24"/>
          <w:szCs w:val="24"/>
        </w:rPr>
      </w:pPr>
      <w:r w:rsidRPr="002D6AA6">
        <w:rPr>
          <w:rFonts w:ascii="Times New Roman" w:hAnsi="Times New Roman"/>
          <w:sz w:val="24"/>
          <w:szCs w:val="24"/>
        </w:rPr>
        <w:t>4)</w:t>
      </w:r>
      <w:r w:rsidRPr="002D6AA6">
        <w:rPr>
          <w:rFonts w:ascii="Times New Roman" w:hAnsi="Times New Roman"/>
          <w:i/>
          <w:sz w:val="24"/>
          <w:szCs w:val="24"/>
        </w:rPr>
        <w:t xml:space="preserve"> Представления о своей семье, взаимоотношениях в семье.</w:t>
      </w:r>
    </w:p>
    <w:p w14:paraId="0744A648" w14:textId="77777777" w:rsidR="009D2AE1" w:rsidRPr="002D6AA6" w:rsidRDefault="009D2AE1" w:rsidP="00B36A38">
      <w:pPr>
        <w:pStyle w:val="aff"/>
        <w:numPr>
          <w:ilvl w:val="0"/>
          <w:numId w:val="26"/>
        </w:numPr>
        <w:suppressAutoHyphens w:val="0"/>
        <w:jc w:val="both"/>
        <w:rPr>
          <w:rFonts w:ascii="Times New Roman" w:hAnsi="Times New Roman"/>
          <w:sz w:val="24"/>
          <w:szCs w:val="24"/>
        </w:rPr>
      </w:pPr>
      <w:r w:rsidRPr="002D6AA6">
        <w:rPr>
          <w:rFonts w:ascii="Times New Roman" w:hAnsi="Times New Roman"/>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14:paraId="6FABDD76"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Окружающий социальный мир</w:t>
      </w:r>
    </w:p>
    <w:p w14:paraId="2F5BF8BF" w14:textId="77777777" w:rsidR="009D2AE1" w:rsidRPr="002D6AA6" w:rsidRDefault="009D2AE1" w:rsidP="00B36A38">
      <w:pPr>
        <w:pStyle w:val="aff"/>
        <w:ind w:firstLine="708"/>
        <w:jc w:val="both"/>
        <w:rPr>
          <w:rFonts w:ascii="Times New Roman" w:hAnsi="Times New Roman"/>
          <w:i/>
          <w:sz w:val="24"/>
          <w:szCs w:val="24"/>
        </w:rPr>
      </w:pPr>
      <w:r w:rsidRPr="002D6AA6">
        <w:rPr>
          <w:rFonts w:ascii="Times New Roman" w:hAnsi="Times New Roman"/>
          <w:sz w:val="24"/>
          <w:szCs w:val="24"/>
        </w:rPr>
        <w:t xml:space="preserve">1) </w:t>
      </w:r>
      <w:r w:rsidRPr="002D6AA6">
        <w:rPr>
          <w:rFonts w:ascii="Times New Roman" w:hAnsi="Times New Roman"/>
          <w:i/>
          <w:sz w:val="24"/>
          <w:szCs w:val="24"/>
        </w:rPr>
        <w:t>Представления о мире, созданном руками человека</w:t>
      </w:r>
    </w:p>
    <w:p w14:paraId="76627B0B" w14:textId="77777777" w:rsidR="009D2AE1" w:rsidRPr="002D6AA6" w:rsidRDefault="009D2AE1" w:rsidP="00B36A38">
      <w:pPr>
        <w:pStyle w:val="aff"/>
        <w:numPr>
          <w:ilvl w:val="0"/>
          <w:numId w:val="30"/>
        </w:numPr>
        <w:suppressAutoHyphens w:val="0"/>
        <w:jc w:val="both"/>
        <w:rPr>
          <w:rFonts w:ascii="Times New Roman" w:hAnsi="Times New Roman"/>
          <w:sz w:val="24"/>
          <w:szCs w:val="24"/>
        </w:rPr>
      </w:pPr>
      <w:r w:rsidRPr="002D6AA6">
        <w:rPr>
          <w:rFonts w:ascii="Times New Roman" w:hAnsi="Times New Roman"/>
          <w:sz w:val="24"/>
          <w:szCs w:val="24"/>
        </w:rPr>
        <w:t xml:space="preserve">Интерес к объектам, созданным человеком. </w:t>
      </w:r>
    </w:p>
    <w:p w14:paraId="3B175606" w14:textId="77777777" w:rsidR="009D2AE1" w:rsidRPr="002D6AA6" w:rsidRDefault="009D2AE1" w:rsidP="00B36A38">
      <w:pPr>
        <w:pStyle w:val="aff"/>
        <w:numPr>
          <w:ilvl w:val="0"/>
          <w:numId w:val="30"/>
        </w:numPr>
        <w:suppressAutoHyphens w:val="0"/>
        <w:jc w:val="both"/>
        <w:rPr>
          <w:rFonts w:ascii="Times New Roman" w:hAnsi="Times New Roman"/>
          <w:sz w:val="24"/>
          <w:szCs w:val="24"/>
        </w:rPr>
      </w:pPr>
      <w:r w:rsidRPr="002D6AA6">
        <w:rPr>
          <w:rFonts w:ascii="Times New Roman" w:hAnsi="Times New Roman"/>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
    <w:p w14:paraId="094BF5EE" w14:textId="77777777" w:rsidR="009D2AE1" w:rsidRPr="002D6AA6" w:rsidRDefault="009D2AE1" w:rsidP="00B36A38">
      <w:pPr>
        <w:pStyle w:val="aff"/>
        <w:numPr>
          <w:ilvl w:val="0"/>
          <w:numId w:val="30"/>
        </w:numPr>
        <w:suppressAutoHyphens w:val="0"/>
        <w:jc w:val="both"/>
        <w:rPr>
          <w:rFonts w:ascii="Times New Roman" w:hAnsi="Times New Roman"/>
          <w:sz w:val="24"/>
          <w:szCs w:val="24"/>
        </w:rPr>
      </w:pPr>
      <w:r w:rsidRPr="002D6AA6">
        <w:rPr>
          <w:rFonts w:ascii="Times New Roman" w:hAnsi="Times New Roman"/>
          <w:sz w:val="24"/>
          <w:szCs w:val="24"/>
        </w:rPr>
        <w:t>Умение соблюдать элементарные правила безопасности поведения в доме,  на улице, в транспорте, в общественных местах.</w:t>
      </w:r>
    </w:p>
    <w:p w14:paraId="42266575"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i/>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2D6AA6">
        <w:rPr>
          <w:rFonts w:ascii="Times New Roman" w:hAnsi="Times New Roman"/>
          <w:sz w:val="24"/>
          <w:szCs w:val="24"/>
        </w:rPr>
        <w:t>.</w:t>
      </w:r>
    </w:p>
    <w:p w14:paraId="560F039B" w14:textId="77777777" w:rsidR="009D2AE1" w:rsidRPr="002D6AA6" w:rsidRDefault="009D2AE1" w:rsidP="00B36A38">
      <w:pPr>
        <w:pStyle w:val="aff"/>
        <w:numPr>
          <w:ilvl w:val="0"/>
          <w:numId w:val="31"/>
        </w:numPr>
        <w:suppressAutoHyphens w:val="0"/>
        <w:jc w:val="both"/>
        <w:rPr>
          <w:rFonts w:ascii="Times New Roman" w:hAnsi="Times New Roman"/>
          <w:sz w:val="24"/>
          <w:szCs w:val="24"/>
        </w:rPr>
      </w:pPr>
      <w:r w:rsidRPr="002D6AA6">
        <w:rPr>
          <w:rFonts w:ascii="Times New Roman" w:hAnsi="Times New Roman"/>
          <w:sz w:val="24"/>
          <w:szCs w:val="24"/>
        </w:rPr>
        <w:t>Представления о деятельности и профессиях людей, окружающих ребенка (учитель, повар, врач, водитель и т.д.).</w:t>
      </w:r>
    </w:p>
    <w:p w14:paraId="190A43CD" w14:textId="77777777" w:rsidR="009D2AE1" w:rsidRPr="002D6AA6" w:rsidRDefault="009D2AE1" w:rsidP="00B36A38">
      <w:pPr>
        <w:pStyle w:val="aff"/>
        <w:numPr>
          <w:ilvl w:val="0"/>
          <w:numId w:val="31"/>
        </w:numPr>
        <w:suppressAutoHyphens w:val="0"/>
        <w:jc w:val="both"/>
        <w:rPr>
          <w:rFonts w:ascii="Times New Roman" w:hAnsi="Times New Roman"/>
          <w:sz w:val="24"/>
          <w:szCs w:val="24"/>
        </w:rPr>
      </w:pPr>
      <w:r w:rsidRPr="002D6AA6">
        <w:rPr>
          <w:rFonts w:ascii="Times New Roman" w:hAnsi="Times New Roman"/>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14:paraId="39D7D7EE" w14:textId="77777777" w:rsidR="009D2AE1" w:rsidRPr="002D6AA6" w:rsidRDefault="009D2AE1" w:rsidP="00B36A38">
      <w:pPr>
        <w:pStyle w:val="aff"/>
        <w:numPr>
          <w:ilvl w:val="0"/>
          <w:numId w:val="31"/>
        </w:numPr>
        <w:suppressAutoHyphens w:val="0"/>
        <w:jc w:val="both"/>
        <w:rPr>
          <w:rFonts w:ascii="Times New Roman" w:hAnsi="Times New Roman"/>
          <w:sz w:val="24"/>
          <w:szCs w:val="24"/>
        </w:rPr>
      </w:pPr>
      <w:r w:rsidRPr="002D6AA6">
        <w:rPr>
          <w:rFonts w:ascii="Times New Roman" w:hAnsi="Times New Roman"/>
          <w:sz w:val="24"/>
          <w:szCs w:val="24"/>
        </w:rPr>
        <w:t>Опыт конструктивного взаимодействия с взрослыми и сверстниками.</w:t>
      </w:r>
    </w:p>
    <w:p w14:paraId="288391BD" w14:textId="77777777" w:rsidR="009D2AE1" w:rsidRPr="002D6AA6" w:rsidRDefault="009D2AE1" w:rsidP="00B36A38">
      <w:pPr>
        <w:pStyle w:val="aff"/>
        <w:numPr>
          <w:ilvl w:val="0"/>
          <w:numId w:val="31"/>
        </w:numPr>
        <w:suppressAutoHyphens w:val="0"/>
        <w:jc w:val="both"/>
        <w:rPr>
          <w:rFonts w:ascii="Times New Roman" w:hAnsi="Times New Roman"/>
          <w:sz w:val="24"/>
          <w:szCs w:val="24"/>
        </w:rPr>
      </w:pPr>
      <w:r w:rsidRPr="002D6AA6">
        <w:rPr>
          <w:rFonts w:ascii="Times New Roman" w:hAnsi="Times New Roman"/>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14:paraId="5A7AD60D" w14:textId="77777777" w:rsidR="009D2AE1" w:rsidRPr="002D6AA6" w:rsidRDefault="009D2AE1" w:rsidP="00B36A38">
      <w:pPr>
        <w:pStyle w:val="aff"/>
        <w:ind w:firstLine="708"/>
        <w:jc w:val="both"/>
        <w:rPr>
          <w:rFonts w:ascii="Times New Roman" w:hAnsi="Times New Roman"/>
          <w:i/>
          <w:sz w:val="24"/>
          <w:szCs w:val="24"/>
        </w:rPr>
      </w:pPr>
      <w:r w:rsidRPr="002D6AA6">
        <w:rPr>
          <w:rFonts w:ascii="Times New Roman" w:hAnsi="Times New Roman"/>
          <w:i/>
          <w:sz w:val="24"/>
          <w:szCs w:val="24"/>
        </w:rPr>
        <w:t>3) Развитие межличностных и групповых отношений.</w:t>
      </w:r>
    </w:p>
    <w:p w14:paraId="35729B1F" w14:textId="77777777" w:rsidR="009D2AE1" w:rsidRPr="002D6AA6" w:rsidRDefault="009D2AE1" w:rsidP="00B36A38">
      <w:pPr>
        <w:pStyle w:val="aff"/>
        <w:numPr>
          <w:ilvl w:val="0"/>
          <w:numId w:val="32"/>
        </w:numPr>
        <w:suppressAutoHyphens w:val="0"/>
        <w:jc w:val="both"/>
        <w:rPr>
          <w:rFonts w:ascii="Times New Roman" w:hAnsi="Times New Roman"/>
          <w:sz w:val="24"/>
          <w:szCs w:val="24"/>
        </w:rPr>
      </w:pPr>
      <w:r w:rsidRPr="002D6AA6">
        <w:rPr>
          <w:rFonts w:ascii="Times New Roman" w:hAnsi="Times New Roman"/>
          <w:sz w:val="24"/>
          <w:szCs w:val="24"/>
        </w:rPr>
        <w:t>Представления о дружбе, товарищах, сверстниках.</w:t>
      </w:r>
    </w:p>
    <w:p w14:paraId="08B5CB68" w14:textId="77777777" w:rsidR="009D2AE1" w:rsidRPr="002D6AA6" w:rsidRDefault="009D2AE1" w:rsidP="00B36A38">
      <w:pPr>
        <w:pStyle w:val="aff"/>
        <w:numPr>
          <w:ilvl w:val="0"/>
          <w:numId w:val="32"/>
        </w:numPr>
        <w:suppressAutoHyphens w:val="0"/>
        <w:jc w:val="both"/>
        <w:rPr>
          <w:rFonts w:ascii="Times New Roman" w:hAnsi="Times New Roman"/>
          <w:sz w:val="24"/>
          <w:szCs w:val="24"/>
        </w:rPr>
      </w:pPr>
      <w:r w:rsidRPr="002D6AA6">
        <w:rPr>
          <w:rFonts w:ascii="Times New Roman" w:hAnsi="Times New Roman"/>
          <w:sz w:val="24"/>
          <w:szCs w:val="24"/>
        </w:rPr>
        <w:t>Умение находить друзей на основе личных симпатий.</w:t>
      </w:r>
    </w:p>
    <w:p w14:paraId="414911C6" w14:textId="77777777" w:rsidR="009D2AE1" w:rsidRPr="002D6AA6" w:rsidRDefault="009D2AE1" w:rsidP="00B36A38">
      <w:pPr>
        <w:pStyle w:val="aff"/>
        <w:numPr>
          <w:ilvl w:val="0"/>
          <w:numId w:val="32"/>
        </w:numPr>
        <w:suppressAutoHyphens w:val="0"/>
        <w:jc w:val="both"/>
        <w:rPr>
          <w:rFonts w:ascii="Times New Roman" w:hAnsi="Times New Roman"/>
          <w:sz w:val="24"/>
          <w:szCs w:val="24"/>
        </w:rPr>
      </w:pPr>
      <w:r w:rsidRPr="002D6AA6">
        <w:rPr>
          <w:rFonts w:ascii="Times New Roman" w:hAnsi="Times New Roman"/>
          <w:sz w:val="24"/>
          <w:szCs w:val="24"/>
        </w:rPr>
        <w:t>Умение строить отношения на основе поддержки и взаимопомощи, умение сопереживать, сочувствовать, проявлять внимание.</w:t>
      </w:r>
    </w:p>
    <w:p w14:paraId="2B3BAD3A" w14:textId="77777777" w:rsidR="009D2AE1" w:rsidRPr="002D6AA6" w:rsidRDefault="009D2AE1" w:rsidP="00B36A38">
      <w:pPr>
        <w:pStyle w:val="aff"/>
        <w:numPr>
          <w:ilvl w:val="0"/>
          <w:numId w:val="32"/>
        </w:numPr>
        <w:suppressAutoHyphens w:val="0"/>
        <w:jc w:val="both"/>
        <w:rPr>
          <w:rFonts w:ascii="Times New Roman" w:hAnsi="Times New Roman"/>
          <w:sz w:val="24"/>
          <w:szCs w:val="24"/>
        </w:rPr>
      </w:pPr>
      <w:r w:rsidRPr="002D6AA6">
        <w:rPr>
          <w:rFonts w:ascii="Times New Roman" w:hAnsi="Times New Roman"/>
          <w:sz w:val="24"/>
          <w:szCs w:val="24"/>
        </w:rPr>
        <w:t>Умение взаимодействовать в группе в процессе учебной, игровой, других видах доступной деятельности.</w:t>
      </w:r>
    </w:p>
    <w:p w14:paraId="2B714ACF" w14:textId="77777777" w:rsidR="009D2AE1" w:rsidRPr="002D6AA6" w:rsidRDefault="009D2AE1" w:rsidP="00B36A38">
      <w:pPr>
        <w:pStyle w:val="aff"/>
        <w:numPr>
          <w:ilvl w:val="0"/>
          <w:numId w:val="32"/>
        </w:numPr>
        <w:suppressAutoHyphens w:val="0"/>
        <w:jc w:val="both"/>
        <w:rPr>
          <w:rFonts w:ascii="Times New Roman" w:hAnsi="Times New Roman"/>
          <w:sz w:val="24"/>
          <w:szCs w:val="24"/>
        </w:rPr>
      </w:pPr>
      <w:r w:rsidRPr="002D6AA6">
        <w:rPr>
          <w:rFonts w:ascii="Times New Roman" w:hAnsi="Times New Roman"/>
          <w:sz w:val="24"/>
          <w:szCs w:val="24"/>
        </w:rPr>
        <w:t>Умение организовывать свободное время с учетом своих и совместных интересов.</w:t>
      </w:r>
    </w:p>
    <w:p w14:paraId="344FBEA4" w14:textId="77777777" w:rsidR="009D2AE1" w:rsidRPr="002D6AA6" w:rsidRDefault="009D2AE1" w:rsidP="00B36A38">
      <w:pPr>
        <w:pStyle w:val="aff"/>
        <w:ind w:firstLine="708"/>
        <w:jc w:val="both"/>
        <w:rPr>
          <w:rFonts w:ascii="Times New Roman" w:hAnsi="Times New Roman"/>
          <w:i/>
          <w:sz w:val="24"/>
          <w:szCs w:val="24"/>
        </w:rPr>
      </w:pPr>
      <w:r w:rsidRPr="002D6AA6">
        <w:rPr>
          <w:rFonts w:ascii="Times New Roman" w:hAnsi="Times New Roman"/>
          <w:sz w:val="24"/>
          <w:szCs w:val="24"/>
        </w:rPr>
        <w:t xml:space="preserve">4) </w:t>
      </w:r>
      <w:r w:rsidRPr="002D6AA6">
        <w:rPr>
          <w:rFonts w:ascii="Times New Roman" w:hAnsi="Times New Roman"/>
          <w:i/>
          <w:sz w:val="24"/>
          <w:szCs w:val="24"/>
        </w:rPr>
        <w:t>Накопление положительного опыта сотрудничества и участия в общественной жизни.</w:t>
      </w:r>
    </w:p>
    <w:p w14:paraId="72517271" w14:textId="77777777" w:rsidR="009D2AE1" w:rsidRPr="002D6AA6" w:rsidRDefault="009D2AE1" w:rsidP="00B36A38">
      <w:pPr>
        <w:pStyle w:val="aff"/>
        <w:numPr>
          <w:ilvl w:val="0"/>
          <w:numId w:val="33"/>
        </w:numPr>
        <w:suppressAutoHyphens w:val="0"/>
        <w:jc w:val="both"/>
        <w:rPr>
          <w:rFonts w:ascii="Times New Roman" w:hAnsi="Times New Roman"/>
          <w:sz w:val="24"/>
          <w:szCs w:val="24"/>
        </w:rPr>
      </w:pPr>
      <w:r w:rsidRPr="002D6AA6">
        <w:rPr>
          <w:rFonts w:ascii="Times New Roman" w:hAnsi="Times New Roman"/>
          <w:sz w:val="24"/>
          <w:szCs w:val="24"/>
        </w:rPr>
        <w:t>Представление о праздниках, праздничных мероприятиях, их содержании, участие в них.</w:t>
      </w:r>
    </w:p>
    <w:p w14:paraId="39A0433A" w14:textId="77777777" w:rsidR="009D2AE1" w:rsidRPr="002D6AA6" w:rsidRDefault="009D2AE1" w:rsidP="00B36A38">
      <w:pPr>
        <w:pStyle w:val="aff"/>
        <w:numPr>
          <w:ilvl w:val="0"/>
          <w:numId w:val="33"/>
        </w:numPr>
        <w:suppressAutoHyphens w:val="0"/>
        <w:jc w:val="both"/>
        <w:rPr>
          <w:rFonts w:ascii="Times New Roman" w:hAnsi="Times New Roman"/>
          <w:sz w:val="24"/>
          <w:szCs w:val="24"/>
        </w:rPr>
      </w:pPr>
      <w:r w:rsidRPr="002D6AA6">
        <w:rPr>
          <w:rFonts w:ascii="Times New Roman" w:hAnsi="Times New Roman"/>
          <w:sz w:val="24"/>
          <w:szCs w:val="24"/>
        </w:rPr>
        <w:t>Использование простейших эстетических ориентиров/эталонов о внешнем виде, на праздниках, в хозяйственно-бытовой деятельности.</w:t>
      </w:r>
    </w:p>
    <w:p w14:paraId="543FCA62" w14:textId="77777777" w:rsidR="009D2AE1" w:rsidRPr="002D6AA6" w:rsidRDefault="009D2AE1" w:rsidP="00B36A38">
      <w:pPr>
        <w:pStyle w:val="aff"/>
        <w:numPr>
          <w:ilvl w:val="0"/>
          <w:numId w:val="33"/>
        </w:numPr>
        <w:suppressAutoHyphens w:val="0"/>
        <w:jc w:val="both"/>
        <w:rPr>
          <w:rFonts w:ascii="Times New Roman" w:hAnsi="Times New Roman"/>
          <w:sz w:val="24"/>
          <w:szCs w:val="24"/>
        </w:rPr>
      </w:pPr>
      <w:r w:rsidRPr="002D6AA6">
        <w:rPr>
          <w:rFonts w:ascii="Times New Roman" w:hAnsi="Times New Roman"/>
          <w:sz w:val="24"/>
          <w:szCs w:val="24"/>
        </w:rPr>
        <w:t>Умение соблюдать традиции семейных, школьных, государственных праздников.</w:t>
      </w:r>
    </w:p>
    <w:p w14:paraId="2E43E1ED" w14:textId="77777777" w:rsidR="009D2AE1" w:rsidRPr="002D6AA6" w:rsidRDefault="009D2AE1" w:rsidP="00B36A38">
      <w:pPr>
        <w:pStyle w:val="aff"/>
        <w:ind w:firstLine="708"/>
        <w:jc w:val="both"/>
        <w:rPr>
          <w:rFonts w:ascii="Times New Roman" w:hAnsi="Times New Roman"/>
          <w:i/>
          <w:sz w:val="24"/>
          <w:szCs w:val="24"/>
        </w:rPr>
      </w:pPr>
      <w:r w:rsidRPr="002D6AA6">
        <w:rPr>
          <w:rFonts w:ascii="Times New Roman" w:hAnsi="Times New Roman"/>
          <w:sz w:val="24"/>
          <w:szCs w:val="24"/>
        </w:rPr>
        <w:t xml:space="preserve">5) </w:t>
      </w:r>
      <w:r w:rsidRPr="002D6AA6">
        <w:rPr>
          <w:rFonts w:ascii="Times New Roman" w:hAnsi="Times New Roman"/>
          <w:i/>
          <w:sz w:val="24"/>
          <w:szCs w:val="24"/>
        </w:rPr>
        <w:t>Представления об обязанностях и правах ребенка.</w:t>
      </w:r>
    </w:p>
    <w:p w14:paraId="7D3F1025" w14:textId="77777777" w:rsidR="009D2AE1" w:rsidRPr="002D6AA6" w:rsidRDefault="009D2AE1" w:rsidP="00B36A38">
      <w:pPr>
        <w:pStyle w:val="aff"/>
        <w:numPr>
          <w:ilvl w:val="0"/>
          <w:numId w:val="34"/>
        </w:numPr>
        <w:suppressAutoHyphens w:val="0"/>
        <w:jc w:val="both"/>
        <w:rPr>
          <w:rFonts w:ascii="Times New Roman" w:hAnsi="Times New Roman"/>
          <w:sz w:val="24"/>
          <w:szCs w:val="24"/>
        </w:rPr>
      </w:pPr>
      <w:r w:rsidRPr="002D6AA6">
        <w:rPr>
          <w:rFonts w:ascii="Times New Roman" w:hAnsi="Times New Roman"/>
          <w:sz w:val="24"/>
          <w:szCs w:val="24"/>
        </w:rPr>
        <w:t xml:space="preserve">Представления о праве на жизнь, на образование, на труд, на неприкосновенность личности и достоинства и др. </w:t>
      </w:r>
    </w:p>
    <w:p w14:paraId="775B4D7B" w14:textId="77777777" w:rsidR="009D2AE1" w:rsidRPr="002D6AA6" w:rsidRDefault="009D2AE1" w:rsidP="00B36A38">
      <w:pPr>
        <w:pStyle w:val="aff"/>
        <w:numPr>
          <w:ilvl w:val="0"/>
          <w:numId w:val="34"/>
        </w:numPr>
        <w:suppressAutoHyphens w:val="0"/>
        <w:jc w:val="both"/>
        <w:rPr>
          <w:rFonts w:ascii="Times New Roman" w:hAnsi="Times New Roman"/>
          <w:sz w:val="24"/>
          <w:szCs w:val="24"/>
        </w:rPr>
      </w:pPr>
      <w:r w:rsidRPr="002D6AA6">
        <w:rPr>
          <w:rFonts w:ascii="Times New Roman" w:hAnsi="Times New Roman"/>
          <w:sz w:val="24"/>
          <w:szCs w:val="24"/>
        </w:rPr>
        <w:t>Представления об обязанностях обучающегося, сына/дочери, внука/внучки,  гражданина и др.</w:t>
      </w:r>
    </w:p>
    <w:p w14:paraId="04B85336"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6) </w:t>
      </w:r>
      <w:r w:rsidRPr="002D6AA6">
        <w:rPr>
          <w:rFonts w:ascii="Times New Roman" w:hAnsi="Times New Roman"/>
          <w:i/>
          <w:sz w:val="24"/>
          <w:szCs w:val="24"/>
        </w:rPr>
        <w:t>Представление о стране проживания Россия</w:t>
      </w:r>
      <w:r w:rsidRPr="002D6AA6">
        <w:rPr>
          <w:rFonts w:ascii="Times New Roman" w:hAnsi="Times New Roman"/>
          <w:sz w:val="24"/>
          <w:szCs w:val="24"/>
        </w:rPr>
        <w:t xml:space="preserve">. </w:t>
      </w:r>
    </w:p>
    <w:p w14:paraId="2E5CE4E8" w14:textId="77777777" w:rsidR="009D2AE1" w:rsidRPr="002D6AA6" w:rsidRDefault="009D2AE1" w:rsidP="00B36A38">
      <w:pPr>
        <w:pStyle w:val="aff"/>
        <w:numPr>
          <w:ilvl w:val="0"/>
          <w:numId w:val="35"/>
        </w:numPr>
        <w:suppressAutoHyphens w:val="0"/>
        <w:jc w:val="both"/>
        <w:rPr>
          <w:rFonts w:ascii="Times New Roman" w:hAnsi="Times New Roman"/>
          <w:sz w:val="24"/>
          <w:szCs w:val="24"/>
        </w:rPr>
      </w:pPr>
      <w:r w:rsidRPr="002D6AA6">
        <w:rPr>
          <w:rFonts w:ascii="Times New Roman" w:hAnsi="Times New Roman"/>
          <w:sz w:val="24"/>
          <w:szCs w:val="24"/>
        </w:rPr>
        <w:t>Представление о стране, народе, столице, больших городах, городе (селе), месте проживания.</w:t>
      </w:r>
    </w:p>
    <w:p w14:paraId="3CC66B27" w14:textId="77777777" w:rsidR="009D2AE1" w:rsidRPr="002D6AA6" w:rsidRDefault="009D2AE1" w:rsidP="00B36A38">
      <w:pPr>
        <w:pStyle w:val="aff"/>
        <w:numPr>
          <w:ilvl w:val="0"/>
          <w:numId w:val="35"/>
        </w:numPr>
        <w:suppressAutoHyphens w:val="0"/>
        <w:jc w:val="both"/>
        <w:rPr>
          <w:rFonts w:ascii="Times New Roman" w:hAnsi="Times New Roman"/>
          <w:sz w:val="24"/>
          <w:szCs w:val="24"/>
        </w:rPr>
      </w:pPr>
      <w:r w:rsidRPr="002D6AA6">
        <w:rPr>
          <w:rFonts w:ascii="Times New Roman" w:hAnsi="Times New Roman"/>
          <w:sz w:val="24"/>
          <w:szCs w:val="24"/>
        </w:rPr>
        <w:t>Представление о государственно символике (флаг, герб, гимн).</w:t>
      </w:r>
    </w:p>
    <w:p w14:paraId="23098CF7" w14:textId="77777777" w:rsidR="009D2AE1" w:rsidRPr="002D6AA6" w:rsidRDefault="009D2AE1" w:rsidP="00B36A38">
      <w:pPr>
        <w:pStyle w:val="aff"/>
        <w:numPr>
          <w:ilvl w:val="0"/>
          <w:numId w:val="35"/>
        </w:numPr>
        <w:suppressAutoHyphens w:val="0"/>
        <w:jc w:val="both"/>
        <w:rPr>
          <w:rFonts w:ascii="Times New Roman" w:hAnsi="Times New Roman"/>
          <w:sz w:val="24"/>
          <w:szCs w:val="24"/>
        </w:rPr>
      </w:pPr>
      <w:r w:rsidRPr="002D6AA6">
        <w:rPr>
          <w:rFonts w:ascii="Times New Roman" w:hAnsi="Times New Roman"/>
          <w:sz w:val="24"/>
          <w:szCs w:val="24"/>
        </w:rPr>
        <w:t xml:space="preserve">Представление о значимых исторических событиях и выдающихся людях России. </w:t>
      </w:r>
    </w:p>
    <w:p w14:paraId="40719262"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 xml:space="preserve"> Искусство</w:t>
      </w:r>
    </w:p>
    <w:p w14:paraId="60098B59"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Музыка и движение.</w:t>
      </w:r>
    </w:p>
    <w:p w14:paraId="6933B5B0" w14:textId="77777777" w:rsidR="009D2AE1" w:rsidRPr="002D6AA6" w:rsidRDefault="009D2AE1" w:rsidP="00B36A38">
      <w:pPr>
        <w:pStyle w:val="aff"/>
        <w:jc w:val="both"/>
        <w:rPr>
          <w:rFonts w:ascii="Times New Roman" w:hAnsi="Times New Roman"/>
          <w:sz w:val="24"/>
          <w:szCs w:val="24"/>
        </w:rPr>
      </w:pPr>
      <w:r w:rsidRPr="002D6AA6">
        <w:rPr>
          <w:rFonts w:ascii="Times New Roman" w:hAnsi="Times New Roman"/>
          <w:sz w:val="24"/>
          <w:szCs w:val="24"/>
        </w:rPr>
        <w:lastRenderedPageBreak/>
        <w:tab/>
        <w:t xml:space="preserve">1) </w:t>
      </w:r>
      <w:r w:rsidRPr="002D6AA6">
        <w:rPr>
          <w:rFonts w:ascii="Times New Roman" w:hAnsi="Times New Roman"/>
          <w:i/>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14:paraId="7FCE1167" w14:textId="77777777" w:rsidR="009D2AE1" w:rsidRPr="002D6AA6" w:rsidRDefault="009D2AE1" w:rsidP="00B36A38">
      <w:pPr>
        <w:pStyle w:val="aff"/>
        <w:numPr>
          <w:ilvl w:val="0"/>
          <w:numId w:val="36"/>
        </w:numPr>
        <w:suppressAutoHyphens w:val="0"/>
        <w:jc w:val="both"/>
        <w:rPr>
          <w:rFonts w:ascii="Times New Roman" w:hAnsi="Times New Roman"/>
          <w:sz w:val="24"/>
          <w:szCs w:val="24"/>
        </w:rPr>
      </w:pPr>
      <w:r w:rsidRPr="002D6AA6">
        <w:rPr>
          <w:rFonts w:ascii="Times New Roman" w:hAnsi="Times New Roman"/>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14:paraId="1F7E8EE9" w14:textId="77777777" w:rsidR="009D2AE1" w:rsidRPr="002D6AA6" w:rsidRDefault="009D2AE1" w:rsidP="00B36A38">
      <w:pPr>
        <w:pStyle w:val="aff"/>
        <w:numPr>
          <w:ilvl w:val="0"/>
          <w:numId w:val="36"/>
        </w:numPr>
        <w:suppressAutoHyphens w:val="0"/>
        <w:jc w:val="both"/>
        <w:rPr>
          <w:rFonts w:ascii="Times New Roman" w:hAnsi="Times New Roman"/>
          <w:sz w:val="24"/>
          <w:szCs w:val="24"/>
        </w:rPr>
      </w:pPr>
      <w:r w:rsidRPr="002D6AA6">
        <w:rPr>
          <w:rFonts w:ascii="Times New Roman" w:hAnsi="Times New Roman"/>
          <w:sz w:val="24"/>
          <w:szCs w:val="24"/>
        </w:rPr>
        <w:t>Умение слушать музыку и выполнять простейшие танцевальные движения.</w:t>
      </w:r>
    </w:p>
    <w:p w14:paraId="553D4919" w14:textId="77777777" w:rsidR="009D2AE1" w:rsidRPr="002D6AA6" w:rsidRDefault="009D2AE1" w:rsidP="00B36A38">
      <w:pPr>
        <w:pStyle w:val="aff"/>
        <w:numPr>
          <w:ilvl w:val="0"/>
          <w:numId w:val="36"/>
        </w:numPr>
        <w:suppressAutoHyphens w:val="0"/>
        <w:jc w:val="both"/>
        <w:rPr>
          <w:rFonts w:ascii="Times New Roman" w:hAnsi="Times New Roman"/>
          <w:sz w:val="24"/>
          <w:szCs w:val="24"/>
        </w:rPr>
      </w:pPr>
      <w:r w:rsidRPr="002D6AA6">
        <w:rPr>
          <w:rFonts w:ascii="Times New Roman" w:hAnsi="Times New Roman"/>
          <w:sz w:val="24"/>
          <w:szCs w:val="24"/>
        </w:rPr>
        <w:t xml:space="preserve">Освоение приемов игры на музыкальных инструментах, сопровождение мелодии игрой на музыкальных инструментах. </w:t>
      </w:r>
    </w:p>
    <w:p w14:paraId="2B2A36B9" w14:textId="77777777" w:rsidR="009D2AE1" w:rsidRPr="002D6AA6" w:rsidRDefault="009D2AE1" w:rsidP="00B36A38">
      <w:pPr>
        <w:pStyle w:val="aff"/>
        <w:numPr>
          <w:ilvl w:val="0"/>
          <w:numId w:val="36"/>
        </w:numPr>
        <w:suppressAutoHyphens w:val="0"/>
        <w:jc w:val="both"/>
        <w:rPr>
          <w:rFonts w:ascii="Times New Roman" w:hAnsi="Times New Roman"/>
          <w:sz w:val="24"/>
          <w:szCs w:val="24"/>
        </w:rPr>
      </w:pPr>
      <w:r w:rsidRPr="002D6AA6">
        <w:rPr>
          <w:rFonts w:ascii="Times New Roman" w:hAnsi="Times New Roman"/>
          <w:sz w:val="24"/>
          <w:szCs w:val="24"/>
        </w:rPr>
        <w:t>Умение узнавать знакомые песни, подпевать их, петь в хоре.</w:t>
      </w:r>
    </w:p>
    <w:p w14:paraId="0D822D9A" w14:textId="77777777" w:rsidR="009D2AE1" w:rsidRPr="002D6AA6" w:rsidRDefault="009D2AE1" w:rsidP="00B36A38">
      <w:pPr>
        <w:pStyle w:val="aff"/>
        <w:ind w:firstLine="708"/>
        <w:jc w:val="both"/>
        <w:rPr>
          <w:rFonts w:ascii="Times New Roman" w:hAnsi="Times New Roman"/>
          <w:i/>
          <w:sz w:val="24"/>
          <w:szCs w:val="24"/>
        </w:rPr>
      </w:pPr>
      <w:r w:rsidRPr="002D6AA6">
        <w:rPr>
          <w:rFonts w:ascii="Times New Roman" w:hAnsi="Times New Roman"/>
          <w:sz w:val="24"/>
          <w:szCs w:val="24"/>
        </w:rPr>
        <w:t>2</w:t>
      </w:r>
      <w:r w:rsidRPr="002D6AA6">
        <w:rPr>
          <w:rFonts w:ascii="Times New Roman" w:hAnsi="Times New Roman"/>
          <w:i/>
          <w:sz w:val="24"/>
          <w:szCs w:val="24"/>
        </w:rPr>
        <w:t>) Готовность к участию в совместных музыкальных мероприятиях.</w:t>
      </w:r>
    </w:p>
    <w:p w14:paraId="561C30FB" w14:textId="77777777" w:rsidR="009D2AE1" w:rsidRPr="002D6AA6" w:rsidRDefault="009D2AE1" w:rsidP="00B36A38">
      <w:pPr>
        <w:pStyle w:val="aff"/>
        <w:numPr>
          <w:ilvl w:val="0"/>
          <w:numId w:val="37"/>
        </w:numPr>
        <w:suppressAutoHyphens w:val="0"/>
        <w:jc w:val="both"/>
        <w:rPr>
          <w:rFonts w:ascii="Times New Roman" w:hAnsi="Times New Roman"/>
          <w:sz w:val="24"/>
          <w:szCs w:val="24"/>
        </w:rPr>
      </w:pPr>
      <w:r w:rsidRPr="002D6AA6">
        <w:rPr>
          <w:rFonts w:ascii="Times New Roman" w:hAnsi="Times New Roman"/>
          <w:sz w:val="24"/>
          <w:szCs w:val="24"/>
        </w:rPr>
        <w:t>Умение проявлять адекватные эмоциональные реакции от совместной и самостоятельной музыкальной деятельности.</w:t>
      </w:r>
    </w:p>
    <w:p w14:paraId="128FE454" w14:textId="77777777" w:rsidR="009D2AE1" w:rsidRPr="002D6AA6" w:rsidRDefault="009D2AE1" w:rsidP="00B36A38">
      <w:pPr>
        <w:pStyle w:val="aff"/>
        <w:numPr>
          <w:ilvl w:val="0"/>
          <w:numId w:val="37"/>
        </w:numPr>
        <w:suppressAutoHyphens w:val="0"/>
        <w:jc w:val="both"/>
        <w:rPr>
          <w:rFonts w:ascii="Times New Roman" w:hAnsi="Times New Roman"/>
          <w:sz w:val="24"/>
          <w:szCs w:val="24"/>
        </w:rPr>
      </w:pPr>
      <w:r w:rsidRPr="002D6AA6">
        <w:rPr>
          <w:rFonts w:ascii="Times New Roman" w:hAnsi="Times New Roman"/>
          <w:sz w:val="24"/>
          <w:szCs w:val="24"/>
        </w:rPr>
        <w:t>Стремление к совместной и самостоятельной музыкальной деятельности;</w:t>
      </w:r>
    </w:p>
    <w:p w14:paraId="35372782" w14:textId="77777777" w:rsidR="009D2AE1" w:rsidRPr="002D6AA6" w:rsidRDefault="009D2AE1" w:rsidP="00B36A38">
      <w:pPr>
        <w:pStyle w:val="aff"/>
        <w:numPr>
          <w:ilvl w:val="0"/>
          <w:numId w:val="37"/>
        </w:numPr>
        <w:suppressAutoHyphens w:val="0"/>
        <w:jc w:val="both"/>
        <w:rPr>
          <w:rFonts w:ascii="Times New Roman" w:hAnsi="Times New Roman"/>
          <w:sz w:val="24"/>
          <w:szCs w:val="24"/>
        </w:rPr>
      </w:pPr>
      <w:r w:rsidRPr="002D6AA6">
        <w:rPr>
          <w:rFonts w:ascii="Times New Roman" w:hAnsi="Times New Roman"/>
          <w:sz w:val="24"/>
          <w:szCs w:val="24"/>
        </w:rPr>
        <w:t xml:space="preserve">Умение использовать полученные навыки для участия в представлениях, концертах, спектаклях, др. </w:t>
      </w:r>
    </w:p>
    <w:p w14:paraId="1FF37A86"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 xml:space="preserve"> Изобразительная деятельность </w:t>
      </w:r>
    </w:p>
    <w:p w14:paraId="5AB0276B"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(рисование, лепка, аппликация)</w:t>
      </w:r>
    </w:p>
    <w:p w14:paraId="32E50B50" w14:textId="77777777" w:rsidR="009D2AE1" w:rsidRPr="002D6AA6" w:rsidRDefault="009D2AE1" w:rsidP="00B36A38">
      <w:pPr>
        <w:pStyle w:val="aff"/>
        <w:ind w:firstLine="708"/>
        <w:jc w:val="both"/>
        <w:rPr>
          <w:rFonts w:ascii="Times New Roman" w:hAnsi="Times New Roman"/>
          <w:i/>
          <w:sz w:val="24"/>
          <w:szCs w:val="24"/>
        </w:rPr>
      </w:pPr>
      <w:r w:rsidRPr="002D6AA6">
        <w:rPr>
          <w:rFonts w:ascii="Times New Roman" w:hAnsi="Times New Roman"/>
          <w:sz w:val="24"/>
          <w:szCs w:val="24"/>
        </w:rPr>
        <w:t xml:space="preserve">1) </w:t>
      </w:r>
      <w:r w:rsidRPr="002D6AA6">
        <w:rPr>
          <w:rFonts w:ascii="Times New Roman" w:hAnsi="Times New Roman"/>
          <w:i/>
          <w:sz w:val="24"/>
          <w:szCs w:val="24"/>
        </w:rPr>
        <w:t>Освоение доступных средств изобразительной деятельности: лепка, аппликация, рисование; использование различных изобразительных технологий.</w:t>
      </w:r>
    </w:p>
    <w:p w14:paraId="17EFD4EE" w14:textId="77777777" w:rsidR="009D2AE1" w:rsidRPr="002D6AA6" w:rsidRDefault="009D2AE1" w:rsidP="00B36A38">
      <w:pPr>
        <w:pStyle w:val="aff"/>
        <w:numPr>
          <w:ilvl w:val="0"/>
          <w:numId w:val="38"/>
        </w:numPr>
        <w:suppressAutoHyphens w:val="0"/>
        <w:jc w:val="both"/>
        <w:rPr>
          <w:rFonts w:ascii="Times New Roman" w:hAnsi="Times New Roman"/>
          <w:sz w:val="24"/>
          <w:szCs w:val="24"/>
        </w:rPr>
      </w:pPr>
      <w:r w:rsidRPr="002D6AA6">
        <w:rPr>
          <w:rFonts w:ascii="Times New Roman" w:hAnsi="Times New Roman"/>
          <w:sz w:val="24"/>
          <w:szCs w:val="24"/>
        </w:rPr>
        <w:t xml:space="preserve">Интерес к доступным видам изобразительной деятельности. </w:t>
      </w:r>
    </w:p>
    <w:p w14:paraId="66C87245" w14:textId="77777777" w:rsidR="009D2AE1" w:rsidRPr="002D6AA6" w:rsidRDefault="009D2AE1" w:rsidP="00B36A38">
      <w:pPr>
        <w:pStyle w:val="aff"/>
        <w:numPr>
          <w:ilvl w:val="0"/>
          <w:numId w:val="38"/>
        </w:numPr>
        <w:suppressAutoHyphens w:val="0"/>
        <w:jc w:val="both"/>
        <w:rPr>
          <w:rFonts w:ascii="Times New Roman" w:hAnsi="Times New Roman"/>
          <w:sz w:val="24"/>
          <w:szCs w:val="24"/>
        </w:rPr>
      </w:pPr>
      <w:r w:rsidRPr="002D6AA6">
        <w:rPr>
          <w:rFonts w:ascii="Times New Roman" w:hAnsi="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14:paraId="32D4A9AB" w14:textId="77777777" w:rsidR="009D2AE1" w:rsidRPr="002D6AA6" w:rsidRDefault="009D2AE1" w:rsidP="00B36A38">
      <w:pPr>
        <w:pStyle w:val="aff"/>
        <w:numPr>
          <w:ilvl w:val="0"/>
          <w:numId w:val="38"/>
        </w:numPr>
        <w:suppressAutoHyphens w:val="0"/>
        <w:jc w:val="both"/>
        <w:rPr>
          <w:rFonts w:ascii="Times New Roman" w:hAnsi="Times New Roman"/>
          <w:sz w:val="24"/>
          <w:szCs w:val="24"/>
        </w:rPr>
      </w:pPr>
      <w:r w:rsidRPr="002D6AA6">
        <w:rPr>
          <w:rFonts w:ascii="Times New Roman" w:hAnsi="Times New Roman"/>
          <w:sz w:val="24"/>
          <w:szCs w:val="24"/>
        </w:rPr>
        <w:t xml:space="preserve">Умение использовать различные изобразительные технологии в процессе рисования, лепки, аппликации. </w:t>
      </w:r>
    </w:p>
    <w:p w14:paraId="237DCE7A"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2) </w:t>
      </w:r>
      <w:r w:rsidRPr="002D6AA6">
        <w:rPr>
          <w:rFonts w:ascii="Times New Roman" w:hAnsi="Times New Roman"/>
          <w:i/>
          <w:sz w:val="24"/>
          <w:szCs w:val="24"/>
        </w:rPr>
        <w:t>Способность к самостоятельной изобразительной деятельности.</w:t>
      </w:r>
      <w:r w:rsidRPr="002D6AA6">
        <w:rPr>
          <w:rFonts w:ascii="Times New Roman" w:hAnsi="Times New Roman"/>
          <w:sz w:val="24"/>
          <w:szCs w:val="24"/>
        </w:rPr>
        <w:t xml:space="preserve"> </w:t>
      </w:r>
    </w:p>
    <w:p w14:paraId="2C66F17E" w14:textId="77777777" w:rsidR="009D2AE1" w:rsidRPr="002D6AA6" w:rsidRDefault="009D2AE1" w:rsidP="00B36A38">
      <w:pPr>
        <w:pStyle w:val="aff"/>
        <w:numPr>
          <w:ilvl w:val="0"/>
          <w:numId w:val="39"/>
        </w:numPr>
        <w:suppressAutoHyphens w:val="0"/>
        <w:jc w:val="both"/>
        <w:rPr>
          <w:rFonts w:ascii="Times New Roman" w:hAnsi="Times New Roman"/>
          <w:sz w:val="24"/>
          <w:szCs w:val="24"/>
        </w:rPr>
      </w:pPr>
      <w:r w:rsidRPr="002D6AA6">
        <w:rPr>
          <w:rFonts w:ascii="Times New Roman" w:hAnsi="Times New Roman"/>
          <w:sz w:val="24"/>
          <w:szCs w:val="24"/>
        </w:rPr>
        <w:t xml:space="preserve">Положительные эмоциональные реакции (удовольствие, радость) в процессе изобразительной деятельности. </w:t>
      </w:r>
    </w:p>
    <w:p w14:paraId="044B3A15" w14:textId="77777777" w:rsidR="009D2AE1" w:rsidRPr="002D6AA6" w:rsidRDefault="009D2AE1" w:rsidP="00B36A38">
      <w:pPr>
        <w:pStyle w:val="aff"/>
        <w:numPr>
          <w:ilvl w:val="0"/>
          <w:numId w:val="39"/>
        </w:numPr>
        <w:suppressAutoHyphens w:val="0"/>
        <w:jc w:val="both"/>
        <w:rPr>
          <w:rFonts w:ascii="Times New Roman" w:hAnsi="Times New Roman"/>
          <w:sz w:val="24"/>
          <w:szCs w:val="24"/>
        </w:rPr>
      </w:pPr>
      <w:r w:rsidRPr="002D6AA6">
        <w:rPr>
          <w:rFonts w:ascii="Times New Roman" w:hAnsi="Times New Roman"/>
          <w:sz w:val="24"/>
          <w:szCs w:val="24"/>
        </w:rPr>
        <w:t xml:space="preserve">Стремление к собственной творческой деятельности и умение демонстрировать результаты работы. </w:t>
      </w:r>
    </w:p>
    <w:p w14:paraId="54FFD9CC" w14:textId="77777777" w:rsidR="009D2AE1" w:rsidRPr="002D6AA6" w:rsidRDefault="009D2AE1" w:rsidP="00B36A38">
      <w:pPr>
        <w:pStyle w:val="aff"/>
        <w:numPr>
          <w:ilvl w:val="0"/>
          <w:numId w:val="39"/>
        </w:numPr>
        <w:suppressAutoHyphens w:val="0"/>
        <w:jc w:val="both"/>
        <w:rPr>
          <w:rFonts w:ascii="Times New Roman" w:hAnsi="Times New Roman"/>
          <w:sz w:val="24"/>
          <w:szCs w:val="24"/>
        </w:rPr>
      </w:pPr>
      <w:r w:rsidRPr="002D6AA6">
        <w:rPr>
          <w:rFonts w:ascii="Times New Roman" w:hAnsi="Times New Roman"/>
          <w:sz w:val="24"/>
          <w:szCs w:val="24"/>
        </w:rPr>
        <w:t>Умение выражать свое отношение к результатам собственной и чужой творческой деятельности.</w:t>
      </w:r>
    </w:p>
    <w:p w14:paraId="76533A5A"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3) </w:t>
      </w:r>
      <w:r w:rsidRPr="002D6AA6">
        <w:rPr>
          <w:rFonts w:ascii="Times New Roman" w:hAnsi="Times New Roman"/>
          <w:i/>
          <w:sz w:val="24"/>
          <w:szCs w:val="24"/>
        </w:rPr>
        <w:t>Готовность к участию в совместных мероприятиях</w:t>
      </w:r>
      <w:r w:rsidRPr="002D6AA6">
        <w:rPr>
          <w:rFonts w:ascii="Times New Roman" w:hAnsi="Times New Roman"/>
          <w:sz w:val="24"/>
          <w:szCs w:val="24"/>
        </w:rPr>
        <w:t xml:space="preserve">. </w:t>
      </w:r>
    </w:p>
    <w:p w14:paraId="71F28754" w14:textId="77777777" w:rsidR="009D2AE1" w:rsidRPr="002D6AA6" w:rsidRDefault="009D2AE1" w:rsidP="00B36A38">
      <w:pPr>
        <w:pStyle w:val="aff"/>
        <w:numPr>
          <w:ilvl w:val="0"/>
          <w:numId w:val="40"/>
        </w:numPr>
        <w:suppressAutoHyphens w:val="0"/>
        <w:jc w:val="both"/>
        <w:rPr>
          <w:rFonts w:ascii="Times New Roman" w:hAnsi="Times New Roman"/>
          <w:sz w:val="24"/>
          <w:szCs w:val="24"/>
        </w:rPr>
      </w:pPr>
      <w:r w:rsidRPr="002D6AA6">
        <w:rPr>
          <w:rFonts w:ascii="Times New Roman" w:hAnsi="Times New Roman"/>
          <w:sz w:val="24"/>
          <w:szCs w:val="24"/>
        </w:rPr>
        <w:t>Готовность к взаимодействию в творческой деятельности совместно со сверстниками, взрослыми.</w:t>
      </w:r>
    </w:p>
    <w:p w14:paraId="003E8C71" w14:textId="77777777" w:rsidR="009D2AE1" w:rsidRPr="002D6AA6" w:rsidRDefault="009D2AE1" w:rsidP="00B36A38">
      <w:pPr>
        <w:pStyle w:val="aff"/>
        <w:numPr>
          <w:ilvl w:val="0"/>
          <w:numId w:val="40"/>
        </w:numPr>
        <w:suppressAutoHyphens w:val="0"/>
        <w:jc w:val="both"/>
        <w:rPr>
          <w:rFonts w:ascii="Times New Roman" w:hAnsi="Times New Roman"/>
          <w:sz w:val="24"/>
          <w:szCs w:val="24"/>
        </w:rPr>
      </w:pPr>
      <w:r w:rsidRPr="002D6AA6">
        <w:rPr>
          <w:rFonts w:ascii="Times New Roman" w:hAnsi="Times New Roman"/>
          <w:sz w:val="24"/>
          <w:szCs w:val="24"/>
        </w:rPr>
        <w:t xml:space="preserve">Умение использовать полученные навыки для изготовления творческих работ, для участия в выставках, конкурсах рисунков, поделок. </w:t>
      </w:r>
    </w:p>
    <w:p w14:paraId="7A9E8651" w14:textId="77777777" w:rsidR="009D2AE1" w:rsidRPr="002D6AA6" w:rsidRDefault="009D2AE1" w:rsidP="0079579C">
      <w:pPr>
        <w:pStyle w:val="aff"/>
        <w:jc w:val="center"/>
        <w:rPr>
          <w:rFonts w:ascii="Times New Roman" w:hAnsi="Times New Roman"/>
          <w:b/>
          <w:sz w:val="24"/>
          <w:szCs w:val="24"/>
        </w:rPr>
      </w:pPr>
      <w:r w:rsidRPr="002D6AA6">
        <w:rPr>
          <w:rFonts w:ascii="Times New Roman" w:hAnsi="Times New Roman"/>
          <w:b/>
          <w:sz w:val="24"/>
          <w:szCs w:val="24"/>
        </w:rPr>
        <w:t>Физическая культура.</w:t>
      </w:r>
    </w:p>
    <w:p w14:paraId="2E93C545"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 xml:space="preserve">  Адаптивная физкультура.</w:t>
      </w:r>
    </w:p>
    <w:p w14:paraId="7603A2E2"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1) </w:t>
      </w:r>
      <w:r w:rsidRPr="002D6AA6">
        <w:rPr>
          <w:rFonts w:ascii="Times New Roman" w:hAnsi="Times New Roman"/>
          <w:i/>
          <w:sz w:val="24"/>
          <w:szCs w:val="24"/>
        </w:rPr>
        <w:t>Восприятие собственного тела, осознание своих физических возможностей и ограничений</w:t>
      </w:r>
      <w:r w:rsidRPr="002D6AA6">
        <w:rPr>
          <w:rFonts w:ascii="Times New Roman" w:hAnsi="Times New Roman"/>
          <w:sz w:val="24"/>
          <w:szCs w:val="24"/>
        </w:rPr>
        <w:t xml:space="preserve">. </w:t>
      </w:r>
    </w:p>
    <w:p w14:paraId="048CA87F" w14:textId="77777777" w:rsidR="009D2AE1" w:rsidRPr="002D6AA6" w:rsidRDefault="009D2AE1" w:rsidP="00B36A38">
      <w:pPr>
        <w:pStyle w:val="aff"/>
        <w:numPr>
          <w:ilvl w:val="0"/>
          <w:numId w:val="43"/>
        </w:numPr>
        <w:suppressAutoHyphens w:val="0"/>
        <w:jc w:val="both"/>
        <w:rPr>
          <w:rFonts w:ascii="Times New Roman" w:hAnsi="Times New Roman"/>
          <w:sz w:val="24"/>
          <w:szCs w:val="24"/>
        </w:rPr>
      </w:pPr>
      <w:r w:rsidRPr="002D6AA6">
        <w:rPr>
          <w:rFonts w:ascii="Times New Roman" w:hAnsi="Times New Roman"/>
          <w:sz w:val="24"/>
          <w:szCs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14:paraId="2328D54C" w14:textId="77777777" w:rsidR="009D2AE1" w:rsidRPr="002D6AA6" w:rsidRDefault="009D2AE1" w:rsidP="00B36A38">
      <w:pPr>
        <w:pStyle w:val="aff"/>
        <w:numPr>
          <w:ilvl w:val="0"/>
          <w:numId w:val="43"/>
        </w:numPr>
        <w:suppressAutoHyphens w:val="0"/>
        <w:jc w:val="both"/>
        <w:rPr>
          <w:rFonts w:ascii="Times New Roman" w:hAnsi="Times New Roman"/>
          <w:sz w:val="24"/>
          <w:szCs w:val="24"/>
        </w:rPr>
      </w:pPr>
      <w:r w:rsidRPr="002D6AA6">
        <w:rPr>
          <w:rFonts w:ascii="Times New Roman" w:hAnsi="Times New Roman"/>
          <w:sz w:val="24"/>
          <w:szCs w:val="24"/>
        </w:rPr>
        <w:t xml:space="preserve">Освоение двигательных навыков, последовательности движений, развитие координационных способностей. </w:t>
      </w:r>
    </w:p>
    <w:p w14:paraId="708B912F" w14:textId="77777777" w:rsidR="009D2AE1" w:rsidRPr="002D6AA6" w:rsidRDefault="009D2AE1" w:rsidP="00B36A38">
      <w:pPr>
        <w:pStyle w:val="aff"/>
        <w:numPr>
          <w:ilvl w:val="0"/>
          <w:numId w:val="43"/>
        </w:numPr>
        <w:suppressAutoHyphens w:val="0"/>
        <w:jc w:val="both"/>
        <w:rPr>
          <w:rFonts w:ascii="Times New Roman" w:hAnsi="Times New Roman"/>
          <w:sz w:val="24"/>
          <w:szCs w:val="24"/>
        </w:rPr>
      </w:pPr>
      <w:r w:rsidRPr="002D6AA6">
        <w:rPr>
          <w:rFonts w:ascii="Times New Roman" w:hAnsi="Times New Roman"/>
          <w:sz w:val="24"/>
          <w:szCs w:val="24"/>
        </w:rPr>
        <w:t>Совершенствование физических качеств: ловкости, силы, быстроты, выносливости.</w:t>
      </w:r>
    </w:p>
    <w:p w14:paraId="354DAA57" w14:textId="77777777" w:rsidR="009D2AE1" w:rsidRPr="002D6AA6" w:rsidRDefault="009D2AE1" w:rsidP="00B36A38">
      <w:pPr>
        <w:pStyle w:val="aff"/>
        <w:numPr>
          <w:ilvl w:val="0"/>
          <w:numId w:val="43"/>
        </w:numPr>
        <w:suppressAutoHyphens w:val="0"/>
        <w:jc w:val="both"/>
        <w:rPr>
          <w:rFonts w:ascii="Times New Roman" w:hAnsi="Times New Roman"/>
          <w:sz w:val="24"/>
          <w:szCs w:val="24"/>
        </w:rPr>
      </w:pPr>
      <w:r w:rsidRPr="002D6AA6">
        <w:rPr>
          <w:rFonts w:ascii="Times New Roman" w:hAnsi="Times New Roman"/>
          <w:sz w:val="24"/>
          <w:szCs w:val="24"/>
        </w:rPr>
        <w:t xml:space="preserve">Умение радоваться успехам: выше прыгнул, быстрее пробежал и др. </w:t>
      </w:r>
    </w:p>
    <w:p w14:paraId="7F8CA597"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2) </w:t>
      </w:r>
      <w:r w:rsidRPr="002D6AA6">
        <w:rPr>
          <w:rFonts w:ascii="Times New Roman" w:hAnsi="Times New Roman"/>
          <w:i/>
          <w:sz w:val="24"/>
          <w:szCs w:val="24"/>
        </w:rPr>
        <w:t>Соотнесение самочувствия с настроением, собственной активностью, самостоятельностью и независимостью.</w:t>
      </w:r>
      <w:r w:rsidRPr="002D6AA6">
        <w:rPr>
          <w:rFonts w:ascii="Times New Roman" w:hAnsi="Times New Roman"/>
          <w:sz w:val="24"/>
          <w:szCs w:val="24"/>
        </w:rPr>
        <w:t xml:space="preserve"> </w:t>
      </w:r>
    </w:p>
    <w:p w14:paraId="51B997D4" w14:textId="77777777" w:rsidR="009D2AE1" w:rsidRPr="002D6AA6" w:rsidRDefault="009D2AE1" w:rsidP="00B36A38">
      <w:pPr>
        <w:pStyle w:val="aff"/>
        <w:numPr>
          <w:ilvl w:val="0"/>
          <w:numId w:val="44"/>
        </w:numPr>
        <w:suppressAutoHyphens w:val="0"/>
        <w:jc w:val="both"/>
        <w:rPr>
          <w:rFonts w:ascii="Times New Roman" w:hAnsi="Times New Roman"/>
          <w:sz w:val="24"/>
          <w:szCs w:val="24"/>
        </w:rPr>
      </w:pPr>
      <w:r w:rsidRPr="002D6AA6">
        <w:rPr>
          <w:rFonts w:ascii="Times New Roman" w:hAnsi="Times New Roman"/>
          <w:sz w:val="24"/>
          <w:szCs w:val="24"/>
        </w:rPr>
        <w:lastRenderedPageBreak/>
        <w:t>Умение определять свое самочувствие в связи с физической нагрузкой: усталость, болевые ощущения, др.</w:t>
      </w:r>
    </w:p>
    <w:p w14:paraId="58027129" w14:textId="77777777" w:rsidR="009D2AE1" w:rsidRPr="002D6AA6" w:rsidRDefault="009D2AE1" w:rsidP="00B36A38">
      <w:pPr>
        <w:pStyle w:val="aff"/>
        <w:ind w:firstLine="708"/>
        <w:jc w:val="both"/>
        <w:rPr>
          <w:rFonts w:ascii="Times New Roman" w:hAnsi="Times New Roman"/>
          <w:i/>
          <w:sz w:val="24"/>
          <w:szCs w:val="24"/>
        </w:rPr>
      </w:pPr>
      <w:r w:rsidRPr="002D6AA6">
        <w:rPr>
          <w:rFonts w:ascii="Times New Roman" w:hAnsi="Times New Roman"/>
          <w:sz w:val="24"/>
          <w:szCs w:val="24"/>
        </w:rPr>
        <w:t xml:space="preserve">3) </w:t>
      </w:r>
      <w:r w:rsidRPr="002D6AA6">
        <w:rPr>
          <w:rFonts w:ascii="Times New Roman" w:hAnsi="Times New Roman"/>
          <w:i/>
          <w:sz w:val="24"/>
          <w:szCs w:val="24"/>
        </w:rPr>
        <w:t>Освоение доступных видов физкультурно-спортивной деятельности: езда на велосипеде, ходьба на лыжах, спортивные игры, туризм, плавание.</w:t>
      </w:r>
    </w:p>
    <w:p w14:paraId="70BC273B" w14:textId="77777777" w:rsidR="009D2AE1" w:rsidRPr="002D6AA6" w:rsidRDefault="009D2AE1" w:rsidP="00B36A38">
      <w:pPr>
        <w:pStyle w:val="aff"/>
        <w:numPr>
          <w:ilvl w:val="0"/>
          <w:numId w:val="45"/>
        </w:numPr>
        <w:suppressAutoHyphens w:val="0"/>
        <w:jc w:val="both"/>
        <w:rPr>
          <w:rFonts w:ascii="Times New Roman" w:hAnsi="Times New Roman"/>
          <w:sz w:val="24"/>
          <w:szCs w:val="24"/>
        </w:rPr>
      </w:pPr>
      <w:r w:rsidRPr="002D6AA6">
        <w:rPr>
          <w:rFonts w:ascii="Times New Roman" w:hAnsi="Times New Roman"/>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14:paraId="7D39ED81" w14:textId="77777777" w:rsidR="009D2AE1" w:rsidRPr="002D6AA6" w:rsidRDefault="009D2AE1" w:rsidP="00B36A38">
      <w:pPr>
        <w:pStyle w:val="aff"/>
        <w:numPr>
          <w:ilvl w:val="0"/>
          <w:numId w:val="45"/>
        </w:numPr>
        <w:suppressAutoHyphens w:val="0"/>
        <w:jc w:val="both"/>
        <w:rPr>
          <w:rFonts w:ascii="Times New Roman" w:hAnsi="Times New Roman"/>
          <w:sz w:val="24"/>
          <w:szCs w:val="24"/>
        </w:rPr>
      </w:pPr>
      <w:r w:rsidRPr="002D6AA6">
        <w:rPr>
          <w:rFonts w:ascii="Times New Roman" w:hAnsi="Times New Roman"/>
          <w:sz w:val="24"/>
          <w:szCs w:val="24"/>
        </w:rPr>
        <w:t>Умение ездить на велосипеде, кататься на санках, ходить на лыжах, плавать, играть в подвижные игры и др.</w:t>
      </w:r>
    </w:p>
    <w:p w14:paraId="32595D6F" w14:textId="77777777" w:rsidR="009D2AE1" w:rsidRPr="002D6AA6" w:rsidRDefault="009D2AE1" w:rsidP="0079579C">
      <w:pPr>
        <w:pStyle w:val="aff"/>
        <w:jc w:val="center"/>
        <w:rPr>
          <w:rFonts w:ascii="Times New Roman" w:hAnsi="Times New Roman"/>
          <w:b/>
          <w:sz w:val="24"/>
          <w:szCs w:val="24"/>
        </w:rPr>
      </w:pPr>
      <w:r w:rsidRPr="002D6AA6">
        <w:rPr>
          <w:rFonts w:ascii="Times New Roman" w:hAnsi="Times New Roman"/>
          <w:b/>
          <w:sz w:val="24"/>
          <w:szCs w:val="24"/>
        </w:rPr>
        <w:t>1.3. Система оценки достижений обучающихся</w:t>
      </w:r>
    </w:p>
    <w:p w14:paraId="296230A2"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bCs/>
          <w:sz w:val="24"/>
          <w:szCs w:val="24"/>
        </w:rPr>
        <w:t xml:space="preserve">с умеренной, тяжелой, глубокой умственной отсталостью (интеллектуальными нарушениями), </w:t>
      </w:r>
      <w:r w:rsidRPr="002D6AA6">
        <w:rPr>
          <w:rFonts w:ascii="Times New Roman" w:hAnsi="Times New Roman"/>
          <w:b/>
          <w:sz w:val="24"/>
          <w:szCs w:val="24"/>
        </w:rPr>
        <w:t xml:space="preserve">с тяжелыми и множественными нарушениями развития планируемых результатов освоения </w:t>
      </w:r>
      <w:r w:rsidR="00C839A6" w:rsidRPr="002D6AA6">
        <w:rPr>
          <w:rFonts w:ascii="Times New Roman" w:hAnsi="Times New Roman"/>
          <w:b/>
          <w:sz w:val="24"/>
          <w:szCs w:val="24"/>
        </w:rPr>
        <w:t>АООП</w:t>
      </w:r>
    </w:p>
    <w:p w14:paraId="36F0915E" w14:textId="77777777" w:rsidR="009D2AE1" w:rsidRPr="002D6AA6" w:rsidRDefault="009D2AE1" w:rsidP="00B36A38">
      <w:pPr>
        <w:pStyle w:val="aff"/>
        <w:ind w:firstLine="708"/>
        <w:jc w:val="both"/>
        <w:rPr>
          <w:rFonts w:ascii="Times New Roman" w:hAnsi="Times New Roman"/>
          <w:sz w:val="24"/>
          <w:szCs w:val="24"/>
        </w:rPr>
      </w:pPr>
      <w:r w:rsidRPr="002D6AA6">
        <w:rPr>
          <w:sz w:val="24"/>
          <w:szCs w:val="24"/>
        </w:rPr>
        <w:t xml:space="preserve"> </w:t>
      </w:r>
      <w:r w:rsidRPr="002D6AA6">
        <w:rPr>
          <w:rFonts w:ascii="Times New Roman" w:hAnsi="Times New Roman"/>
          <w:i/>
          <w:sz w:val="24"/>
          <w:szCs w:val="24"/>
        </w:rPr>
        <w:t>Текущая</w:t>
      </w:r>
      <w:r w:rsidRPr="002D6AA6">
        <w:rPr>
          <w:rFonts w:ascii="Times New Roman" w:hAnsi="Times New Roman"/>
          <w:sz w:val="24"/>
          <w:szCs w:val="24"/>
        </w:rPr>
        <w:t xml:space="preserve"> аттестация обучающихся включает в себя полугодовое оценивание результатов освоения СИПР, разработанной на основе АООП. </w:t>
      </w:r>
      <w:r w:rsidRPr="002D6AA6">
        <w:rPr>
          <w:rFonts w:ascii="Times New Roman" w:hAnsi="Times New Roman"/>
          <w:i/>
          <w:sz w:val="24"/>
          <w:szCs w:val="24"/>
        </w:rPr>
        <w:t>Промежуточная</w:t>
      </w:r>
      <w:r w:rsidRPr="002D6AA6">
        <w:rPr>
          <w:rFonts w:ascii="Times New Roman" w:hAnsi="Times New Roman"/>
          <w:sz w:val="24"/>
          <w:szCs w:val="24"/>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при</w:t>
      </w:r>
      <w:r w:rsidRPr="002D6AA6">
        <w:rPr>
          <w:rFonts w:ascii="Times New Roman" w:hAnsi="Times New Roman"/>
          <w:sz w:val="24"/>
          <w:szCs w:val="24"/>
        </w:rPr>
        <w:softHyphen/>
        <w:t>меня</w:t>
      </w:r>
      <w:r w:rsidR="00C839A6" w:rsidRPr="002D6AA6">
        <w:rPr>
          <w:rFonts w:ascii="Times New Roman" w:hAnsi="Times New Roman"/>
          <w:sz w:val="24"/>
          <w:szCs w:val="24"/>
        </w:rPr>
        <w:t>ется</w:t>
      </w:r>
      <w:r w:rsidRPr="002D6AA6">
        <w:rPr>
          <w:rFonts w:ascii="Times New Roman" w:hAnsi="Times New Roman"/>
          <w:sz w:val="24"/>
          <w:szCs w:val="24"/>
        </w:rPr>
        <w:t xml:space="preserve"> метод экспертной группы (на междисциплинарной ос</w:t>
      </w:r>
      <w:r w:rsidRPr="002D6AA6">
        <w:rPr>
          <w:rFonts w:ascii="Times New Roman" w:hAnsi="Times New Roman"/>
          <w:sz w:val="24"/>
          <w:szCs w:val="24"/>
        </w:rPr>
        <w:softHyphen/>
        <w:t>нове). Она объединяет разных специалистов, осуществляющих процесс об</w:t>
      </w:r>
      <w:r w:rsidRPr="002D6AA6">
        <w:rPr>
          <w:rFonts w:ascii="Times New Roman" w:hAnsi="Times New Roman"/>
          <w:sz w:val="24"/>
          <w:szCs w:val="24"/>
        </w:rPr>
        <w:softHyphen/>
        <w:t>ра</w:t>
      </w:r>
      <w:r w:rsidRPr="002D6AA6">
        <w:rPr>
          <w:rFonts w:ascii="Times New Roman" w:hAnsi="Times New Roman"/>
          <w:sz w:val="24"/>
          <w:szCs w:val="24"/>
        </w:rPr>
        <w:softHyphen/>
        <w:t>зо</w:t>
      </w:r>
      <w:r w:rsidRPr="002D6AA6">
        <w:rPr>
          <w:rFonts w:ascii="Times New Roman" w:hAnsi="Times New Roman"/>
          <w:sz w:val="24"/>
          <w:szCs w:val="24"/>
        </w:rPr>
        <w:softHyphen/>
        <w:t>вания и развития ребенка. К процессу аттестации обучающегося привлека</w:t>
      </w:r>
      <w:r w:rsidR="00B079C9" w:rsidRPr="002D6AA6">
        <w:rPr>
          <w:rFonts w:ascii="Times New Roman" w:hAnsi="Times New Roman"/>
          <w:sz w:val="24"/>
          <w:szCs w:val="24"/>
        </w:rPr>
        <w:t>ются</w:t>
      </w:r>
      <w:r w:rsidRPr="002D6AA6">
        <w:rPr>
          <w:rFonts w:ascii="Times New Roman" w:hAnsi="Times New Roman"/>
          <w:sz w:val="24"/>
          <w:szCs w:val="24"/>
        </w:rPr>
        <w:t xml:space="preserve"> чле</w:t>
      </w:r>
      <w:r w:rsidRPr="002D6AA6">
        <w:rPr>
          <w:rFonts w:ascii="Times New Roman" w:hAnsi="Times New Roman"/>
          <w:sz w:val="24"/>
          <w:szCs w:val="24"/>
        </w:rPr>
        <w:softHyphen/>
        <w:t>нов его семьи. Задачей экспертной группы является выработка согласованной оце</w:t>
      </w:r>
      <w:r w:rsidRPr="002D6AA6">
        <w:rPr>
          <w:rFonts w:ascii="Times New Roman" w:hAnsi="Times New Roman"/>
          <w:sz w:val="24"/>
          <w:szCs w:val="24"/>
        </w:rPr>
        <w:softHyphen/>
        <w:t>нки достижений ребёнка в сфере жизненных компетенций. Основой слу</w:t>
      </w:r>
      <w:r w:rsidRPr="002D6AA6">
        <w:rPr>
          <w:rFonts w:ascii="Times New Roman" w:hAnsi="Times New Roman"/>
          <w:sz w:val="24"/>
          <w:szCs w:val="24"/>
        </w:rPr>
        <w:softHyphen/>
        <w:t>жит анализ результатов обучения ребёнка, динамика развития его личности. Ре</w:t>
      </w:r>
      <w:r w:rsidRPr="002D6AA6">
        <w:rPr>
          <w:rFonts w:ascii="Times New Roman" w:hAnsi="Times New Roman"/>
          <w:sz w:val="24"/>
          <w:szCs w:val="24"/>
        </w:rPr>
        <w:softHyphen/>
        <w:t>зультаты анализа представл</w:t>
      </w:r>
      <w:r w:rsidR="00B079C9" w:rsidRPr="002D6AA6">
        <w:rPr>
          <w:rFonts w:ascii="Times New Roman" w:hAnsi="Times New Roman"/>
          <w:sz w:val="24"/>
          <w:szCs w:val="24"/>
        </w:rPr>
        <w:t xml:space="preserve">яются </w:t>
      </w:r>
      <w:r w:rsidRPr="002D6AA6">
        <w:rPr>
          <w:rFonts w:ascii="Times New Roman" w:hAnsi="Times New Roman"/>
          <w:sz w:val="24"/>
          <w:szCs w:val="24"/>
        </w:rPr>
        <w:t>в удобной и понятной всем чле</w:t>
      </w:r>
      <w:r w:rsidRPr="002D6AA6">
        <w:rPr>
          <w:rFonts w:ascii="Times New Roman" w:hAnsi="Times New Roman"/>
          <w:sz w:val="24"/>
          <w:szCs w:val="24"/>
        </w:rPr>
        <w:softHyphen/>
        <w:t>нам группы форме оценки, характеризующей наличный уровень жиз</w:t>
      </w:r>
      <w:r w:rsidRPr="002D6AA6">
        <w:rPr>
          <w:rFonts w:ascii="Times New Roman" w:hAnsi="Times New Roman"/>
          <w:sz w:val="24"/>
          <w:szCs w:val="24"/>
        </w:rPr>
        <w:softHyphen/>
        <w:t>не</w:t>
      </w:r>
      <w:r w:rsidRPr="002D6AA6">
        <w:rPr>
          <w:rFonts w:ascii="Times New Roman" w:hAnsi="Times New Roman"/>
          <w:sz w:val="24"/>
          <w:szCs w:val="24"/>
        </w:rPr>
        <w:softHyphen/>
        <w:t>н</w:t>
      </w:r>
      <w:r w:rsidRPr="002D6AA6">
        <w:rPr>
          <w:rFonts w:ascii="Times New Roman" w:hAnsi="Times New Roman"/>
          <w:sz w:val="24"/>
          <w:szCs w:val="24"/>
        </w:rPr>
        <w:softHyphen/>
        <w:t xml:space="preserve">ной компетенции. По итогам освоения отраженных в </w:t>
      </w:r>
      <w:r w:rsidRPr="002D6AA6">
        <w:rPr>
          <w:rFonts w:ascii="Times New Roman" w:hAnsi="Times New Roman"/>
          <w:bCs/>
          <w:sz w:val="24"/>
          <w:szCs w:val="24"/>
        </w:rPr>
        <w:t>СИПР</w:t>
      </w:r>
      <w:r w:rsidRPr="002D6AA6">
        <w:rPr>
          <w:rFonts w:ascii="Times New Roman" w:hAnsi="Times New Roman"/>
          <w:sz w:val="24"/>
          <w:szCs w:val="24"/>
        </w:rPr>
        <w:t xml:space="preserve">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14:paraId="460586CF"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Итоговая оценка качества освоения обучающимися </w:t>
      </w:r>
      <w:r w:rsidRPr="002D6AA6">
        <w:rPr>
          <w:rFonts w:ascii="Times New Roman" w:hAnsi="Times New Roman"/>
          <w:bCs/>
          <w:sz w:val="24"/>
          <w:szCs w:val="24"/>
        </w:rPr>
        <w:t xml:space="preserve">с умеренной, тяжелой, глубокой умственной отсталостью, </w:t>
      </w:r>
      <w:r w:rsidRPr="002D6AA6">
        <w:rPr>
          <w:rFonts w:ascii="Times New Roman" w:hAnsi="Times New Roman"/>
          <w:sz w:val="24"/>
          <w:szCs w:val="24"/>
        </w:rPr>
        <w:t>с ТМНР</w:t>
      </w:r>
      <w:r w:rsidRPr="002D6AA6">
        <w:rPr>
          <w:rFonts w:ascii="Times New Roman" w:hAnsi="Times New Roman"/>
          <w:bCs/>
          <w:sz w:val="24"/>
          <w:szCs w:val="24"/>
        </w:rPr>
        <w:t xml:space="preserve"> </w:t>
      </w:r>
      <w:r w:rsidR="008B75ED" w:rsidRPr="002D6AA6">
        <w:rPr>
          <w:rFonts w:ascii="Times New Roman" w:hAnsi="Times New Roman"/>
          <w:spacing w:val="2"/>
          <w:sz w:val="24"/>
          <w:szCs w:val="24"/>
        </w:rPr>
        <w:t xml:space="preserve">АООП </w:t>
      </w:r>
      <w:r w:rsidRPr="002D6AA6">
        <w:rPr>
          <w:rFonts w:ascii="Times New Roman" w:hAnsi="Times New Roman"/>
          <w:spacing w:val="2"/>
          <w:sz w:val="24"/>
          <w:szCs w:val="24"/>
        </w:rPr>
        <w:t>образования</w:t>
      </w:r>
      <w:r w:rsidRPr="002D6AA6">
        <w:rPr>
          <w:rFonts w:ascii="Times New Roman" w:hAnsi="Times New Roman"/>
          <w:bCs/>
          <w:sz w:val="24"/>
          <w:szCs w:val="24"/>
        </w:rPr>
        <w:t xml:space="preserve"> </w:t>
      </w:r>
      <w:r w:rsidRPr="002D6AA6">
        <w:rPr>
          <w:rFonts w:ascii="Times New Roman" w:hAnsi="Times New Roman"/>
          <w:sz w:val="24"/>
          <w:szCs w:val="24"/>
        </w:rPr>
        <w:t>осуществляется образовательной организацией. Предметом итогово</w:t>
      </w:r>
      <w:r w:rsidR="008B75ED" w:rsidRPr="002D6AA6">
        <w:rPr>
          <w:rFonts w:ascii="Times New Roman" w:hAnsi="Times New Roman"/>
          <w:sz w:val="24"/>
          <w:szCs w:val="24"/>
        </w:rPr>
        <w:t xml:space="preserve">й оценки освоения обучающимися АООП </w:t>
      </w:r>
      <w:r w:rsidRPr="002D6AA6">
        <w:rPr>
          <w:rFonts w:ascii="Times New Roman" w:hAnsi="Times New Roman"/>
          <w:sz w:val="24"/>
          <w:szCs w:val="24"/>
        </w:rPr>
        <w:t xml:space="preserve">образования для обучающихся с умственной отсталостью (вариант 2) </w:t>
      </w:r>
      <w:r w:rsidR="008B75ED" w:rsidRPr="002D6AA6">
        <w:rPr>
          <w:rFonts w:ascii="Times New Roman" w:hAnsi="Times New Roman"/>
          <w:sz w:val="24"/>
          <w:szCs w:val="24"/>
        </w:rPr>
        <w:t>является</w:t>
      </w:r>
      <w:r w:rsidRPr="002D6AA6">
        <w:rPr>
          <w:rFonts w:ascii="Times New Roman" w:hAnsi="Times New Roman"/>
          <w:sz w:val="24"/>
          <w:szCs w:val="24"/>
        </w:rPr>
        <w:t xml:space="preserve"> достижение результатов освоения </w:t>
      </w:r>
      <w:r w:rsidR="008B75ED" w:rsidRPr="002D6AA6">
        <w:rPr>
          <w:rFonts w:ascii="Times New Roman" w:hAnsi="Times New Roman"/>
          <w:sz w:val="24"/>
          <w:szCs w:val="24"/>
        </w:rPr>
        <w:t>СИПР</w:t>
      </w:r>
      <w:r w:rsidRPr="002D6AA6">
        <w:rPr>
          <w:rFonts w:ascii="Times New Roman" w:hAnsi="Times New Roman"/>
          <w:sz w:val="24"/>
          <w:szCs w:val="24"/>
        </w:rPr>
        <w:t xml:space="preserve"> по</w:t>
      </w:r>
      <w:r w:rsidRPr="002D6AA6">
        <w:rPr>
          <w:rFonts w:ascii="Times New Roman" w:hAnsi="Times New Roman"/>
          <w:sz w:val="24"/>
          <w:szCs w:val="24"/>
        </w:rPr>
        <w:softHyphen/>
        <w:t>следнего года обучения и развития жизненной компетенции обу</w:t>
      </w:r>
      <w:r w:rsidRPr="002D6AA6">
        <w:rPr>
          <w:rFonts w:ascii="Times New Roman" w:hAnsi="Times New Roman"/>
          <w:sz w:val="24"/>
          <w:szCs w:val="24"/>
        </w:rPr>
        <w:softHyphen/>
        <w:t>ча</w:t>
      </w:r>
      <w:r w:rsidRPr="002D6AA6">
        <w:rPr>
          <w:rFonts w:ascii="Times New Roman" w:hAnsi="Times New Roman"/>
          <w:sz w:val="24"/>
          <w:szCs w:val="24"/>
        </w:rPr>
        <w:softHyphen/>
        <w:t>ю</w:t>
      </w:r>
      <w:r w:rsidRPr="002D6AA6">
        <w:rPr>
          <w:rFonts w:ascii="Times New Roman" w:hAnsi="Times New Roman"/>
          <w:sz w:val="24"/>
          <w:szCs w:val="24"/>
        </w:rPr>
        <w:softHyphen/>
        <w:t>щи</w:t>
      </w:r>
      <w:r w:rsidRPr="002D6AA6">
        <w:rPr>
          <w:rFonts w:ascii="Times New Roman" w:hAnsi="Times New Roman"/>
          <w:sz w:val="24"/>
          <w:szCs w:val="24"/>
        </w:rPr>
        <w:softHyphen/>
        <w:t>хся.</w:t>
      </w:r>
      <w:r w:rsidRPr="002D6AA6">
        <w:rPr>
          <w:rFonts w:ascii="Times New Roman" w:hAnsi="Times New Roman"/>
          <w:i/>
          <w:sz w:val="24"/>
          <w:szCs w:val="24"/>
        </w:rPr>
        <w:t xml:space="preserve"> Итоговая</w:t>
      </w:r>
      <w:r w:rsidRPr="002D6AA6">
        <w:rPr>
          <w:rFonts w:ascii="Times New Roman" w:hAnsi="Times New Roman"/>
          <w:sz w:val="24"/>
          <w:szCs w:val="24"/>
        </w:rPr>
        <w:t xml:space="preserve">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w:t>
      </w:r>
      <w:r w:rsidRPr="002D6AA6">
        <w:rPr>
          <w:rFonts w:ascii="Times New Roman" w:hAnsi="Times New Roman"/>
          <w:bCs/>
          <w:sz w:val="24"/>
          <w:szCs w:val="24"/>
        </w:rPr>
        <w:t>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r w:rsidRPr="002D6AA6">
        <w:rPr>
          <w:sz w:val="24"/>
          <w:szCs w:val="24"/>
        </w:rPr>
        <w:t xml:space="preserve">. </w:t>
      </w:r>
    </w:p>
    <w:p w14:paraId="5D118DDC" w14:textId="77777777" w:rsidR="009D2AE1" w:rsidRPr="002D6AA6" w:rsidRDefault="009D2AE1" w:rsidP="00B36A38">
      <w:pPr>
        <w:pStyle w:val="aff"/>
        <w:ind w:firstLine="708"/>
        <w:jc w:val="both"/>
        <w:rPr>
          <w:rFonts w:ascii="Times New Roman" w:hAnsi="Times New Roman"/>
          <w:bCs/>
          <w:sz w:val="24"/>
          <w:szCs w:val="24"/>
        </w:rPr>
      </w:pPr>
      <w:r w:rsidRPr="002D6AA6">
        <w:rPr>
          <w:rFonts w:ascii="Times New Roman" w:hAnsi="Times New Roman"/>
          <w:spacing w:val="2"/>
          <w:sz w:val="24"/>
          <w:szCs w:val="24"/>
        </w:rPr>
        <w:t xml:space="preserve">Система оценки результатов </w:t>
      </w:r>
      <w:r w:rsidRPr="002D6AA6">
        <w:rPr>
          <w:rFonts w:ascii="Times New Roman" w:hAnsi="Times New Roman"/>
          <w:bCs/>
          <w:sz w:val="24"/>
          <w:szCs w:val="24"/>
        </w:rPr>
        <w:t xml:space="preserve">отражает степень выполнения обучающимся СИПР, взаимодействие следующих компонентов:  </w:t>
      </w:r>
    </w:p>
    <w:p w14:paraId="057C28E3" w14:textId="77777777" w:rsidR="009D2AE1" w:rsidRPr="002D6AA6" w:rsidRDefault="009D2AE1" w:rsidP="00B36A38">
      <w:pPr>
        <w:pStyle w:val="aff"/>
        <w:numPr>
          <w:ilvl w:val="0"/>
          <w:numId w:val="42"/>
        </w:numPr>
        <w:suppressAutoHyphens w:val="0"/>
        <w:jc w:val="both"/>
        <w:rPr>
          <w:rFonts w:ascii="Times New Roman" w:hAnsi="Times New Roman"/>
          <w:bCs/>
          <w:sz w:val="24"/>
          <w:szCs w:val="24"/>
        </w:rPr>
      </w:pPr>
      <w:r w:rsidRPr="002D6AA6">
        <w:rPr>
          <w:rFonts w:ascii="Times New Roman" w:hAnsi="Times New Roman"/>
          <w:bCs/>
          <w:sz w:val="24"/>
          <w:szCs w:val="24"/>
        </w:rPr>
        <w:t>что обучающийся знает и умеет на конец учебного периода,</w:t>
      </w:r>
    </w:p>
    <w:p w14:paraId="07393887" w14:textId="77777777" w:rsidR="009D2AE1" w:rsidRPr="002D6AA6" w:rsidRDefault="009D2AE1" w:rsidP="00B36A38">
      <w:pPr>
        <w:pStyle w:val="aff"/>
        <w:numPr>
          <w:ilvl w:val="0"/>
          <w:numId w:val="42"/>
        </w:numPr>
        <w:suppressAutoHyphens w:val="0"/>
        <w:jc w:val="both"/>
        <w:rPr>
          <w:rFonts w:ascii="Times New Roman" w:hAnsi="Times New Roman"/>
          <w:bCs/>
          <w:sz w:val="24"/>
          <w:szCs w:val="24"/>
        </w:rPr>
      </w:pPr>
      <w:r w:rsidRPr="002D6AA6">
        <w:rPr>
          <w:rFonts w:ascii="Times New Roman" w:hAnsi="Times New Roman"/>
          <w:bCs/>
          <w:sz w:val="24"/>
          <w:szCs w:val="24"/>
        </w:rPr>
        <w:t>что из полученных знаний и умений он применяет на практике,</w:t>
      </w:r>
    </w:p>
    <w:p w14:paraId="393A3F07" w14:textId="77777777" w:rsidR="009D2AE1" w:rsidRPr="002D6AA6" w:rsidRDefault="009D2AE1" w:rsidP="00B36A38">
      <w:pPr>
        <w:pStyle w:val="aff"/>
        <w:numPr>
          <w:ilvl w:val="0"/>
          <w:numId w:val="42"/>
        </w:numPr>
        <w:suppressAutoHyphens w:val="0"/>
        <w:jc w:val="both"/>
        <w:rPr>
          <w:rFonts w:ascii="Times New Roman" w:hAnsi="Times New Roman"/>
          <w:bCs/>
          <w:sz w:val="24"/>
          <w:szCs w:val="24"/>
        </w:rPr>
      </w:pPr>
      <w:r w:rsidRPr="002D6AA6">
        <w:rPr>
          <w:rFonts w:ascii="Times New Roman" w:hAnsi="Times New Roman"/>
          <w:bCs/>
          <w:sz w:val="24"/>
          <w:szCs w:val="24"/>
        </w:rPr>
        <w:t>насколько активно, адекватно и самостоятельно он их применяет.</w:t>
      </w:r>
    </w:p>
    <w:p w14:paraId="0A90BAED" w14:textId="77777777" w:rsidR="009D2AE1" w:rsidRPr="002D6AA6" w:rsidRDefault="009D2AE1" w:rsidP="00B36A38">
      <w:pPr>
        <w:pStyle w:val="aff"/>
        <w:ind w:firstLine="708"/>
        <w:jc w:val="both"/>
        <w:rPr>
          <w:rFonts w:ascii="Times New Roman" w:hAnsi="Times New Roman"/>
          <w:bCs/>
          <w:sz w:val="24"/>
          <w:szCs w:val="24"/>
        </w:rPr>
      </w:pPr>
      <w:r w:rsidRPr="002D6AA6">
        <w:rPr>
          <w:rFonts w:ascii="Times New Roman" w:hAnsi="Times New Roman"/>
          <w:bCs/>
          <w:sz w:val="24"/>
          <w:szCs w:val="24"/>
        </w:rPr>
        <w:t>При оценке результативности обучения учитыва</w:t>
      </w:r>
      <w:r w:rsidR="00603BED" w:rsidRPr="002D6AA6">
        <w:rPr>
          <w:rFonts w:ascii="Times New Roman" w:hAnsi="Times New Roman"/>
          <w:bCs/>
          <w:sz w:val="24"/>
          <w:szCs w:val="24"/>
        </w:rPr>
        <w:t>ются</w:t>
      </w:r>
      <w:r w:rsidRPr="002D6AA6">
        <w:rPr>
          <w:rFonts w:ascii="Times New Roman" w:hAnsi="Times New Roman"/>
          <w:bCs/>
          <w:sz w:val="24"/>
          <w:szCs w:val="24"/>
        </w:rPr>
        <w:t xml:space="preserve"> особенности психического, неврологического и соматического состояния каждого обучающегося. Выявление результативности обучения происход</w:t>
      </w:r>
      <w:r w:rsidR="00603BED" w:rsidRPr="002D6AA6">
        <w:rPr>
          <w:rFonts w:ascii="Times New Roman" w:hAnsi="Times New Roman"/>
          <w:bCs/>
          <w:sz w:val="24"/>
          <w:szCs w:val="24"/>
        </w:rPr>
        <w:t>ит</w:t>
      </w:r>
      <w:r w:rsidRPr="002D6AA6">
        <w:rPr>
          <w:rFonts w:ascii="Times New Roman" w:hAnsi="Times New Roman"/>
          <w:bCs/>
          <w:sz w:val="24"/>
          <w:szCs w:val="24"/>
        </w:rPr>
        <w:t xml:space="preserve">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оказыва</w:t>
      </w:r>
      <w:r w:rsidR="00603BED" w:rsidRPr="002D6AA6">
        <w:rPr>
          <w:rFonts w:ascii="Times New Roman" w:hAnsi="Times New Roman"/>
          <w:bCs/>
          <w:sz w:val="24"/>
          <w:szCs w:val="24"/>
        </w:rPr>
        <w:t>ется</w:t>
      </w:r>
      <w:r w:rsidRPr="002D6AA6">
        <w:rPr>
          <w:rFonts w:ascii="Times New Roman" w:hAnsi="Times New Roman"/>
          <w:bCs/>
          <w:sz w:val="24"/>
          <w:szCs w:val="24"/>
        </w:rPr>
        <w:t xml:space="preserve"> помощь: разъяснение, показ, дополнительные словесные, графические и жестовые инструкции; задания по подражанию, совместно распределенным </w:t>
      </w:r>
      <w:r w:rsidRPr="002D6AA6">
        <w:rPr>
          <w:rFonts w:ascii="Times New Roman" w:hAnsi="Times New Roman"/>
          <w:bCs/>
          <w:sz w:val="24"/>
          <w:szCs w:val="24"/>
        </w:rPr>
        <w:lastRenderedPageBreak/>
        <w:t>действиям и др. При оценке результативности достижений учитыва</w:t>
      </w:r>
      <w:r w:rsidR="00603BED" w:rsidRPr="002D6AA6">
        <w:rPr>
          <w:rFonts w:ascii="Times New Roman" w:hAnsi="Times New Roman"/>
          <w:bCs/>
          <w:sz w:val="24"/>
          <w:szCs w:val="24"/>
        </w:rPr>
        <w:t>ется</w:t>
      </w:r>
      <w:r w:rsidRPr="002D6AA6">
        <w:rPr>
          <w:rFonts w:ascii="Times New Roman" w:hAnsi="Times New Roman"/>
          <w:bCs/>
          <w:sz w:val="24"/>
          <w:szCs w:val="24"/>
        </w:rPr>
        <w:t xml:space="preserve">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2D6AA6">
        <w:rPr>
          <w:rFonts w:ascii="Times New Roman" w:hAnsi="Times New Roman"/>
          <w:sz w:val="24"/>
          <w:szCs w:val="24"/>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r w:rsidRPr="002D6AA6">
        <w:rPr>
          <w:rFonts w:ascii="Times New Roman" w:hAnsi="Times New Roman"/>
          <w:bCs/>
          <w:sz w:val="24"/>
          <w:szCs w:val="24"/>
        </w:rPr>
        <w:t xml:space="preserve"> Выявление представлений, умений и навыков обучающихся в каждой образовательной области созда</w:t>
      </w:r>
      <w:r w:rsidR="00603BED" w:rsidRPr="002D6AA6">
        <w:rPr>
          <w:rFonts w:ascii="Times New Roman" w:hAnsi="Times New Roman"/>
          <w:bCs/>
          <w:sz w:val="24"/>
          <w:szCs w:val="24"/>
        </w:rPr>
        <w:t xml:space="preserve">ет </w:t>
      </w:r>
      <w:r w:rsidRPr="002D6AA6">
        <w:rPr>
          <w:rFonts w:ascii="Times New Roman" w:hAnsi="Times New Roman"/>
          <w:bCs/>
          <w:sz w:val="24"/>
          <w:szCs w:val="24"/>
        </w:rPr>
        <w:t>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оценива</w:t>
      </w:r>
      <w:r w:rsidR="00603BED" w:rsidRPr="002D6AA6">
        <w:rPr>
          <w:rFonts w:ascii="Times New Roman" w:hAnsi="Times New Roman"/>
          <w:bCs/>
          <w:sz w:val="24"/>
          <w:szCs w:val="24"/>
        </w:rPr>
        <w:t xml:space="preserve">ется </w:t>
      </w:r>
      <w:r w:rsidRPr="002D6AA6">
        <w:rPr>
          <w:rFonts w:ascii="Times New Roman" w:hAnsi="Times New Roman"/>
          <w:bCs/>
          <w:sz w:val="24"/>
          <w:szCs w:val="24"/>
        </w:rPr>
        <w:t>его эмоциональное состояние, другие возможные личностны</w:t>
      </w:r>
      <w:r w:rsidR="00603BED" w:rsidRPr="002D6AA6">
        <w:rPr>
          <w:rFonts w:ascii="Times New Roman" w:hAnsi="Times New Roman"/>
          <w:bCs/>
          <w:sz w:val="24"/>
          <w:szCs w:val="24"/>
        </w:rPr>
        <w:t>е результаты.</w:t>
      </w:r>
    </w:p>
    <w:p w14:paraId="6D5FBF3B"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2. Содержательный раздел</w:t>
      </w:r>
    </w:p>
    <w:p w14:paraId="0D382FED" w14:textId="77777777" w:rsidR="009D2AE1" w:rsidRPr="002D6AA6" w:rsidRDefault="0079579C" w:rsidP="00B36A38">
      <w:pPr>
        <w:pStyle w:val="aff"/>
        <w:jc w:val="center"/>
        <w:rPr>
          <w:rFonts w:ascii="Times New Roman" w:hAnsi="Times New Roman"/>
          <w:b/>
          <w:sz w:val="24"/>
          <w:szCs w:val="24"/>
        </w:rPr>
      </w:pPr>
      <w:r w:rsidRPr="002D6AA6">
        <w:rPr>
          <w:rFonts w:ascii="Times New Roman" w:hAnsi="Times New Roman"/>
          <w:b/>
          <w:sz w:val="24"/>
          <w:szCs w:val="24"/>
        </w:rPr>
        <w:t>2</w:t>
      </w:r>
      <w:r w:rsidR="009D2AE1" w:rsidRPr="002D6AA6">
        <w:rPr>
          <w:rFonts w:ascii="Times New Roman" w:hAnsi="Times New Roman"/>
          <w:b/>
          <w:sz w:val="24"/>
          <w:szCs w:val="24"/>
        </w:rPr>
        <w:t>.1</w:t>
      </w:r>
      <w:r w:rsidR="009D2AE1" w:rsidRPr="002D6AA6">
        <w:rPr>
          <w:rFonts w:ascii="Times New Roman" w:hAnsi="Times New Roman"/>
          <w:b/>
          <w:caps/>
          <w:spacing w:val="2"/>
          <w:sz w:val="24"/>
          <w:szCs w:val="24"/>
        </w:rPr>
        <w:t xml:space="preserve">. </w:t>
      </w:r>
      <w:r w:rsidR="009D2AE1" w:rsidRPr="002D6AA6">
        <w:rPr>
          <w:rFonts w:ascii="Times New Roman" w:hAnsi="Times New Roman"/>
          <w:b/>
          <w:sz w:val="24"/>
          <w:szCs w:val="24"/>
        </w:rPr>
        <w:t>Программа формирования базовых учебных действий</w:t>
      </w:r>
    </w:p>
    <w:p w14:paraId="3F934361"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Программа формирования базовых учебных действий у обучающихся </w:t>
      </w:r>
      <w:r w:rsidRPr="002D6AA6">
        <w:rPr>
          <w:rFonts w:ascii="Times New Roman" w:hAnsi="Times New Roman"/>
          <w:bCs/>
          <w:sz w:val="24"/>
          <w:szCs w:val="24"/>
        </w:rPr>
        <w:t xml:space="preserve">с умеренной, тяжелой, глубокой умственной отсталостью, </w:t>
      </w:r>
      <w:r w:rsidRPr="002D6AA6">
        <w:rPr>
          <w:rFonts w:ascii="Times New Roman" w:hAnsi="Times New Roman"/>
          <w:sz w:val="24"/>
          <w:szCs w:val="24"/>
        </w:rPr>
        <w:t xml:space="preserve">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 </w:t>
      </w:r>
    </w:p>
    <w:p w14:paraId="0F8CC77E"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1. Подготовку ре</w:t>
      </w:r>
      <w:r w:rsidRPr="002D6AA6">
        <w:rPr>
          <w:rFonts w:ascii="Times New Roman" w:hAnsi="Times New Roman"/>
          <w:sz w:val="24"/>
          <w:szCs w:val="24"/>
        </w:rPr>
        <w:softHyphen/>
        <w:t>бе</w:t>
      </w:r>
      <w:r w:rsidRPr="002D6AA6">
        <w:rPr>
          <w:rFonts w:ascii="Times New Roman" w:hAnsi="Times New Roman"/>
          <w:sz w:val="24"/>
          <w:szCs w:val="24"/>
        </w:rPr>
        <w:softHyphen/>
        <w:t>н</w:t>
      </w:r>
      <w:r w:rsidRPr="002D6AA6">
        <w:rPr>
          <w:rFonts w:ascii="Times New Roman" w:hAnsi="Times New Roman"/>
          <w:sz w:val="24"/>
          <w:szCs w:val="24"/>
        </w:rPr>
        <w:softHyphen/>
        <w:t>ка к на</w:t>
      </w:r>
      <w:r w:rsidRPr="002D6AA6">
        <w:rPr>
          <w:rFonts w:ascii="Times New Roman" w:hAnsi="Times New Roman"/>
          <w:sz w:val="24"/>
          <w:szCs w:val="24"/>
        </w:rPr>
        <w:softHyphen/>
        <w:t>хождению и обучению в среде сверстников, к эмоциональному, ко</w:t>
      </w:r>
      <w:r w:rsidRPr="002D6AA6">
        <w:rPr>
          <w:rFonts w:ascii="Times New Roman" w:hAnsi="Times New Roman"/>
          <w:sz w:val="24"/>
          <w:szCs w:val="24"/>
        </w:rPr>
        <w:softHyphen/>
        <w:t>м</w:t>
      </w:r>
      <w:r w:rsidRPr="002D6AA6">
        <w:rPr>
          <w:rFonts w:ascii="Times New Roman" w:hAnsi="Times New Roman"/>
          <w:sz w:val="24"/>
          <w:szCs w:val="24"/>
        </w:rPr>
        <w:softHyphen/>
        <w:t>му</w:t>
      </w:r>
      <w:r w:rsidRPr="002D6AA6">
        <w:rPr>
          <w:rFonts w:ascii="Times New Roman" w:hAnsi="Times New Roman"/>
          <w:sz w:val="24"/>
          <w:szCs w:val="24"/>
        </w:rPr>
        <w:softHyphen/>
        <w:t>ни</w:t>
      </w:r>
      <w:r w:rsidRPr="002D6AA6">
        <w:rPr>
          <w:rFonts w:ascii="Times New Roman" w:hAnsi="Times New Roman"/>
          <w:sz w:val="24"/>
          <w:szCs w:val="24"/>
        </w:rPr>
        <w:softHyphen/>
        <w:t>ка</w:t>
      </w:r>
      <w:r w:rsidRPr="002D6AA6">
        <w:rPr>
          <w:rFonts w:ascii="Times New Roman" w:hAnsi="Times New Roman"/>
          <w:sz w:val="24"/>
          <w:szCs w:val="24"/>
        </w:rPr>
        <w:softHyphen/>
        <w:t>ти</w:t>
      </w:r>
      <w:r w:rsidRPr="002D6AA6">
        <w:rPr>
          <w:rFonts w:ascii="Times New Roman" w:hAnsi="Times New Roman"/>
          <w:sz w:val="24"/>
          <w:szCs w:val="24"/>
        </w:rPr>
        <w:softHyphen/>
        <w:t>вному взаимодействию с группой обучающихся.</w:t>
      </w:r>
    </w:p>
    <w:p w14:paraId="26CDEBCA" w14:textId="77777777" w:rsidR="009D2AE1" w:rsidRPr="002D6AA6" w:rsidRDefault="009D2AE1" w:rsidP="00B36A38">
      <w:pPr>
        <w:pStyle w:val="aff"/>
        <w:numPr>
          <w:ilvl w:val="0"/>
          <w:numId w:val="46"/>
        </w:numPr>
        <w:suppressAutoHyphens w:val="0"/>
        <w:jc w:val="both"/>
        <w:rPr>
          <w:rFonts w:ascii="Times New Roman" w:hAnsi="Times New Roman"/>
          <w:sz w:val="24"/>
          <w:szCs w:val="24"/>
        </w:rPr>
      </w:pPr>
      <w:r w:rsidRPr="002D6AA6">
        <w:rPr>
          <w:rFonts w:ascii="Times New Roman" w:hAnsi="Times New Roman"/>
          <w:sz w:val="24"/>
          <w:szCs w:val="24"/>
        </w:rPr>
        <w:t xml:space="preserve">Формирование учебного поведения:  </w:t>
      </w:r>
    </w:p>
    <w:p w14:paraId="44DB7501" w14:textId="77777777" w:rsidR="009D2AE1" w:rsidRPr="002D6AA6" w:rsidRDefault="009D2AE1" w:rsidP="00B36A38">
      <w:pPr>
        <w:pStyle w:val="aff"/>
        <w:numPr>
          <w:ilvl w:val="0"/>
          <w:numId w:val="47"/>
        </w:numPr>
        <w:suppressAutoHyphens w:val="0"/>
        <w:jc w:val="both"/>
        <w:rPr>
          <w:rFonts w:ascii="Times New Roman" w:hAnsi="Times New Roman"/>
          <w:sz w:val="24"/>
          <w:szCs w:val="24"/>
        </w:rPr>
      </w:pPr>
      <w:r w:rsidRPr="002D6AA6">
        <w:rPr>
          <w:rFonts w:ascii="Times New Roman" w:hAnsi="Times New Roman"/>
          <w:sz w:val="24"/>
          <w:szCs w:val="24"/>
        </w:rPr>
        <w:t>направленность взгляда (на говорящего взрослого, на задание);</w:t>
      </w:r>
    </w:p>
    <w:p w14:paraId="3224924A" w14:textId="77777777" w:rsidR="009D2AE1" w:rsidRPr="002D6AA6" w:rsidRDefault="009D2AE1" w:rsidP="00B36A38">
      <w:pPr>
        <w:pStyle w:val="aff"/>
        <w:numPr>
          <w:ilvl w:val="0"/>
          <w:numId w:val="47"/>
        </w:numPr>
        <w:suppressAutoHyphens w:val="0"/>
        <w:jc w:val="both"/>
        <w:rPr>
          <w:rFonts w:ascii="Times New Roman" w:hAnsi="Times New Roman"/>
          <w:sz w:val="24"/>
          <w:szCs w:val="24"/>
        </w:rPr>
      </w:pPr>
      <w:r w:rsidRPr="002D6AA6">
        <w:rPr>
          <w:rFonts w:ascii="Times New Roman" w:hAnsi="Times New Roman"/>
          <w:sz w:val="24"/>
          <w:szCs w:val="24"/>
        </w:rPr>
        <w:t xml:space="preserve">умение выполнять инструкции педагога; </w:t>
      </w:r>
    </w:p>
    <w:p w14:paraId="400CDC14" w14:textId="77777777" w:rsidR="009D2AE1" w:rsidRPr="002D6AA6" w:rsidRDefault="009D2AE1" w:rsidP="00B36A38">
      <w:pPr>
        <w:pStyle w:val="aff"/>
        <w:numPr>
          <w:ilvl w:val="0"/>
          <w:numId w:val="47"/>
        </w:numPr>
        <w:suppressAutoHyphens w:val="0"/>
        <w:jc w:val="both"/>
        <w:rPr>
          <w:rFonts w:ascii="Times New Roman" w:hAnsi="Times New Roman"/>
          <w:sz w:val="24"/>
          <w:szCs w:val="24"/>
        </w:rPr>
      </w:pPr>
      <w:r w:rsidRPr="002D6AA6">
        <w:rPr>
          <w:rFonts w:ascii="Times New Roman" w:hAnsi="Times New Roman"/>
          <w:sz w:val="24"/>
          <w:szCs w:val="24"/>
        </w:rPr>
        <w:t>использование по назначению учебных материалов;</w:t>
      </w:r>
    </w:p>
    <w:p w14:paraId="4863B1C6" w14:textId="77777777" w:rsidR="009D2AE1" w:rsidRPr="002D6AA6" w:rsidRDefault="009D2AE1" w:rsidP="00B36A38">
      <w:pPr>
        <w:pStyle w:val="aff"/>
        <w:numPr>
          <w:ilvl w:val="0"/>
          <w:numId w:val="47"/>
        </w:numPr>
        <w:suppressAutoHyphens w:val="0"/>
        <w:jc w:val="both"/>
        <w:rPr>
          <w:rFonts w:ascii="Times New Roman" w:hAnsi="Times New Roman"/>
          <w:sz w:val="24"/>
          <w:szCs w:val="24"/>
        </w:rPr>
      </w:pPr>
      <w:r w:rsidRPr="002D6AA6">
        <w:rPr>
          <w:rFonts w:ascii="Times New Roman" w:hAnsi="Times New Roman"/>
          <w:sz w:val="24"/>
          <w:szCs w:val="24"/>
        </w:rPr>
        <w:t xml:space="preserve">умение выполнять действия по образцу и по подражанию. </w:t>
      </w:r>
    </w:p>
    <w:p w14:paraId="33A7CFD9"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3. Формирование умения выполнять задание: </w:t>
      </w:r>
    </w:p>
    <w:p w14:paraId="47DD8648" w14:textId="77777777" w:rsidR="009D2AE1" w:rsidRPr="002D6AA6" w:rsidRDefault="009D2AE1" w:rsidP="00B36A38">
      <w:pPr>
        <w:pStyle w:val="aff"/>
        <w:numPr>
          <w:ilvl w:val="0"/>
          <w:numId w:val="48"/>
        </w:numPr>
        <w:suppressAutoHyphens w:val="0"/>
        <w:jc w:val="both"/>
        <w:rPr>
          <w:rFonts w:ascii="Times New Roman" w:hAnsi="Times New Roman"/>
          <w:sz w:val="24"/>
          <w:szCs w:val="24"/>
        </w:rPr>
      </w:pPr>
      <w:r w:rsidRPr="002D6AA6">
        <w:rPr>
          <w:rFonts w:ascii="Times New Roman" w:hAnsi="Times New Roman"/>
          <w:sz w:val="24"/>
          <w:szCs w:val="24"/>
        </w:rPr>
        <w:t xml:space="preserve">в течение определенного периода времени, </w:t>
      </w:r>
    </w:p>
    <w:p w14:paraId="187558D1" w14:textId="77777777" w:rsidR="009D2AE1" w:rsidRPr="002D6AA6" w:rsidRDefault="009D2AE1" w:rsidP="00B36A38">
      <w:pPr>
        <w:pStyle w:val="aff"/>
        <w:numPr>
          <w:ilvl w:val="0"/>
          <w:numId w:val="48"/>
        </w:numPr>
        <w:suppressAutoHyphens w:val="0"/>
        <w:jc w:val="both"/>
        <w:rPr>
          <w:rFonts w:ascii="Times New Roman" w:hAnsi="Times New Roman"/>
          <w:sz w:val="24"/>
          <w:szCs w:val="24"/>
        </w:rPr>
      </w:pPr>
      <w:r w:rsidRPr="002D6AA6">
        <w:rPr>
          <w:rFonts w:ascii="Times New Roman" w:hAnsi="Times New Roman"/>
          <w:sz w:val="24"/>
          <w:szCs w:val="24"/>
        </w:rPr>
        <w:t>от начала до конца,</w:t>
      </w:r>
    </w:p>
    <w:p w14:paraId="68DD098A" w14:textId="77777777" w:rsidR="009D2AE1" w:rsidRPr="002D6AA6" w:rsidRDefault="009D2AE1" w:rsidP="00B36A38">
      <w:pPr>
        <w:pStyle w:val="aff"/>
        <w:numPr>
          <w:ilvl w:val="0"/>
          <w:numId w:val="48"/>
        </w:numPr>
        <w:suppressAutoHyphens w:val="0"/>
        <w:jc w:val="both"/>
        <w:rPr>
          <w:rFonts w:ascii="Times New Roman" w:hAnsi="Times New Roman"/>
          <w:sz w:val="24"/>
          <w:szCs w:val="24"/>
        </w:rPr>
      </w:pPr>
      <w:r w:rsidRPr="002D6AA6">
        <w:rPr>
          <w:rFonts w:ascii="Times New Roman" w:hAnsi="Times New Roman"/>
          <w:sz w:val="24"/>
          <w:szCs w:val="24"/>
        </w:rPr>
        <w:t xml:space="preserve">с заданными качественными параметрами. </w:t>
      </w:r>
    </w:p>
    <w:p w14:paraId="02C3D525"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14:paraId="2DD49009"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14:paraId="4EA66776" w14:textId="77777777" w:rsidR="009D2AE1" w:rsidRPr="002D6AA6" w:rsidRDefault="009D2AE1" w:rsidP="00B36A38">
      <w:pPr>
        <w:pStyle w:val="aff"/>
        <w:rPr>
          <w:rFonts w:ascii="Times New Roman" w:hAnsi="Times New Roman"/>
          <w:b/>
          <w:sz w:val="24"/>
          <w:szCs w:val="24"/>
        </w:rPr>
      </w:pPr>
    </w:p>
    <w:p w14:paraId="60DC0191"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Программы учебных предметов, курсов коррекционно-развивающей области</w:t>
      </w:r>
    </w:p>
    <w:p w14:paraId="7335007F"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РЕЧЬ И АЛЬТЕРНАТИВНАЯ КОММУНИКАЦИЯ</w:t>
      </w:r>
    </w:p>
    <w:p w14:paraId="53610CC2"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Пояснительная записка.</w:t>
      </w:r>
    </w:p>
    <w:p w14:paraId="4D335BCC"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2D6AA6">
        <w:rPr>
          <w:rFonts w:ascii="Times New Roman" w:hAnsi="Times New Roman"/>
          <w:sz w:val="24"/>
          <w:szCs w:val="24"/>
          <w:shd w:val="clear" w:color="auto" w:fill="FFFFFF"/>
        </w:rPr>
        <w:t>изические ограничения</w:t>
      </w:r>
      <w:r w:rsidRPr="002D6AA6">
        <w:rPr>
          <w:rFonts w:ascii="Times New Roman" w:hAnsi="Times New Roman"/>
          <w:sz w:val="24"/>
          <w:szCs w:val="24"/>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w:t>
      </w:r>
      <w:r w:rsidRPr="002D6AA6">
        <w:rPr>
          <w:rFonts w:ascii="Times New Roman" w:hAnsi="Times New Roman"/>
          <w:sz w:val="24"/>
          <w:szCs w:val="24"/>
        </w:rPr>
        <w:lastRenderedPageBreak/>
        <w:t xml:space="preserve">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14:paraId="46557B79"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В связи с этим, обучение детей речи и коммуникации включа</w:t>
      </w:r>
      <w:r w:rsidR="00782204" w:rsidRPr="002D6AA6">
        <w:rPr>
          <w:rFonts w:ascii="Times New Roman" w:hAnsi="Times New Roman"/>
          <w:sz w:val="24"/>
          <w:szCs w:val="24"/>
        </w:rPr>
        <w:t xml:space="preserve">ет </w:t>
      </w:r>
      <w:r w:rsidRPr="002D6AA6">
        <w:rPr>
          <w:rFonts w:ascii="Times New Roman" w:hAnsi="Times New Roman"/>
          <w:sz w:val="24"/>
          <w:szCs w:val="24"/>
        </w:rPr>
        <w:t xml:space="preserve">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14:paraId="586EAD0B" w14:textId="77777777" w:rsidR="009D2AE1" w:rsidRPr="002D6AA6" w:rsidRDefault="009D2AE1" w:rsidP="00B36A38">
      <w:pPr>
        <w:pStyle w:val="aff"/>
        <w:ind w:firstLine="708"/>
        <w:jc w:val="both"/>
        <w:rPr>
          <w:rFonts w:ascii="Times New Roman" w:hAnsi="Times New Roman"/>
          <w:sz w:val="24"/>
          <w:szCs w:val="24"/>
          <w:shd w:val="clear" w:color="auto" w:fill="FFFF00"/>
        </w:rPr>
      </w:pPr>
      <w:r w:rsidRPr="002D6AA6">
        <w:rPr>
          <w:rFonts w:ascii="Times New Roman" w:hAnsi="Times New Roman"/>
          <w:bCs/>
          <w:sz w:val="24"/>
          <w:szCs w:val="24"/>
        </w:rPr>
        <w:t xml:space="preserve">Цель обучения – </w:t>
      </w:r>
      <w:r w:rsidRPr="002D6AA6">
        <w:rPr>
          <w:rFonts w:ascii="Times New Roman" w:hAnsi="Times New Roman"/>
          <w:sz w:val="24"/>
          <w:szCs w:val="24"/>
        </w:rPr>
        <w:t>формирование коммуникативных и речевых навыков</w:t>
      </w:r>
      <w:r w:rsidRPr="002D6AA6">
        <w:rPr>
          <w:rFonts w:ascii="Times New Roman" w:hAnsi="Times New Roman"/>
          <w:bCs/>
          <w:sz w:val="24"/>
          <w:szCs w:val="24"/>
        </w:rPr>
        <w:t xml:space="preserve"> </w:t>
      </w:r>
      <w:r w:rsidRPr="002D6AA6">
        <w:rPr>
          <w:rFonts w:ascii="Times New Roman" w:hAnsi="Times New Roman"/>
          <w:sz w:val="24"/>
          <w:szCs w:val="24"/>
        </w:rPr>
        <w:t>с использованием средств вербальной и невербальной коммуникации, умения пользоваться ими в процессе социального взаимодействия.</w:t>
      </w:r>
    </w:p>
    <w:p w14:paraId="28F161E7"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14:paraId="4F45ABC4"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14:paraId="3EDB57AB" w14:textId="77777777" w:rsidR="009D2AE1" w:rsidRPr="002D6AA6" w:rsidRDefault="009D2AE1" w:rsidP="00B36A38">
      <w:pPr>
        <w:pStyle w:val="aff"/>
        <w:jc w:val="both"/>
        <w:rPr>
          <w:rFonts w:ascii="Times New Roman" w:hAnsi="Times New Roman"/>
          <w:sz w:val="24"/>
          <w:szCs w:val="24"/>
        </w:rPr>
      </w:pPr>
      <w:r w:rsidRPr="002D6AA6">
        <w:rPr>
          <w:rFonts w:ascii="Times New Roman" w:hAnsi="Times New Roman"/>
          <w:sz w:val="24"/>
          <w:szCs w:val="24"/>
        </w:rPr>
        <w:tab/>
        <w:t xml:space="preserve">Образовательные задачи по коммуникации направлены на формирование навыков установления, поддержания и завершения контакта. При составлении </w:t>
      </w:r>
      <w:r w:rsidR="00782204" w:rsidRPr="002D6AA6">
        <w:rPr>
          <w:rFonts w:ascii="Times New Roman" w:hAnsi="Times New Roman"/>
          <w:sz w:val="24"/>
          <w:szCs w:val="24"/>
        </w:rPr>
        <w:t xml:space="preserve">СИПР </w:t>
      </w:r>
      <w:r w:rsidRPr="002D6AA6">
        <w:rPr>
          <w:rFonts w:ascii="Times New Roman" w:hAnsi="Times New Roman"/>
          <w:sz w:val="24"/>
          <w:szCs w:val="24"/>
        </w:rPr>
        <w:t xml:space="preserve">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14:paraId="7FBF1050"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Раздел «Развитие речи средствами вербальной и невербальной коммуникации» включает </w:t>
      </w:r>
      <w:proofErr w:type="spellStart"/>
      <w:r w:rsidRPr="002D6AA6">
        <w:rPr>
          <w:rFonts w:ascii="Times New Roman" w:hAnsi="Times New Roman"/>
          <w:sz w:val="24"/>
          <w:szCs w:val="24"/>
        </w:rPr>
        <w:t>импрессивную</w:t>
      </w:r>
      <w:proofErr w:type="spellEnd"/>
      <w:r w:rsidRPr="002D6AA6">
        <w:rPr>
          <w:rFonts w:ascii="Times New Roman" w:hAnsi="Times New Roman"/>
          <w:sz w:val="24"/>
          <w:szCs w:val="24"/>
        </w:rPr>
        <w:t xml:space="preserve"> и экспрессивную речь. Задачи по развитию </w:t>
      </w:r>
      <w:proofErr w:type="spellStart"/>
      <w:r w:rsidRPr="002D6AA6">
        <w:rPr>
          <w:rFonts w:ascii="Times New Roman" w:hAnsi="Times New Roman"/>
          <w:sz w:val="24"/>
          <w:szCs w:val="24"/>
        </w:rPr>
        <w:t>импрессивной</w:t>
      </w:r>
      <w:proofErr w:type="spellEnd"/>
      <w:r w:rsidRPr="002D6AA6">
        <w:rPr>
          <w:rFonts w:ascii="Times New Roman" w:hAnsi="Times New Roman"/>
          <w:sz w:val="24"/>
          <w:szCs w:val="24"/>
        </w:rPr>
        <w:t xml:space="preserve">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w:t>
      </w:r>
      <w:proofErr w:type="spellStart"/>
      <w:r w:rsidRPr="002D6AA6">
        <w:rPr>
          <w:rFonts w:ascii="Times New Roman" w:hAnsi="Times New Roman"/>
          <w:sz w:val="24"/>
          <w:szCs w:val="24"/>
        </w:rPr>
        <w:t>импрессивной</w:t>
      </w:r>
      <w:proofErr w:type="spellEnd"/>
      <w:r w:rsidRPr="002D6AA6">
        <w:rPr>
          <w:rFonts w:ascii="Times New Roman" w:hAnsi="Times New Roman"/>
          <w:sz w:val="24"/>
          <w:szCs w:val="24"/>
        </w:rPr>
        <w:t xml:space="preserve"> речи и экспрессивной проводится параллельно. </w:t>
      </w:r>
    </w:p>
    <w:p w14:paraId="5FE1BB0E"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Раздел  «Чтение и письмо» включает глобальное чтение, предпосылки к осмысленному чтению и письму, начальные навыки чтения и письма.</w:t>
      </w:r>
    </w:p>
    <w:p w14:paraId="71D1FACC"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14:paraId="1F8F67D6"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Материально-техническое оснащение учебного предмета «Общение» включает: </w:t>
      </w:r>
    </w:p>
    <w:p w14:paraId="5B8F3CCE" w14:textId="77777777" w:rsidR="009D2AE1" w:rsidRPr="002D6AA6" w:rsidRDefault="009D2AE1" w:rsidP="00B36A38">
      <w:pPr>
        <w:pStyle w:val="aff"/>
        <w:numPr>
          <w:ilvl w:val="0"/>
          <w:numId w:val="49"/>
        </w:numPr>
        <w:suppressAutoHyphens w:val="0"/>
        <w:jc w:val="both"/>
        <w:rPr>
          <w:rFonts w:ascii="Times New Roman" w:hAnsi="Times New Roman"/>
          <w:sz w:val="24"/>
          <w:szCs w:val="24"/>
        </w:rPr>
      </w:pPr>
      <w:r w:rsidRPr="002D6AA6">
        <w:rPr>
          <w:rFonts w:ascii="Times New Roman" w:hAnsi="Times New Roman"/>
          <w:sz w:val="24"/>
          <w:szCs w:val="24"/>
        </w:rPr>
        <w:t>графические средства для альтернативной коммуникации:</w:t>
      </w:r>
      <w:r w:rsidRPr="002D6AA6">
        <w:rPr>
          <w:rFonts w:ascii="Times New Roman" w:eastAsia="ArialMT" w:hAnsi="Times New Roman"/>
          <w:sz w:val="24"/>
          <w:szCs w:val="24"/>
        </w:rPr>
        <w:t xml:space="preserve"> таблицы букв, </w:t>
      </w:r>
      <w:r w:rsidRPr="002D6AA6">
        <w:rPr>
          <w:rFonts w:ascii="Times New Roman" w:hAnsi="Times New Roman"/>
          <w:sz w:val="24"/>
          <w:szCs w:val="24"/>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14:paraId="211C904B" w14:textId="77777777" w:rsidR="009D2AE1" w:rsidRPr="002D6AA6" w:rsidRDefault="009D2AE1" w:rsidP="00B36A38">
      <w:pPr>
        <w:pStyle w:val="aff"/>
        <w:numPr>
          <w:ilvl w:val="0"/>
          <w:numId w:val="49"/>
        </w:numPr>
        <w:suppressAutoHyphens w:val="0"/>
        <w:jc w:val="both"/>
        <w:rPr>
          <w:rFonts w:ascii="Times New Roman" w:eastAsia="ArialMT" w:hAnsi="Times New Roman"/>
          <w:sz w:val="24"/>
          <w:szCs w:val="24"/>
        </w:rPr>
      </w:pPr>
      <w:r w:rsidRPr="002D6AA6">
        <w:rPr>
          <w:rFonts w:ascii="Times New Roman" w:hAnsi="Times New Roman"/>
          <w:bCs/>
          <w:kern w:val="2"/>
          <w:sz w:val="24"/>
          <w:szCs w:val="24"/>
        </w:rPr>
        <w:t>электронные устройства</w:t>
      </w:r>
      <w:r w:rsidRPr="002D6AA6">
        <w:rPr>
          <w:rFonts w:ascii="Times New Roman" w:hAnsi="Times New Roman"/>
          <w:sz w:val="24"/>
          <w:szCs w:val="24"/>
        </w:rPr>
        <w:t xml:space="preserve"> для альтернативной коммуникации: записывающие и воспроизводящие устройства, </w:t>
      </w:r>
      <w:r w:rsidRPr="002D6AA6">
        <w:rPr>
          <w:rFonts w:ascii="Times New Roman" w:hAnsi="Times New Roman"/>
          <w:bCs/>
          <w:sz w:val="24"/>
          <w:szCs w:val="24"/>
        </w:rPr>
        <w:t xml:space="preserve">компьютерные устройства, синтезирующие речь (например, </w:t>
      </w:r>
      <w:r w:rsidRPr="002D6AA6">
        <w:rPr>
          <w:rFonts w:ascii="Times New Roman" w:eastAsia="ArialMT" w:hAnsi="Times New Roman"/>
          <w:sz w:val="24"/>
          <w:szCs w:val="24"/>
        </w:rPr>
        <w:t>планшетный компьютер и др.);</w:t>
      </w:r>
    </w:p>
    <w:p w14:paraId="5FD83E79" w14:textId="77777777" w:rsidR="009D2AE1" w:rsidRPr="002D6AA6" w:rsidRDefault="009D2AE1" w:rsidP="00B36A38">
      <w:pPr>
        <w:pStyle w:val="aff"/>
        <w:numPr>
          <w:ilvl w:val="0"/>
          <w:numId w:val="49"/>
        </w:numPr>
        <w:suppressAutoHyphens w:val="0"/>
        <w:jc w:val="both"/>
        <w:rPr>
          <w:rFonts w:ascii="Times New Roman" w:hAnsi="Times New Roman"/>
          <w:sz w:val="24"/>
          <w:szCs w:val="24"/>
        </w:rPr>
      </w:pPr>
      <w:r w:rsidRPr="002D6AA6">
        <w:rPr>
          <w:rFonts w:ascii="Times New Roman" w:eastAsia="ArialMT" w:hAnsi="Times New Roman"/>
          <w:sz w:val="24"/>
          <w:szCs w:val="24"/>
        </w:rPr>
        <w:lastRenderedPageBreak/>
        <w:t>информационно-программное обеспечение: компьютерные программы для общения (например, «Общение» и др.)</w:t>
      </w:r>
      <w:r w:rsidRPr="002D6AA6">
        <w:rPr>
          <w:rFonts w:ascii="Times New Roman" w:hAnsi="Times New Roman"/>
          <w:sz w:val="24"/>
          <w:szCs w:val="24"/>
        </w:rPr>
        <w:t>, обучающие компьютерные программы и программы для коррекции различных нарушений речи;</w:t>
      </w:r>
    </w:p>
    <w:p w14:paraId="05E18EC3" w14:textId="77777777" w:rsidR="009D2AE1" w:rsidRPr="002D6AA6" w:rsidRDefault="009D2AE1" w:rsidP="00B36A38">
      <w:pPr>
        <w:pStyle w:val="aff"/>
        <w:numPr>
          <w:ilvl w:val="0"/>
          <w:numId w:val="49"/>
        </w:numPr>
        <w:suppressAutoHyphens w:val="0"/>
        <w:jc w:val="both"/>
        <w:rPr>
          <w:rFonts w:ascii="Times New Roman" w:hAnsi="Times New Roman"/>
          <w:sz w:val="24"/>
          <w:szCs w:val="24"/>
        </w:rPr>
      </w:pPr>
      <w:r w:rsidRPr="002D6AA6">
        <w:rPr>
          <w:rFonts w:ascii="Times New Roman" w:hAnsi="Times New Roman"/>
          <w:sz w:val="24"/>
          <w:szCs w:val="24"/>
        </w:rPr>
        <w:t>аудио и видеоматериалы.</w:t>
      </w:r>
    </w:p>
    <w:p w14:paraId="392E8A69"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Примерное содержание предмета</w:t>
      </w:r>
    </w:p>
    <w:p w14:paraId="4980A121" w14:textId="77777777" w:rsidR="009D2AE1" w:rsidRPr="002D6AA6" w:rsidRDefault="009D2AE1" w:rsidP="00B36A38">
      <w:pPr>
        <w:pStyle w:val="aff"/>
        <w:jc w:val="center"/>
        <w:rPr>
          <w:rFonts w:ascii="Times New Roman" w:hAnsi="Times New Roman"/>
          <w:b/>
          <w:i/>
          <w:sz w:val="24"/>
          <w:szCs w:val="24"/>
        </w:rPr>
      </w:pPr>
      <w:r w:rsidRPr="002D6AA6">
        <w:rPr>
          <w:rFonts w:ascii="Times New Roman" w:hAnsi="Times New Roman"/>
          <w:b/>
          <w:i/>
          <w:sz w:val="24"/>
          <w:szCs w:val="24"/>
        </w:rPr>
        <w:t>Коммуникация</w:t>
      </w:r>
    </w:p>
    <w:p w14:paraId="66B257A9" w14:textId="77777777" w:rsidR="009D2AE1" w:rsidRPr="002D6AA6" w:rsidRDefault="009D2AE1" w:rsidP="00B36A38">
      <w:pPr>
        <w:spacing w:after="0" w:line="240" w:lineRule="auto"/>
        <w:jc w:val="center"/>
        <w:rPr>
          <w:rFonts w:ascii="Times New Roman" w:hAnsi="Times New Roman"/>
          <w:i/>
          <w:sz w:val="24"/>
          <w:szCs w:val="24"/>
        </w:rPr>
      </w:pPr>
      <w:r w:rsidRPr="002D6AA6">
        <w:rPr>
          <w:rFonts w:ascii="Times New Roman" w:hAnsi="Times New Roman"/>
          <w:i/>
          <w:sz w:val="24"/>
          <w:szCs w:val="24"/>
        </w:rPr>
        <w:t>Коммуникация с использованием вербальных средств.</w:t>
      </w:r>
    </w:p>
    <w:p w14:paraId="62D9E514" w14:textId="77777777" w:rsidR="009D2AE1" w:rsidRPr="002D6AA6" w:rsidRDefault="009D2AE1" w:rsidP="00B36A38">
      <w:pPr>
        <w:pStyle w:val="aff"/>
        <w:ind w:firstLine="708"/>
        <w:jc w:val="both"/>
        <w:rPr>
          <w:rFonts w:ascii="Times New Roman" w:hAnsi="Times New Roman"/>
          <w:i/>
          <w:sz w:val="24"/>
          <w:szCs w:val="24"/>
          <w:u w:val="single"/>
        </w:rPr>
      </w:pPr>
      <w:r w:rsidRPr="002D6AA6">
        <w:rPr>
          <w:rFonts w:ascii="Times New Roman" w:hAnsi="Times New Roman"/>
          <w:sz w:val="24"/>
          <w:szCs w:val="24"/>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2D6AA6">
        <w:rPr>
          <w:rFonts w:ascii="Times New Roman" w:hAnsi="Times New Roman"/>
          <w:kern w:val="2"/>
          <w:sz w:val="24"/>
          <w:szCs w:val="24"/>
        </w:rPr>
        <w:t>Реагирование на собственное имя.</w:t>
      </w:r>
      <w:r w:rsidRPr="002D6AA6">
        <w:rPr>
          <w:rFonts w:ascii="Times New Roman" w:hAnsi="Times New Roman"/>
          <w:sz w:val="24"/>
          <w:szCs w:val="24"/>
        </w:rPr>
        <w:t xml:space="preserve"> </w:t>
      </w:r>
      <w:r w:rsidRPr="002D6AA6">
        <w:rPr>
          <w:rFonts w:ascii="Times New Roman" w:hAnsi="Times New Roman"/>
          <w:kern w:val="2"/>
          <w:sz w:val="24"/>
          <w:szCs w:val="24"/>
        </w:rPr>
        <w:t>П</w:t>
      </w:r>
      <w:r w:rsidRPr="002D6AA6">
        <w:rPr>
          <w:rFonts w:ascii="Times New Roman" w:hAnsi="Times New Roman"/>
          <w:sz w:val="24"/>
          <w:szCs w:val="24"/>
        </w:rPr>
        <w:t xml:space="preserve">риветствие собеседника звуком (словом, предложением). Привлечение к себе внимания </w:t>
      </w:r>
      <w:r w:rsidRPr="002D6AA6">
        <w:rPr>
          <w:rFonts w:ascii="Times New Roman" w:hAnsi="Times New Roman"/>
          <w:color w:val="000000"/>
          <w:sz w:val="24"/>
          <w:szCs w:val="24"/>
        </w:rPr>
        <w:t>звуком (словом, предложением).</w:t>
      </w:r>
      <w:r w:rsidRPr="002D6AA6">
        <w:rPr>
          <w:rFonts w:ascii="Times New Roman" w:hAnsi="Times New Roman"/>
          <w:sz w:val="24"/>
          <w:szCs w:val="24"/>
        </w:rPr>
        <w:t xml:space="preserve"> Выражение своих желаний</w:t>
      </w:r>
      <w:r w:rsidRPr="002D6AA6">
        <w:rPr>
          <w:rFonts w:ascii="Times New Roman" w:hAnsi="Times New Roman"/>
          <w:color w:val="000000"/>
          <w:sz w:val="24"/>
          <w:szCs w:val="24"/>
        </w:rPr>
        <w:t xml:space="preserve"> звуком (словом, предложением).</w:t>
      </w:r>
      <w:r w:rsidRPr="002D6AA6">
        <w:rPr>
          <w:rFonts w:ascii="Times New Roman" w:hAnsi="Times New Roman"/>
          <w:sz w:val="24"/>
          <w:szCs w:val="24"/>
        </w:rPr>
        <w:t xml:space="preserve"> Обращение с просьбой о помощи, выражая её звуком (</w:t>
      </w:r>
      <w:r w:rsidRPr="002D6AA6">
        <w:rPr>
          <w:rFonts w:ascii="Times New Roman" w:hAnsi="Times New Roman"/>
          <w:color w:val="000000"/>
          <w:sz w:val="24"/>
          <w:szCs w:val="24"/>
        </w:rPr>
        <w:t>словом, предложением).</w:t>
      </w:r>
      <w:r w:rsidRPr="002D6AA6">
        <w:rPr>
          <w:rFonts w:ascii="Times New Roman" w:hAnsi="Times New Roman"/>
          <w:sz w:val="24"/>
          <w:szCs w:val="24"/>
        </w:rPr>
        <w:t xml:space="preserve">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14:paraId="5C3625AD" w14:textId="77777777" w:rsidR="009D2AE1" w:rsidRPr="002D6AA6" w:rsidRDefault="009D2AE1" w:rsidP="00B36A38">
      <w:pPr>
        <w:pStyle w:val="aff"/>
        <w:jc w:val="center"/>
        <w:rPr>
          <w:rFonts w:ascii="Times New Roman" w:hAnsi="Times New Roman"/>
          <w:i/>
          <w:sz w:val="24"/>
          <w:szCs w:val="24"/>
        </w:rPr>
      </w:pPr>
      <w:r w:rsidRPr="002D6AA6">
        <w:rPr>
          <w:rFonts w:ascii="Times New Roman" w:hAnsi="Times New Roman"/>
          <w:i/>
          <w:sz w:val="24"/>
          <w:szCs w:val="24"/>
        </w:rPr>
        <w:t>Коммуникация с использованием невербальных средств.</w:t>
      </w:r>
    </w:p>
    <w:p w14:paraId="24504FE4"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14:paraId="3815A2D7" w14:textId="77777777" w:rsidR="009D2AE1" w:rsidRPr="002D6AA6" w:rsidRDefault="009D2AE1" w:rsidP="00B36A38">
      <w:pPr>
        <w:pStyle w:val="210"/>
        <w:ind w:left="0"/>
        <w:jc w:val="both"/>
        <w:rPr>
          <w:i/>
          <w:u w:val="single"/>
        </w:rPr>
      </w:pPr>
      <w:r w:rsidRPr="002D6AA6">
        <w:t xml:space="preserve">        </w:t>
      </w:r>
      <w:r w:rsidRPr="002D6AA6">
        <w:tab/>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2D6AA6">
        <w:rPr>
          <w:rFonts w:eastAsia="ArialMT"/>
        </w:rPr>
        <w:t>компьютера (планшетного компьютера).</w:t>
      </w:r>
    </w:p>
    <w:p w14:paraId="3114D0BF" w14:textId="77777777" w:rsidR="009D2AE1" w:rsidRPr="002D6AA6" w:rsidRDefault="009D2AE1" w:rsidP="00B36A38">
      <w:pPr>
        <w:pStyle w:val="aff"/>
        <w:jc w:val="center"/>
        <w:rPr>
          <w:rFonts w:ascii="Times New Roman" w:hAnsi="Times New Roman"/>
          <w:b/>
          <w:i/>
          <w:sz w:val="24"/>
          <w:szCs w:val="24"/>
        </w:rPr>
      </w:pPr>
      <w:r w:rsidRPr="002D6AA6">
        <w:rPr>
          <w:rFonts w:ascii="Times New Roman" w:hAnsi="Times New Roman"/>
          <w:b/>
          <w:i/>
          <w:sz w:val="24"/>
          <w:szCs w:val="24"/>
        </w:rPr>
        <w:t xml:space="preserve">Развитие речи </w:t>
      </w:r>
    </w:p>
    <w:p w14:paraId="06990389" w14:textId="77777777" w:rsidR="009D2AE1" w:rsidRPr="002D6AA6" w:rsidRDefault="009D2AE1" w:rsidP="00B36A38">
      <w:pPr>
        <w:pStyle w:val="aff"/>
        <w:jc w:val="center"/>
        <w:rPr>
          <w:rFonts w:ascii="Times New Roman" w:hAnsi="Times New Roman"/>
          <w:b/>
          <w:i/>
          <w:sz w:val="24"/>
          <w:szCs w:val="24"/>
        </w:rPr>
      </w:pPr>
      <w:r w:rsidRPr="002D6AA6">
        <w:rPr>
          <w:rFonts w:ascii="Times New Roman" w:hAnsi="Times New Roman"/>
          <w:b/>
          <w:i/>
          <w:sz w:val="24"/>
          <w:szCs w:val="24"/>
        </w:rPr>
        <w:t>средствами вербальной и невербальной коммуникации</w:t>
      </w:r>
    </w:p>
    <w:p w14:paraId="37295192" w14:textId="77777777" w:rsidR="009D2AE1" w:rsidRPr="002D6AA6" w:rsidRDefault="009D2AE1" w:rsidP="00B36A38">
      <w:pPr>
        <w:spacing w:after="0" w:line="240" w:lineRule="auto"/>
        <w:jc w:val="center"/>
        <w:rPr>
          <w:rFonts w:ascii="Times New Roman" w:hAnsi="Times New Roman"/>
          <w:i/>
          <w:sz w:val="24"/>
          <w:szCs w:val="24"/>
        </w:rPr>
      </w:pPr>
      <w:proofErr w:type="spellStart"/>
      <w:r w:rsidRPr="002D6AA6">
        <w:rPr>
          <w:rFonts w:ascii="Times New Roman" w:hAnsi="Times New Roman"/>
          <w:i/>
          <w:sz w:val="24"/>
          <w:szCs w:val="24"/>
        </w:rPr>
        <w:t>Импрессивная</w:t>
      </w:r>
      <w:proofErr w:type="spellEnd"/>
      <w:r w:rsidRPr="002D6AA6">
        <w:rPr>
          <w:rFonts w:ascii="Times New Roman" w:hAnsi="Times New Roman"/>
          <w:i/>
          <w:sz w:val="24"/>
          <w:szCs w:val="24"/>
        </w:rPr>
        <w:t xml:space="preserve"> речь.</w:t>
      </w:r>
    </w:p>
    <w:p w14:paraId="472B2DB9" w14:textId="77777777" w:rsidR="009D2AE1" w:rsidRPr="002D6AA6" w:rsidRDefault="009D2AE1" w:rsidP="00B36A38">
      <w:pPr>
        <w:spacing w:after="0" w:line="240" w:lineRule="auto"/>
        <w:ind w:firstLine="708"/>
        <w:jc w:val="both"/>
        <w:rPr>
          <w:rFonts w:ascii="Times New Roman" w:hAnsi="Times New Roman"/>
          <w:b/>
          <w:kern w:val="0"/>
          <w:sz w:val="24"/>
          <w:szCs w:val="24"/>
        </w:rPr>
      </w:pPr>
      <w:r w:rsidRPr="002D6AA6">
        <w:rPr>
          <w:rFonts w:ascii="Times New Roman" w:hAnsi="Times New Roman"/>
          <w:bCs/>
          <w:sz w:val="24"/>
          <w:szCs w:val="24"/>
        </w:rPr>
        <w:t xml:space="preserve">Понимание простых по звуковому составу слов </w:t>
      </w:r>
      <w:r w:rsidRPr="002D6AA6">
        <w:rPr>
          <w:rFonts w:ascii="Times New Roman" w:hAnsi="Times New Roman"/>
          <w:color w:val="000000"/>
          <w:sz w:val="24"/>
          <w:szCs w:val="24"/>
        </w:rPr>
        <w:t>(мама, папа, дядя и др.).</w:t>
      </w:r>
      <w:r w:rsidRPr="002D6AA6">
        <w:rPr>
          <w:rFonts w:ascii="Times New Roman" w:hAnsi="Times New Roman"/>
          <w:b/>
          <w:kern w:val="0"/>
          <w:sz w:val="24"/>
          <w:szCs w:val="24"/>
        </w:rPr>
        <w:t xml:space="preserve"> </w:t>
      </w:r>
      <w:r w:rsidRPr="002D6AA6">
        <w:rPr>
          <w:rFonts w:ascii="Times New Roman" w:hAnsi="Times New Roman"/>
          <w:bCs/>
          <w:sz w:val="24"/>
          <w:szCs w:val="24"/>
        </w:rPr>
        <w:t>Реагирование на собственное имя.</w:t>
      </w:r>
      <w:r w:rsidRPr="002D6AA6">
        <w:rPr>
          <w:rFonts w:ascii="Times New Roman" w:hAnsi="Times New Roman"/>
          <w:b/>
          <w:kern w:val="0"/>
          <w:sz w:val="24"/>
          <w:szCs w:val="24"/>
        </w:rPr>
        <w:t xml:space="preserve"> </w:t>
      </w:r>
      <w:r w:rsidRPr="002D6AA6">
        <w:rPr>
          <w:rFonts w:ascii="Times New Roman" w:hAnsi="Times New Roman"/>
          <w:bCs/>
          <w:sz w:val="24"/>
          <w:szCs w:val="24"/>
        </w:rPr>
        <w:t>Узнавание (различение) имён членов семьи, учащихся класса, педагогов.</w:t>
      </w:r>
      <w:r w:rsidRPr="002D6AA6">
        <w:rPr>
          <w:rFonts w:ascii="Times New Roman" w:hAnsi="Times New Roman"/>
          <w:b/>
          <w:kern w:val="0"/>
          <w:sz w:val="24"/>
          <w:szCs w:val="24"/>
        </w:rPr>
        <w:t xml:space="preserve"> </w:t>
      </w:r>
      <w:r w:rsidRPr="002D6AA6">
        <w:rPr>
          <w:rFonts w:ascii="Times New Roman" w:hAnsi="Times New Roman"/>
          <w:bCs/>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Pr="002D6AA6">
        <w:rPr>
          <w:rFonts w:ascii="Times New Roman" w:hAnsi="Times New Roman"/>
          <w:b/>
          <w:kern w:val="0"/>
          <w:sz w:val="24"/>
          <w:szCs w:val="24"/>
        </w:rPr>
        <w:t xml:space="preserve"> </w:t>
      </w:r>
      <w:r w:rsidRPr="002D6AA6">
        <w:rPr>
          <w:rFonts w:ascii="Times New Roman" w:hAnsi="Times New Roman"/>
          <w:bCs/>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Pr="002D6AA6">
        <w:rPr>
          <w:rFonts w:ascii="Times New Roman" w:hAnsi="Times New Roman"/>
          <w:b/>
          <w:kern w:val="0"/>
          <w:sz w:val="24"/>
          <w:szCs w:val="24"/>
        </w:rPr>
        <w:t xml:space="preserve"> </w:t>
      </w:r>
      <w:r w:rsidRPr="002D6AA6">
        <w:rPr>
          <w:rFonts w:ascii="Times New Roman" w:hAnsi="Times New Roman"/>
          <w:bCs/>
          <w:sz w:val="24"/>
          <w:szCs w:val="24"/>
        </w:rPr>
        <w:t>Понимание слов, обозначающих действия предмета (пить, есть, сидеть, стоять, бегать, спать, рисовать, играть, гулять и др.).</w:t>
      </w:r>
      <w:r w:rsidRPr="002D6AA6">
        <w:rPr>
          <w:rFonts w:ascii="Times New Roman" w:hAnsi="Times New Roman"/>
          <w:b/>
          <w:kern w:val="0"/>
          <w:sz w:val="24"/>
          <w:szCs w:val="24"/>
        </w:rPr>
        <w:t xml:space="preserve"> </w:t>
      </w:r>
      <w:r w:rsidRPr="002D6AA6">
        <w:rPr>
          <w:rFonts w:ascii="Times New Roman" w:hAnsi="Times New Roman"/>
          <w:bCs/>
          <w:sz w:val="24"/>
          <w:szCs w:val="24"/>
        </w:rPr>
        <w:lastRenderedPageBreak/>
        <w:t xml:space="preserve">Понимание слов, обозначающих признак предмета (цвет, величина, форма и др.). </w:t>
      </w:r>
      <w:r w:rsidRPr="002D6AA6">
        <w:rPr>
          <w:rFonts w:ascii="Times New Roman" w:hAnsi="Times New Roman"/>
          <w:sz w:val="24"/>
          <w:szCs w:val="24"/>
        </w:rPr>
        <w:t>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w:t>
      </w:r>
      <w:r w:rsidRPr="002D6AA6">
        <w:rPr>
          <w:rFonts w:ascii="Times New Roman" w:hAnsi="Times New Roman"/>
          <w:b/>
          <w:sz w:val="24"/>
          <w:szCs w:val="24"/>
        </w:rPr>
        <w:t xml:space="preserve"> </w:t>
      </w:r>
      <w:r w:rsidRPr="002D6AA6">
        <w:rPr>
          <w:rFonts w:ascii="Times New Roman" w:hAnsi="Times New Roman"/>
          <w:sz w:val="24"/>
          <w:szCs w:val="24"/>
        </w:rPr>
        <w:t>(в, на, под, из, из-за и др.). Понимание простых предложений. Понимание сложных предложений. Понимание содержания текста.</w:t>
      </w:r>
    </w:p>
    <w:p w14:paraId="5E85EA52" w14:textId="77777777" w:rsidR="009D2AE1" w:rsidRPr="002D6AA6" w:rsidRDefault="009D2AE1" w:rsidP="00B36A38">
      <w:pPr>
        <w:widowControl w:val="0"/>
        <w:tabs>
          <w:tab w:val="left" w:pos="-15"/>
        </w:tabs>
        <w:spacing w:after="0" w:line="240" w:lineRule="auto"/>
        <w:jc w:val="center"/>
        <w:rPr>
          <w:rFonts w:ascii="Times New Roman" w:hAnsi="Times New Roman"/>
          <w:bCs/>
          <w:i/>
          <w:sz w:val="24"/>
          <w:szCs w:val="24"/>
        </w:rPr>
      </w:pPr>
      <w:r w:rsidRPr="002D6AA6">
        <w:rPr>
          <w:rFonts w:ascii="Times New Roman" w:hAnsi="Times New Roman"/>
          <w:i/>
          <w:sz w:val="24"/>
          <w:szCs w:val="24"/>
        </w:rPr>
        <w:t>Экспрессивная речь.</w:t>
      </w:r>
    </w:p>
    <w:p w14:paraId="527B3D01" w14:textId="77777777" w:rsidR="009D2AE1" w:rsidRPr="002D6AA6" w:rsidRDefault="009D2AE1" w:rsidP="00B36A38">
      <w:pPr>
        <w:widowControl w:val="0"/>
        <w:tabs>
          <w:tab w:val="left" w:pos="-15"/>
        </w:tabs>
        <w:spacing w:after="0" w:line="240" w:lineRule="auto"/>
        <w:jc w:val="both"/>
        <w:rPr>
          <w:rFonts w:ascii="Times New Roman" w:hAnsi="Times New Roman"/>
          <w:bCs/>
          <w:sz w:val="24"/>
          <w:szCs w:val="24"/>
        </w:rPr>
      </w:pPr>
      <w:r w:rsidRPr="002D6AA6">
        <w:rPr>
          <w:rFonts w:ascii="Times New Roman" w:hAnsi="Times New Roman"/>
          <w:bCs/>
          <w:sz w:val="24"/>
          <w:szCs w:val="24"/>
        </w:rPr>
        <w:tab/>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Называние (употребление)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 </w:t>
      </w:r>
      <w:r w:rsidRPr="002D6AA6">
        <w:rPr>
          <w:rFonts w:ascii="Times New Roman" w:hAnsi="Times New Roman"/>
          <w:sz w:val="24"/>
          <w:szCs w:val="24"/>
        </w:rPr>
        <w:t>Называние (употребление) слов, обозначающих взаимосвязь слов в предложении</w:t>
      </w:r>
      <w:r w:rsidRPr="002D6AA6">
        <w:rPr>
          <w:rFonts w:ascii="Times New Roman" w:hAnsi="Times New Roman"/>
          <w:b/>
          <w:sz w:val="24"/>
          <w:szCs w:val="24"/>
        </w:rPr>
        <w:t xml:space="preserve"> </w:t>
      </w:r>
      <w:r w:rsidRPr="002D6AA6">
        <w:rPr>
          <w:rFonts w:ascii="Times New Roman" w:hAnsi="Times New Roman"/>
          <w:sz w:val="24"/>
          <w:szCs w:val="24"/>
        </w:rPr>
        <w:t xml:space="preserve">(в,       на, под, из, из-за и др.). Называние (употребление) простых предложений. Называние (употребление) сложных предложений. </w:t>
      </w:r>
      <w:r w:rsidRPr="002D6AA6">
        <w:rPr>
          <w:rFonts w:ascii="Times New Roman" w:hAnsi="Times New Roman"/>
          <w:bCs/>
          <w:sz w:val="24"/>
          <w:szCs w:val="24"/>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14:paraId="5CE03ACF" w14:textId="77777777" w:rsidR="009D2AE1" w:rsidRPr="002D6AA6" w:rsidRDefault="009D2AE1" w:rsidP="00B36A38">
      <w:pPr>
        <w:widowControl w:val="0"/>
        <w:tabs>
          <w:tab w:val="left" w:pos="-15"/>
        </w:tabs>
        <w:spacing w:after="0" w:line="240" w:lineRule="auto"/>
        <w:jc w:val="both"/>
        <w:rPr>
          <w:rFonts w:ascii="Times New Roman" w:hAnsi="Times New Roman"/>
          <w:bCs/>
          <w:sz w:val="24"/>
          <w:szCs w:val="24"/>
        </w:rPr>
      </w:pPr>
      <w:r w:rsidRPr="002D6AA6">
        <w:rPr>
          <w:rFonts w:ascii="Times New Roman" w:hAnsi="Times New Roman"/>
          <w:bCs/>
          <w:sz w:val="24"/>
          <w:szCs w:val="24"/>
        </w:rPr>
        <w:tab/>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w:t>
      </w:r>
      <w:r w:rsidR="007E4056" w:rsidRPr="002D6AA6">
        <w:rPr>
          <w:rFonts w:ascii="Times New Roman" w:hAnsi="Times New Roman"/>
          <w:bCs/>
          <w:sz w:val="24"/>
          <w:szCs w:val="24"/>
        </w:rPr>
        <w:t>ографии, рисунки, пиктограммы).</w:t>
      </w:r>
    </w:p>
    <w:p w14:paraId="213D032C" w14:textId="77777777" w:rsidR="009D2AE1" w:rsidRPr="002D6AA6" w:rsidRDefault="009D2AE1" w:rsidP="00B36A38">
      <w:pPr>
        <w:pStyle w:val="aff"/>
        <w:jc w:val="center"/>
        <w:rPr>
          <w:rFonts w:ascii="Times New Roman" w:hAnsi="Times New Roman"/>
          <w:bCs/>
          <w:i/>
          <w:kern w:val="2"/>
          <w:sz w:val="24"/>
          <w:szCs w:val="24"/>
        </w:rPr>
      </w:pPr>
      <w:r w:rsidRPr="002D6AA6">
        <w:rPr>
          <w:rFonts w:ascii="Times New Roman" w:hAnsi="Times New Roman"/>
          <w:bCs/>
          <w:i/>
          <w:kern w:val="2"/>
          <w:sz w:val="24"/>
          <w:szCs w:val="24"/>
        </w:rPr>
        <w:t>Экспрессия с использованием средств невербальной коммуникации.</w:t>
      </w:r>
    </w:p>
    <w:p w14:paraId="3CAF7F02" w14:textId="77777777" w:rsidR="009D2AE1" w:rsidRPr="002D6AA6" w:rsidRDefault="009D2AE1" w:rsidP="00B36A38">
      <w:pPr>
        <w:widowControl w:val="0"/>
        <w:tabs>
          <w:tab w:val="left" w:pos="-15"/>
        </w:tabs>
        <w:spacing w:after="0" w:line="240" w:lineRule="auto"/>
        <w:jc w:val="both"/>
        <w:rPr>
          <w:rFonts w:ascii="Times New Roman" w:hAnsi="Times New Roman"/>
          <w:bCs/>
          <w:sz w:val="24"/>
          <w:szCs w:val="24"/>
        </w:rPr>
      </w:pPr>
      <w:r w:rsidRPr="002D6AA6">
        <w:rPr>
          <w:rFonts w:ascii="Times New Roman" w:hAnsi="Times New Roman"/>
          <w:bCs/>
          <w:sz w:val="24"/>
          <w:szCs w:val="24"/>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14:paraId="33A84944" w14:textId="77777777" w:rsidR="009D2AE1" w:rsidRPr="002D6AA6" w:rsidRDefault="009D2AE1" w:rsidP="00B36A38">
      <w:pPr>
        <w:widowControl w:val="0"/>
        <w:tabs>
          <w:tab w:val="left" w:pos="-15"/>
        </w:tabs>
        <w:spacing w:after="0" w:line="240" w:lineRule="auto"/>
        <w:jc w:val="both"/>
        <w:rPr>
          <w:rFonts w:ascii="Times New Roman" w:hAnsi="Times New Roman"/>
          <w:bCs/>
          <w:sz w:val="24"/>
          <w:szCs w:val="24"/>
        </w:rPr>
      </w:pPr>
      <w:r w:rsidRPr="002D6AA6">
        <w:rPr>
          <w:rFonts w:ascii="Times New Roman" w:hAnsi="Times New Roman"/>
          <w:bCs/>
          <w:sz w:val="24"/>
          <w:szCs w:val="24"/>
        </w:rPr>
        <w:tab/>
        <w:t xml:space="preserve">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w:t>
      </w:r>
      <w:r w:rsidRPr="002D6AA6">
        <w:rPr>
          <w:rFonts w:ascii="Times New Roman" w:hAnsi="Times New Roman"/>
          <w:bCs/>
          <w:sz w:val="24"/>
          <w:szCs w:val="24"/>
        </w:rPr>
        <w:lastRenderedPageBreak/>
        <w:t>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14:paraId="5A0F91DD" w14:textId="77777777" w:rsidR="009D2AE1" w:rsidRPr="002D6AA6" w:rsidRDefault="009D2AE1" w:rsidP="00B36A38">
      <w:pPr>
        <w:widowControl w:val="0"/>
        <w:tabs>
          <w:tab w:val="left" w:pos="-15"/>
        </w:tabs>
        <w:spacing w:after="0" w:line="240" w:lineRule="auto"/>
        <w:jc w:val="both"/>
        <w:rPr>
          <w:rFonts w:ascii="Times New Roman" w:hAnsi="Times New Roman"/>
          <w:bCs/>
          <w:sz w:val="24"/>
          <w:szCs w:val="24"/>
        </w:rPr>
      </w:pPr>
      <w:r w:rsidRPr="002D6AA6">
        <w:rPr>
          <w:rFonts w:ascii="Times New Roman" w:hAnsi="Times New Roman"/>
          <w:bCs/>
          <w:sz w:val="24"/>
          <w:szCs w:val="24"/>
        </w:rPr>
        <w:tab/>
        <w:t>Составление рассказа о себе с использованием графического изображ</w:t>
      </w:r>
      <w:r w:rsidR="007E4056" w:rsidRPr="002D6AA6">
        <w:rPr>
          <w:rFonts w:ascii="Times New Roman" w:hAnsi="Times New Roman"/>
          <w:bCs/>
          <w:sz w:val="24"/>
          <w:szCs w:val="24"/>
        </w:rPr>
        <w:t>ения (электронного устройства).</w:t>
      </w:r>
    </w:p>
    <w:p w14:paraId="225BB529" w14:textId="77777777" w:rsidR="009D2AE1" w:rsidRPr="002D6AA6" w:rsidRDefault="009D2AE1" w:rsidP="00B36A38">
      <w:pPr>
        <w:pStyle w:val="aff"/>
        <w:jc w:val="center"/>
        <w:rPr>
          <w:rFonts w:ascii="Times New Roman" w:hAnsi="Times New Roman"/>
          <w:b/>
          <w:i/>
          <w:sz w:val="24"/>
          <w:szCs w:val="24"/>
        </w:rPr>
      </w:pPr>
      <w:r w:rsidRPr="002D6AA6">
        <w:rPr>
          <w:rFonts w:ascii="Times New Roman" w:hAnsi="Times New Roman"/>
          <w:b/>
          <w:i/>
          <w:sz w:val="24"/>
          <w:szCs w:val="24"/>
        </w:rPr>
        <w:t>Чтение и письмо</w:t>
      </w:r>
    </w:p>
    <w:p w14:paraId="3341B29F" w14:textId="77777777" w:rsidR="009D2AE1" w:rsidRPr="002D6AA6" w:rsidRDefault="009D2AE1" w:rsidP="00B36A38">
      <w:pPr>
        <w:pStyle w:val="aff"/>
        <w:jc w:val="center"/>
        <w:rPr>
          <w:rFonts w:ascii="Times New Roman" w:hAnsi="Times New Roman"/>
          <w:i/>
          <w:sz w:val="24"/>
          <w:szCs w:val="24"/>
        </w:rPr>
      </w:pPr>
      <w:r w:rsidRPr="002D6AA6">
        <w:rPr>
          <w:rFonts w:ascii="Times New Roman" w:hAnsi="Times New Roman"/>
          <w:i/>
          <w:sz w:val="24"/>
          <w:szCs w:val="24"/>
        </w:rPr>
        <w:t>Глобальное чтение.</w:t>
      </w:r>
    </w:p>
    <w:p w14:paraId="7A6E5799"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14:paraId="7623809D"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i/>
          <w:sz w:val="24"/>
          <w:szCs w:val="24"/>
        </w:rPr>
        <w:t>Предпосылки к осмысленному чтению и письму</w:t>
      </w:r>
      <w:r w:rsidRPr="002D6AA6">
        <w:rPr>
          <w:rFonts w:ascii="Times New Roman" w:hAnsi="Times New Roman"/>
          <w:sz w:val="24"/>
          <w:szCs w:val="24"/>
        </w:rPr>
        <w:t>.</w:t>
      </w:r>
    </w:p>
    <w:p w14:paraId="4B0A06F0"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Узнаван</w:t>
      </w:r>
      <w:r w:rsidR="007E4056" w:rsidRPr="002D6AA6">
        <w:rPr>
          <w:rFonts w:ascii="Times New Roman" w:hAnsi="Times New Roman"/>
          <w:sz w:val="24"/>
          <w:szCs w:val="24"/>
        </w:rPr>
        <w:t>ие (различение) образов букв</w:t>
      </w:r>
      <w:r w:rsidRPr="002D6AA6">
        <w:rPr>
          <w:rFonts w:ascii="Times New Roman" w:hAnsi="Times New Roman"/>
          <w:sz w:val="24"/>
          <w:szCs w:val="24"/>
        </w:rPr>
        <w:t xml:space="preserve">. Графические действия с использованием элементов </w:t>
      </w:r>
      <w:r w:rsidR="007E4056" w:rsidRPr="002D6AA6">
        <w:rPr>
          <w:rFonts w:ascii="Times New Roman" w:hAnsi="Times New Roman"/>
          <w:sz w:val="24"/>
          <w:szCs w:val="24"/>
        </w:rPr>
        <w:t>букв</w:t>
      </w:r>
      <w:r w:rsidRPr="002D6AA6">
        <w:rPr>
          <w:rFonts w:ascii="Times New Roman" w:hAnsi="Times New Roman"/>
          <w:sz w:val="24"/>
          <w:szCs w:val="24"/>
        </w:rPr>
        <w:t xml:space="preserve">: обводка, штриховка, печатание букв (слов). </w:t>
      </w:r>
    </w:p>
    <w:p w14:paraId="5AB9016C"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i/>
          <w:sz w:val="24"/>
          <w:szCs w:val="24"/>
        </w:rPr>
        <w:t>Начальные навыки чтения и письма</w:t>
      </w:r>
      <w:r w:rsidRPr="002D6AA6">
        <w:rPr>
          <w:rFonts w:ascii="Times New Roman" w:hAnsi="Times New Roman"/>
          <w:sz w:val="24"/>
          <w:szCs w:val="24"/>
        </w:rPr>
        <w:t>.</w:t>
      </w:r>
    </w:p>
    <w:p w14:paraId="06787D15"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w:t>
      </w:r>
      <w:r w:rsidR="007E4056" w:rsidRPr="002D6AA6">
        <w:rPr>
          <w:rFonts w:ascii="Times New Roman" w:hAnsi="Times New Roman"/>
          <w:sz w:val="24"/>
          <w:szCs w:val="24"/>
        </w:rPr>
        <w:t>вы (слога, слова, предложения).</w:t>
      </w:r>
    </w:p>
    <w:p w14:paraId="576330DF" w14:textId="77777777" w:rsidR="009D2AE1" w:rsidRPr="002D6AA6" w:rsidRDefault="009D2AE1" w:rsidP="00B36A38">
      <w:pPr>
        <w:pStyle w:val="aff"/>
        <w:jc w:val="center"/>
        <w:rPr>
          <w:rFonts w:ascii="Times New Roman" w:hAnsi="Times New Roman"/>
          <w:b/>
          <w:i/>
          <w:sz w:val="24"/>
          <w:szCs w:val="24"/>
        </w:rPr>
      </w:pPr>
      <w:r w:rsidRPr="002D6AA6">
        <w:rPr>
          <w:rFonts w:ascii="Times New Roman" w:hAnsi="Times New Roman"/>
          <w:b/>
          <w:sz w:val="24"/>
          <w:szCs w:val="24"/>
        </w:rPr>
        <w:t xml:space="preserve"> МАТЕМАТИЧЕСКИЕ ПРЕДСТАВЛЕНИЯ</w:t>
      </w:r>
    </w:p>
    <w:p w14:paraId="1356B53A"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Пояснительная записка.</w:t>
      </w:r>
    </w:p>
    <w:p w14:paraId="0073403A"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14:paraId="60738F7D"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14:paraId="4C54A4DF"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Цель обучения математике – формирование элементарных математических представлений и умений и применение их в повседневной жизни. </w:t>
      </w:r>
    </w:p>
    <w:p w14:paraId="6645EAFB" w14:textId="77777777" w:rsidR="009D2AE1" w:rsidRPr="002D6AA6" w:rsidRDefault="00517107" w:rsidP="00B36A38">
      <w:pPr>
        <w:pStyle w:val="aff"/>
        <w:ind w:firstLine="708"/>
        <w:jc w:val="both"/>
        <w:rPr>
          <w:rFonts w:ascii="Times New Roman" w:hAnsi="Times New Roman"/>
          <w:sz w:val="24"/>
          <w:szCs w:val="24"/>
        </w:rPr>
      </w:pPr>
      <w:r w:rsidRPr="002D6AA6">
        <w:rPr>
          <w:rFonts w:ascii="Times New Roman" w:hAnsi="Times New Roman"/>
          <w:sz w:val="24"/>
          <w:szCs w:val="24"/>
        </w:rPr>
        <w:t>П</w:t>
      </w:r>
      <w:r w:rsidR="009D2AE1" w:rsidRPr="002D6AA6">
        <w:rPr>
          <w:rFonts w:ascii="Times New Roman" w:hAnsi="Times New Roman"/>
          <w:sz w:val="24"/>
          <w:szCs w:val="24"/>
        </w:rPr>
        <w:t xml:space="preserve">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14:paraId="23549593"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w:t>
      </w:r>
      <w:r w:rsidRPr="002D6AA6">
        <w:rPr>
          <w:rFonts w:ascii="Times New Roman" w:hAnsi="Times New Roman"/>
          <w:sz w:val="24"/>
          <w:szCs w:val="24"/>
        </w:rPr>
        <w:lastRenderedPageBreak/>
        <w:t xml:space="preserve">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 по </w:t>
      </w:r>
      <w:r w:rsidR="00517107" w:rsidRPr="002D6AA6">
        <w:rPr>
          <w:rFonts w:ascii="Times New Roman" w:hAnsi="Times New Roman"/>
          <w:sz w:val="24"/>
          <w:szCs w:val="24"/>
        </w:rPr>
        <w:t>4</w:t>
      </w:r>
      <w:r w:rsidRPr="002D6AA6">
        <w:rPr>
          <w:rFonts w:ascii="Times New Roman" w:hAnsi="Times New Roman"/>
          <w:sz w:val="24"/>
          <w:szCs w:val="24"/>
        </w:rPr>
        <w:t xml:space="preserve"> год обучения с примерным расчетом по 2 часа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14:paraId="7EFADB93"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w:t>
      </w:r>
      <w:proofErr w:type="spellStart"/>
      <w:r w:rsidRPr="002D6AA6">
        <w:rPr>
          <w:rFonts w:ascii="Times New Roman" w:hAnsi="Times New Roman"/>
          <w:sz w:val="24"/>
          <w:szCs w:val="24"/>
        </w:rPr>
        <w:t>Нумикон</w:t>
      </w:r>
      <w:proofErr w:type="spellEnd"/>
      <w:r w:rsidRPr="002D6AA6">
        <w:rPr>
          <w:rFonts w:ascii="Times New Roman" w:hAnsi="Times New Roman"/>
          <w:sz w:val="24"/>
          <w:szCs w:val="24"/>
        </w:rPr>
        <w:t xml:space="preserve">», Монтессори-материал и др.); </w:t>
      </w:r>
      <w:proofErr w:type="spellStart"/>
      <w:r w:rsidRPr="002D6AA6">
        <w:rPr>
          <w:rFonts w:ascii="Times New Roman" w:hAnsi="Times New Roman"/>
          <w:sz w:val="24"/>
          <w:szCs w:val="24"/>
        </w:rPr>
        <w:t>пазлы</w:t>
      </w:r>
      <w:proofErr w:type="spellEnd"/>
      <w:r w:rsidRPr="002D6AA6">
        <w:rPr>
          <w:rFonts w:ascii="Times New Roman" w:hAnsi="Times New Roman"/>
          <w:sz w:val="24"/>
          <w:szCs w:val="24"/>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w:t>
      </w:r>
      <w:r w:rsidR="00517107" w:rsidRPr="002D6AA6">
        <w:rPr>
          <w:rFonts w:ascii="Times New Roman" w:hAnsi="Times New Roman"/>
          <w:sz w:val="24"/>
          <w:szCs w:val="24"/>
        </w:rPr>
        <w:t xml:space="preserve"> математических представлений. </w:t>
      </w:r>
    </w:p>
    <w:p w14:paraId="78C698ED"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Примерное содержание предмета</w:t>
      </w:r>
    </w:p>
    <w:p w14:paraId="75E5A61E" w14:textId="77777777" w:rsidR="009D2AE1" w:rsidRPr="002D6AA6" w:rsidRDefault="009D2AE1" w:rsidP="00B36A38">
      <w:pPr>
        <w:pStyle w:val="aff"/>
        <w:jc w:val="center"/>
        <w:rPr>
          <w:rFonts w:ascii="Times New Roman" w:hAnsi="Times New Roman"/>
          <w:b/>
          <w:i/>
          <w:sz w:val="24"/>
          <w:szCs w:val="24"/>
        </w:rPr>
      </w:pPr>
      <w:r w:rsidRPr="002D6AA6">
        <w:rPr>
          <w:rFonts w:ascii="Times New Roman" w:hAnsi="Times New Roman"/>
          <w:b/>
          <w:i/>
          <w:sz w:val="24"/>
          <w:szCs w:val="24"/>
        </w:rPr>
        <w:t>Количественные представления.</w:t>
      </w:r>
    </w:p>
    <w:p w14:paraId="0622CE01"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14:paraId="0045AEA5"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14:paraId="0C499EDA" w14:textId="77777777" w:rsidR="009D2AE1" w:rsidRPr="002D6AA6" w:rsidRDefault="009D2AE1" w:rsidP="00B36A38">
      <w:pPr>
        <w:pStyle w:val="aff"/>
        <w:jc w:val="center"/>
        <w:rPr>
          <w:rFonts w:ascii="Times New Roman" w:hAnsi="Times New Roman"/>
          <w:b/>
          <w:i/>
          <w:sz w:val="24"/>
          <w:szCs w:val="24"/>
        </w:rPr>
      </w:pPr>
      <w:r w:rsidRPr="002D6AA6">
        <w:rPr>
          <w:rFonts w:ascii="Times New Roman" w:hAnsi="Times New Roman"/>
          <w:b/>
          <w:i/>
          <w:sz w:val="24"/>
          <w:szCs w:val="24"/>
        </w:rPr>
        <w:t>Представления о величине.</w:t>
      </w:r>
    </w:p>
    <w:p w14:paraId="7F5FB96E" w14:textId="77777777" w:rsidR="009D2AE1" w:rsidRPr="002D6AA6" w:rsidRDefault="009D2AE1" w:rsidP="00B36A38">
      <w:pPr>
        <w:pStyle w:val="aff"/>
        <w:ind w:firstLine="708"/>
        <w:jc w:val="both"/>
        <w:rPr>
          <w:rFonts w:ascii="Times New Roman" w:hAnsi="Times New Roman"/>
          <w:b/>
          <w:sz w:val="24"/>
          <w:szCs w:val="24"/>
        </w:rPr>
      </w:pPr>
      <w:r w:rsidRPr="002D6AA6">
        <w:rPr>
          <w:rFonts w:ascii="Times New Roman" w:hAnsi="Times New Roman"/>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14:paraId="1659ADEF" w14:textId="77777777" w:rsidR="009D2AE1" w:rsidRPr="002D6AA6" w:rsidRDefault="009D2AE1" w:rsidP="00B36A38">
      <w:pPr>
        <w:pStyle w:val="aff"/>
        <w:jc w:val="center"/>
        <w:rPr>
          <w:rFonts w:ascii="Times New Roman" w:hAnsi="Times New Roman"/>
          <w:b/>
          <w:i/>
          <w:sz w:val="24"/>
          <w:szCs w:val="24"/>
        </w:rPr>
      </w:pPr>
      <w:r w:rsidRPr="002D6AA6">
        <w:rPr>
          <w:rFonts w:ascii="Times New Roman" w:hAnsi="Times New Roman"/>
          <w:b/>
          <w:i/>
          <w:sz w:val="24"/>
          <w:szCs w:val="24"/>
        </w:rPr>
        <w:t>Представление о форме.</w:t>
      </w:r>
    </w:p>
    <w:p w14:paraId="097273A2" w14:textId="77777777" w:rsidR="009D2AE1" w:rsidRPr="002D6AA6" w:rsidRDefault="009D2AE1" w:rsidP="00B36A38">
      <w:pPr>
        <w:pStyle w:val="aff"/>
        <w:ind w:firstLine="708"/>
        <w:jc w:val="both"/>
        <w:rPr>
          <w:rFonts w:ascii="Times New Roman" w:hAnsi="Times New Roman"/>
          <w:b/>
          <w:i/>
          <w:sz w:val="24"/>
          <w:szCs w:val="24"/>
        </w:rPr>
      </w:pPr>
      <w:r w:rsidRPr="002D6AA6">
        <w:rPr>
          <w:rFonts w:ascii="Times New Roman" w:hAnsi="Times New Roman"/>
          <w:iCs/>
          <w:sz w:val="24"/>
          <w:szCs w:val="24"/>
        </w:rPr>
        <w:lastRenderedPageBreak/>
        <w:t xml:space="preserve">Узнавание (различение) геометрических тел: </w:t>
      </w:r>
      <w:r w:rsidRPr="002D6AA6">
        <w:rPr>
          <w:rFonts w:ascii="Times New Roman" w:hAnsi="Times New Roman"/>
          <w:sz w:val="24"/>
          <w:szCs w:val="24"/>
        </w:rPr>
        <w:t>«шар», «куб», «призма», «брусок»</w:t>
      </w:r>
      <w:r w:rsidRPr="002D6AA6">
        <w:rPr>
          <w:rFonts w:ascii="Times New Roman" w:hAnsi="Times New Roman"/>
          <w:iCs/>
          <w:sz w:val="24"/>
          <w:szCs w:val="24"/>
        </w:rPr>
        <w:t>.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14:paraId="06CABE1C" w14:textId="77777777" w:rsidR="009D2AE1" w:rsidRPr="002D6AA6" w:rsidRDefault="009D2AE1" w:rsidP="00B36A38">
      <w:pPr>
        <w:pStyle w:val="aff"/>
        <w:jc w:val="center"/>
        <w:rPr>
          <w:rFonts w:ascii="Times New Roman" w:hAnsi="Times New Roman"/>
          <w:b/>
          <w:i/>
          <w:sz w:val="24"/>
          <w:szCs w:val="24"/>
        </w:rPr>
      </w:pPr>
      <w:r w:rsidRPr="002D6AA6">
        <w:rPr>
          <w:rFonts w:ascii="Times New Roman" w:hAnsi="Times New Roman"/>
          <w:b/>
          <w:i/>
          <w:sz w:val="24"/>
          <w:szCs w:val="24"/>
        </w:rPr>
        <w:t>Пространственные представления.</w:t>
      </w:r>
    </w:p>
    <w:p w14:paraId="2AEBEAC0" w14:textId="77777777" w:rsidR="009D2AE1" w:rsidRPr="002D6AA6" w:rsidRDefault="009D2AE1" w:rsidP="00B36A38">
      <w:pPr>
        <w:pStyle w:val="af2"/>
        <w:spacing w:after="0" w:line="240" w:lineRule="auto"/>
        <w:ind w:right="-2" w:firstLine="708"/>
        <w:jc w:val="both"/>
        <w:rPr>
          <w:rFonts w:ascii="Times New Roman" w:hAnsi="Times New Roman"/>
          <w:sz w:val="24"/>
          <w:szCs w:val="24"/>
        </w:rPr>
      </w:pPr>
      <w:r w:rsidRPr="002D6AA6">
        <w:rPr>
          <w:rFonts w:ascii="Times New Roman" w:hAnsi="Times New Roman"/>
          <w:sz w:val="24"/>
          <w:szCs w:val="24"/>
        </w:rPr>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14:paraId="37999287" w14:textId="77777777" w:rsidR="009D2AE1" w:rsidRPr="002D6AA6" w:rsidRDefault="009D2AE1" w:rsidP="00B36A38">
      <w:pPr>
        <w:pStyle w:val="aff"/>
        <w:jc w:val="center"/>
        <w:rPr>
          <w:rFonts w:ascii="Times New Roman" w:hAnsi="Times New Roman"/>
          <w:b/>
          <w:i/>
          <w:sz w:val="24"/>
          <w:szCs w:val="24"/>
        </w:rPr>
      </w:pPr>
      <w:r w:rsidRPr="002D6AA6">
        <w:rPr>
          <w:rFonts w:ascii="Times New Roman" w:hAnsi="Times New Roman"/>
          <w:b/>
          <w:i/>
          <w:sz w:val="24"/>
          <w:szCs w:val="24"/>
        </w:rPr>
        <w:t>Временные представления.</w:t>
      </w:r>
    </w:p>
    <w:p w14:paraId="19972986" w14:textId="77777777" w:rsidR="009D2AE1" w:rsidRPr="002D6AA6" w:rsidRDefault="009D2AE1" w:rsidP="00B36A38">
      <w:pPr>
        <w:tabs>
          <w:tab w:val="left" w:pos="720"/>
        </w:tabs>
        <w:spacing w:after="0" w:line="240" w:lineRule="auto"/>
        <w:jc w:val="both"/>
        <w:rPr>
          <w:rFonts w:ascii="Times New Roman" w:hAnsi="Times New Roman" w:cs="Times New Roman"/>
          <w:i/>
          <w:sz w:val="24"/>
          <w:szCs w:val="24"/>
        </w:rPr>
      </w:pPr>
      <w:r w:rsidRPr="002D6AA6">
        <w:rPr>
          <w:rFonts w:ascii="Times New Roman" w:hAnsi="Times New Roman" w:cs="Times New Roman"/>
          <w:sz w:val="24"/>
          <w:szCs w:val="24"/>
        </w:rPr>
        <w:tab/>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2D6AA6">
        <w:rPr>
          <w:rFonts w:ascii="Times New Roman" w:hAnsi="Times New Roman" w:cs="Times New Roman"/>
          <w:i/>
          <w:sz w:val="24"/>
          <w:szCs w:val="24"/>
        </w:rPr>
        <w:t xml:space="preserve"> </w:t>
      </w:r>
    </w:p>
    <w:p w14:paraId="5720C368" w14:textId="77777777" w:rsidR="009D2AE1" w:rsidRPr="002D6AA6" w:rsidRDefault="009D2AE1" w:rsidP="00B36A38">
      <w:pPr>
        <w:pStyle w:val="aff"/>
        <w:rPr>
          <w:sz w:val="24"/>
          <w:szCs w:val="24"/>
        </w:rPr>
      </w:pPr>
    </w:p>
    <w:p w14:paraId="1EF562CC"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 xml:space="preserve"> ОКРУЖАЮЩИЙ ПРИРОДНЫЙ МИР</w:t>
      </w:r>
    </w:p>
    <w:p w14:paraId="46DBE2CF"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Пояснительная записка.</w:t>
      </w:r>
    </w:p>
    <w:p w14:paraId="7C98E99A"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14:paraId="1146A0F3"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14:paraId="5D99423F"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w:t>
      </w:r>
      <w:r w:rsidRPr="002D6AA6">
        <w:rPr>
          <w:rFonts w:ascii="Times New Roman" w:hAnsi="Times New Roman"/>
          <w:sz w:val="24"/>
          <w:szCs w:val="24"/>
        </w:rPr>
        <w:lastRenderedPageBreak/>
        <w:t>следующими разделами: «Растительный мир», «Животный мир», «Временные представления», «Объекты неживой природы».</w:t>
      </w:r>
    </w:p>
    <w:p w14:paraId="5B8F5F06" w14:textId="77777777" w:rsidR="009D2AE1" w:rsidRPr="002D6AA6" w:rsidRDefault="009D2AE1" w:rsidP="00B36A38">
      <w:pPr>
        <w:pStyle w:val="aff"/>
        <w:ind w:firstLine="708"/>
        <w:jc w:val="both"/>
        <w:rPr>
          <w:rFonts w:ascii="Times New Roman" w:hAnsi="Times New Roman"/>
          <w:iCs/>
          <w:sz w:val="24"/>
          <w:szCs w:val="24"/>
        </w:rPr>
      </w:pPr>
      <w:r w:rsidRPr="002D6AA6">
        <w:rPr>
          <w:rFonts w:ascii="Times New Roman" w:hAnsi="Times New Roman"/>
          <w:sz w:val="24"/>
          <w:szCs w:val="24"/>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2D6AA6">
        <w:rPr>
          <w:rFonts w:ascii="Times New Roman" w:hAnsi="Times New Roman"/>
          <w:iCs/>
          <w:sz w:val="24"/>
          <w:szCs w:val="24"/>
        </w:rPr>
        <w:t>: посадка, полив, уход за расте</w:t>
      </w:r>
      <w:r w:rsidRPr="002D6AA6">
        <w:rPr>
          <w:rFonts w:ascii="Times New Roman" w:hAnsi="Times New Roman"/>
          <w:iCs/>
          <w:sz w:val="24"/>
          <w:szCs w:val="24"/>
        </w:rPr>
        <w:softHyphen/>
        <w:t xml:space="preserve">ниями, кормление аквариумных рыбок, животных и др. </w:t>
      </w:r>
      <w:r w:rsidRPr="002D6AA6">
        <w:rPr>
          <w:rFonts w:ascii="Times New Roman" w:hAnsi="Times New Roman"/>
          <w:sz w:val="24"/>
          <w:szCs w:val="24"/>
        </w:rPr>
        <w:t>Особое внимание уделяется воспитанию любви к природе, бережному и гуманному отношению к ней.</w:t>
      </w:r>
    </w:p>
    <w:p w14:paraId="263D57DA"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Формирование представлений </w:t>
      </w:r>
      <w:r w:rsidR="00517107" w:rsidRPr="002D6AA6">
        <w:rPr>
          <w:rFonts w:ascii="Times New Roman" w:hAnsi="Times New Roman"/>
          <w:sz w:val="24"/>
          <w:szCs w:val="24"/>
        </w:rPr>
        <w:t>происходит</w:t>
      </w:r>
      <w:r w:rsidRPr="002D6AA6">
        <w:rPr>
          <w:rFonts w:ascii="Times New Roman" w:hAnsi="Times New Roman"/>
          <w:sz w:val="24"/>
          <w:szCs w:val="24"/>
        </w:rPr>
        <w:t xml:space="preserve">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14:paraId="1A60048A"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В учебном плане предмет представлен с 1 по </w:t>
      </w:r>
      <w:r w:rsidR="00517107" w:rsidRPr="002D6AA6">
        <w:rPr>
          <w:rFonts w:ascii="Times New Roman" w:hAnsi="Times New Roman"/>
          <w:sz w:val="24"/>
          <w:szCs w:val="24"/>
        </w:rPr>
        <w:t>4</w:t>
      </w:r>
      <w:r w:rsidRPr="002D6AA6">
        <w:rPr>
          <w:rFonts w:ascii="Times New Roman" w:hAnsi="Times New Roman"/>
          <w:sz w:val="24"/>
          <w:szCs w:val="24"/>
        </w:rPr>
        <w:t xml:space="preserve">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 </w:t>
      </w:r>
    </w:p>
    <w:p w14:paraId="709ADA67"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w:t>
      </w:r>
      <w:r w:rsidR="00517107" w:rsidRPr="002D6AA6">
        <w:rPr>
          <w:rFonts w:ascii="Times New Roman" w:hAnsi="Times New Roman"/>
          <w:sz w:val="24"/>
          <w:szCs w:val="24"/>
        </w:rPr>
        <w:t xml:space="preserve"> дворик, огород, теплица и др. </w:t>
      </w:r>
    </w:p>
    <w:p w14:paraId="7FB98B10"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Примерное содержание предмета</w:t>
      </w:r>
    </w:p>
    <w:p w14:paraId="0C18E984" w14:textId="77777777" w:rsidR="009D2AE1" w:rsidRPr="002D6AA6" w:rsidRDefault="009D2AE1" w:rsidP="00B36A38">
      <w:pPr>
        <w:pStyle w:val="aff"/>
        <w:jc w:val="center"/>
        <w:rPr>
          <w:rFonts w:ascii="Times New Roman" w:hAnsi="Times New Roman"/>
          <w:b/>
          <w:i/>
          <w:sz w:val="24"/>
          <w:szCs w:val="24"/>
        </w:rPr>
      </w:pPr>
      <w:r w:rsidRPr="002D6AA6">
        <w:rPr>
          <w:rFonts w:ascii="Times New Roman" w:hAnsi="Times New Roman"/>
          <w:b/>
          <w:i/>
          <w:sz w:val="24"/>
          <w:szCs w:val="24"/>
        </w:rPr>
        <w:t>Растительный мир.</w:t>
      </w:r>
    </w:p>
    <w:p w14:paraId="32C31471" w14:textId="77777777" w:rsidR="009D2AE1" w:rsidRPr="002D6AA6" w:rsidRDefault="009D2AE1" w:rsidP="00B36A38">
      <w:pPr>
        <w:pStyle w:val="aff"/>
        <w:ind w:firstLine="708"/>
        <w:jc w:val="both"/>
        <w:rPr>
          <w:rFonts w:ascii="Times New Roman" w:hAnsi="Times New Roman"/>
          <w:iCs/>
          <w:sz w:val="24"/>
          <w:szCs w:val="24"/>
        </w:rPr>
      </w:pPr>
      <w:r w:rsidRPr="002D6AA6">
        <w:rPr>
          <w:rFonts w:ascii="Times New Roman" w:hAnsi="Times New Roman"/>
          <w:iCs/>
          <w:sz w:val="24"/>
          <w:szCs w:val="24"/>
        </w:rPr>
        <w:t xml:space="preserve">Узнавание (различение) растений (дерево, куст, трава). Узнавание (различение) частей растений </w:t>
      </w:r>
      <w:r w:rsidRPr="002D6AA6">
        <w:rPr>
          <w:rFonts w:ascii="Times New Roman" w:hAnsi="Times New Roman"/>
          <w:sz w:val="24"/>
          <w:szCs w:val="24"/>
        </w:rPr>
        <w:t>(корень, ствол/ стебель, ветка, лист, цветок).</w:t>
      </w:r>
    </w:p>
    <w:p w14:paraId="00F40254" w14:textId="77777777" w:rsidR="009D2AE1" w:rsidRPr="002D6AA6" w:rsidRDefault="009D2AE1" w:rsidP="00B36A38">
      <w:pPr>
        <w:pStyle w:val="aff"/>
        <w:ind w:firstLine="708"/>
        <w:jc w:val="both"/>
        <w:rPr>
          <w:rFonts w:ascii="Times New Roman CYR" w:hAnsi="Times New Roman CYR" w:cs="Times New Roman CYR"/>
          <w:sz w:val="24"/>
          <w:szCs w:val="24"/>
        </w:rPr>
      </w:pPr>
      <w:r w:rsidRPr="002D6AA6">
        <w:rPr>
          <w:rFonts w:ascii="Times New Roman" w:hAnsi="Times New Roman"/>
          <w:sz w:val="24"/>
          <w:szCs w:val="24"/>
        </w:rPr>
        <w:t xml:space="preserve">Знание значения частей растения. Знание значения растений в природе и жизни человека. </w:t>
      </w:r>
      <w:r w:rsidRPr="002D6AA6">
        <w:rPr>
          <w:rFonts w:ascii="Times New Roman" w:hAnsi="Times New Roman"/>
          <w:iCs/>
          <w:sz w:val="24"/>
          <w:szCs w:val="24"/>
        </w:rPr>
        <w:t>Узнавание (различение) деревьев (</w:t>
      </w:r>
      <w:r w:rsidRPr="002D6AA6">
        <w:rPr>
          <w:rFonts w:ascii="Times New Roman CYR" w:hAnsi="Times New Roman CYR" w:cs="Times New Roman CYR"/>
          <w:sz w:val="24"/>
          <w:szCs w:val="24"/>
        </w:rPr>
        <w:t>берёза</w:t>
      </w:r>
      <w:r w:rsidRPr="002D6AA6">
        <w:rPr>
          <w:rFonts w:ascii="Times New Roman" w:hAnsi="Times New Roman"/>
          <w:iCs/>
          <w:sz w:val="24"/>
          <w:szCs w:val="24"/>
        </w:rPr>
        <w:t>, д</w:t>
      </w:r>
      <w:r w:rsidRPr="002D6AA6">
        <w:rPr>
          <w:rFonts w:ascii="Times New Roman CYR" w:hAnsi="Times New Roman CYR" w:cs="Times New Roman CYR"/>
          <w:sz w:val="24"/>
          <w:szCs w:val="24"/>
        </w:rPr>
        <w:t>уб, клён, ель, осина, сосна, ива, каштан). Знание строения дерева (ствол, корень, ветки, листья). У</w:t>
      </w:r>
      <w:r w:rsidRPr="002D6AA6">
        <w:rPr>
          <w:rFonts w:ascii="Times New Roman" w:hAnsi="Times New Roman"/>
          <w:iCs/>
          <w:sz w:val="24"/>
          <w:szCs w:val="24"/>
        </w:rPr>
        <w:t xml:space="preserve">знавание (различение) плодовых деревьев (вишня, яблоня, груша, слива). Узнавание (различение) лиственных и хвойных деревьев. </w:t>
      </w:r>
      <w:r w:rsidRPr="002D6AA6">
        <w:rPr>
          <w:rFonts w:ascii="Times New Roman CYR" w:hAnsi="Times New Roman CYR" w:cs="Times New Roman CYR"/>
          <w:sz w:val="24"/>
          <w:szCs w:val="24"/>
        </w:rPr>
        <w:t>З</w:t>
      </w:r>
      <w:r w:rsidRPr="002D6AA6">
        <w:rPr>
          <w:rFonts w:ascii="Times New Roman" w:hAnsi="Times New Roman"/>
          <w:iCs/>
          <w:sz w:val="24"/>
          <w:szCs w:val="24"/>
        </w:rPr>
        <w:t xml:space="preserve">нание </w:t>
      </w:r>
      <w:r w:rsidRPr="002D6AA6">
        <w:rPr>
          <w:rFonts w:ascii="Times New Roman CYR" w:hAnsi="Times New Roman CYR"/>
          <w:sz w:val="24"/>
          <w:szCs w:val="24"/>
        </w:rPr>
        <w:t>значения деревьев в природе и жизни человека.</w:t>
      </w:r>
      <w:r w:rsidRPr="002D6AA6">
        <w:rPr>
          <w:rFonts w:ascii="Times New Roman" w:hAnsi="Times New Roman"/>
          <w:iCs/>
          <w:sz w:val="24"/>
          <w:szCs w:val="24"/>
        </w:rPr>
        <w:t xml:space="preserve"> Узнавание (различение) кустарников (</w:t>
      </w:r>
      <w:r w:rsidRPr="002D6AA6">
        <w:rPr>
          <w:rFonts w:ascii="Times New Roman CYR" w:hAnsi="Times New Roman CYR" w:cs="Times New Roman CYR"/>
          <w:sz w:val="24"/>
          <w:szCs w:val="24"/>
        </w:rPr>
        <w:t>орешник, шиповник, крыжовник, смородина, бузина, боярышник). Знание особенностей внешнего строения кустарника.</w:t>
      </w:r>
    </w:p>
    <w:p w14:paraId="2C0A0ABD" w14:textId="77777777" w:rsidR="009D2AE1" w:rsidRPr="002D6AA6" w:rsidRDefault="009D2AE1" w:rsidP="00B36A38">
      <w:pPr>
        <w:spacing w:after="0" w:line="240" w:lineRule="auto"/>
        <w:ind w:firstLine="708"/>
        <w:jc w:val="both"/>
        <w:rPr>
          <w:rFonts w:ascii="Times New Roman CYR" w:hAnsi="Times New Roman CYR" w:cs="Times New Roman CYR"/>
          <w:sz w:val="24"/>
          <w:szCs w:val="24"/>
        </w:rPr>
      </w:pPr>
      <w:r w:rsidRPr="002D6AA6">
        <w:rPr>
          <w:rFonts w:ascii="Times New Roman" w:hAnsi="Times New Roman"/>
          <w:iCs/>
          <w:sz w:val="24"/>
          <w:szCs w:val="24"/>
        </w:rPr>
        <w:t>Узнавание (</w:t>
      </w:r>
      <w:r w:rsidRPr="002D6AA6">
        <w:rPr>
          <w:rFonts w:ascii="Times New Roman" w:hAnsi="Times New Roman" w:cs="Times New Roman"/>
          <w:iCs/>
          <w:sz w:val="24"/>
          <w:szCs w:val="24"/>
        </w:rPr>
        <w:t>различение</w:t>
      </w:r>
      <w:r w:rsidRPr="002D6AA6">
        <w:rPr>
          <w:rFonts w:ascii="Times New Roman" w:hAnsi="Times New Roman"/>
          <w:iCs/>
          <w:sz w:val="24"/>
          <w:szCs w:val="24"/>
        </w:rPr>
        <w:t>)</w:t>
      </w:r>
      <w:r w:rsidRPr="002D6AA6">
        <w:rPr>
          <w:rFonts w:ascii="Times New Roman" w:hAnsi="Times New Roman" w:cs="Times New Roman"/>
          <w:iCs/>
          <w:sz w:val="24"/>
          <w:szCs w:val="24"/>
        </w:rPr>
        <w:t xml:space="preserve"> лесных и садовых кустарников</w:t>
      </w:r>
      <w:r w:rsidRPr="002D6AA6">
        <w:rPr>
          <w:rFonts w:ascii="Times New Roman" w:hAnsi="Times New Roman"/>
          <w:iCs/>
          <w:sz w:val="24"/>
          <w:szCs w:val="24"/>
        </w:rPr>
        <w:t>. З</w:t>
      </w:r>
      <w:r w:rsidRPr="002D6AA6">
        <w:rPr>
          <w:rFonts w:ascii="Times New Roman" w:hAnsi="Times New Roman" w:cs="Times New Roman"/>
          <w:iCs/>
          <w:sz w:val="24"/>
          <w:szCs w:val="24"/>
        </w:rPr>
        <w:t xml:space="preserve">нание </w:t>
      </w:r>
      <w:r w:rsidRPr="002D6AA6">
        <w:rPr>
          <w:rFonts w:ascii="Times New Roman CYR" w:hAnsi="Times New Roman CYR"/>
          <w:sz w:val="24"/>
          <w:szCs w:val="24"/>
        </w:rPr>
        <w:t xml:space="preserve">значения кустарников в природе и жизни человека. </w:t>
      </w:r>
      <w:r w:rsidRPr="002D6AA6">
        <w:rPr>
          <w:rFonts w:ascii="Times New Roman" w:hAnsi="Times New Roman"/>
          <w:iCs/>
          <w:sz w:val="24"/>
          <w:szCs w:val="24"/>
        </w:rPr>
        <w:t>Узнавание (</w:t>
      </w:r>
      <w:r w:rsidRPr="002D6AA6">
        <w:rPr>
          <w:rFonts w:ascii="Times New Roman" w:hAnsi="Times New Roman" w:cs="Times New Roman"/>
          <w:iCs/>
          <w:sz w:val="24"/>
          <w:szCs w:val="24"/>
        </w:rPr>
        <w:t>различение</w:t>
      </w:r>
      <w:r w:rsidRPr="002D6AA6">
        <w:rPr>
          <w:rFonts w:ascii="Times New Roman" w:hAnsi="Times New Roman"/>
          <w:iCs/>
          <w:sz w:val="24"/>
          <w:szCs w:val="24"/>
        </w:rPr>
        <w:t>)</w:t>
      </w:r>
      <w:r w:rsidRPr="002D6AA6">
        <w:rPr>
          <w:rFonts w:ascii="Times New Roman" w:hAnsi="Times New Roman" w:cs="Times New Roman"/>
          <w:sz w:val="24"/>
          <w:szCs w:val="24"/>
        </w:rPr>
        <w:t xml:space="preserve"> фруктов (яблоко,  банан, </w:t>
      </w:r>
      <w:r w:rsidRPr="002D6AA6">
        <w:rPr>
          <w:rFonts w:ascii="Times New Roman" w:hAnsi="Times New Roman" w:cs="Times New Roman"/>
          <w:sz w:val="24"/>
          <w:szCs w:val="24"/>
        </w:rPr>
        <w:lastRenderedPageBreak/>
        <w:t>лимон, апельсин, груша, мандарин, персик, абрикос, киви) по внешнему виду (вкусу, запаху)</w:t>
      </w:r>
      <w:r w:rsidRPr="002D6AA6">
        <w:rPr>
          <w:rFonts w:ascii="Times New Roman" w:hAnsi="Times New Roman"/>
          <w:sz w:val="24"/>
          <w:szCs w:val="24"/>
        </w:rPr>
        <w:t>. Р</w:t>
      </w:r>
      <w:r w:rsidRPr="002D6AA6">
        <w:rPr>
          <w:rFonts w:ascii="Times New Roman" w:hAnsi="Times New Roman" w:cs="Times New Roman"/>
          <w:sz w:val="24"/>
          <w:szCs w:val="24"/>
        </w:rPr>
        <w:t>азличение съедобных и несъедобных частей фрукта</w:t>
      </w:r>
      <w:r w:rsidRPr="002D6AA6">
        <w:rPr>
          <w:rFonts w:ascii="Times New Roman" w:hAnsi="Times New Roman"/>
          <w:sz w:val="24"/>
          <w:szCs w:val="24"/>
        </w:rPr>
        <w:t>. З</w:t>
      </w:r>
      <w:r w:rsidRPr="002D6AA6">
        <w:rPr>
          <w:rFonts w:ascii="Times New Roman" w:hAnsi="Times New Roman" w:cs="Times New Roman"/>
          <w:sz w:val="24"/>
          <w:szCs w:val="24"/>
        </w:rPr>
        <w:t>нание значения фруктов в жизни человека</w:t>
      </w:r>
      <w:r w:rsidRPr="002D6AA6">
        <w:rPr>
          <w:rFonts w:ascii="Times New Roman" w:hAnsi="Times New Roman"/>
          <w:sz w:val="24"/>
          <w:szCs w:val="24"/>
        </w:rPr>
        <w:t>. З</w:t>
      </w:r>
      <w:r w:rsidRPr="002D6AA6">
        <w:rPr>
          <w:rFonts w:ascii="Times New Roman" w:hAnsi="Times New Roman" w:cs="Times New Roman"/>
          <w:sz w:val="24"/>
          <w:szCs w:val="24"/>
        </w:rPr>
        <w:t>нание способов переработки фруктов</w:t>
      </w:r>
      <w:r w:rsidRPr="002D6AA6">
        <w:rPr>
          <w:rFonts w:ascii="Times New Roman" w:hAnsi="Times New Roman"/>
          <w:sz w:val="24"/>
          <w:szCs w:val="24"/>
        </w:rPr>
        <w:t xml:space="preserve">. </w:t>
      </w:r>
      <w:r w:rsidRPr="002D6AA6">
        <w:rPr>
          <w:rFonts w:ascii="Times New Roman" w:hAnsi="Times New Roman"/>
          <w:iCs/>
          <w:sz w:val="24"/>
          <w:szCs w:val="24"/>
        </w:rPr>
        <w:t>Узнавание (</w:t>
      </w:r>
      <w:r w:rsidRPr="002D6AA6">
        <w:rPr>
          <w:rFonts w:ascii="Times New Roman" w:hAnsi="Times New Roman" w:cs="Times New Roman"/>
          <w:iCs/>
          <w:sz w:val="24"/>
          <w:szCs w:val="24"/>
        </w:rPr>
        <w:t>различение</w:t>
      </w:r>
      <w:r w:rsidRPr="002D6AA6">
        <w:rPr>
          <w:rFonts w:ascii="Times New Roman" w:hAnsi="Times New Roman"/>
          <w:iCs/>
          <w:sz w:val="24"/>
          <w:szCs w:val="24"/>
        </w:rPr>
        <w:t>)</w:t>
      </w:r>
      <w:r w:rsidRPr="002D6AA6">
        <w:rPr>
          <w:rFonts w:ascii="Times New Roman" w:hAnsi="Times New Roman" w:cs="Times New Roman"/>
          <w:sz w:val="24"/>
          <w:szCs w:val="24"/>
        </w:rPr>
        <w:t xml:space="preserve"> овощей (</w:t>
      </w:r>
      <w:r w:rsidRPr="002D6AA6">
        <w:rPr>
          <w:rFonts w:ascii="Times New Roman CYR" w:hAnsi="Times New Roman CYR"/>
          <w:iCs/>
          <w:sz w:val="24"/>
          <w:szCs w:val="24"/>
        </w:rPr>
        <w:t xml:space="preserve">лук, картофель, морковь, свекла, репа, редис, тыква, кабачок, перец) </w:t>
      </w:r>
      <w:r w:rsidRPr="002D6AA6">
        <w:rPr>
          <w:rFonts w:ascii="Times New Roman" w:hAnsi="Times New Roman" w:cs="Times New Roman"/>
          <w:sz w:val="24"/>
          <w:szCs w:val="24"/>
        </w:rPr>
        <w:t>по внешнему виду (вкусу, запаху)</w:t>
      </w:r>
      <w:r w:rsidRPr="002D6AA6">
        <w:rPr>
          <w:rFonts w:ascii="Times New Roman" w:hAnsi="Times New Roman"/>
          <w:sz w:val="24"/>
          <w:szCs w:val="24"/>
        </w:rPr>
        <w:t>. Р</w:t>
      </w:r>
      <w:r w:rsidRPr="002D6AA6">
        <w:rPr>
          <w:rFonts w:ascii="Times New Roman" w:hAnsi="Times New Roman" w:cs="Times New Roman"/>
          <w:sz w:val="24"/>
          <w:szCs w:val="24"/>
        </w:rPr>
        <w:t>азличение съедобных и несъедобных частей овоща</w:t>
      </w:r>
      <w:r w:rsidRPr="002D6AA6">
        <w:rPr>
          <w:rFonts w:ascii="Times New Roman" w:hAnsi="Times New Roman"/>
          <w:sz w:val="24"/>
          <w:szCs w:val="24"/>
        </w:rPr>
        <w:t>. З</w:t>
      </w:r>
      <w:r w:rsidRPr="002D6AA6">
        <w:rPr>
          <w:rFonts w:ascii="Times New Roman" w:hAnsi="Times New Roman" w:cs="Times New Roman"/>
          <w:sz w:val="24"/>
          <w:szCs w:val="24"/>
        </w:rPr>
        <w:t>нание значения овощей в жизни человека</w:t>
      </w:r>
      <w:r w:rsidRPr="002D6AA6">
        <w:rPr>
          <w:rFonts w:ascii="Times New Roman" w:hAnsi="Times New Roman"/>
          <w:sz w:val="24"/>
          <w:szCs w:val="24"/>
        </w:rPr>
        <w:t>. З</w:t>
      </w:r>
      <w:r w:rsidRPr="002D6AA6">
        <w:rPr>
          <w:rFonts w:ascii="Times New Roman" w:hAnsi="Times New Roman" w:cs="Times New Roman"/>
          <w:sz w:val="24"/>
          <w:szCs w:val="24"/>
        </w:rPr>
        <w:t>нание способов переработки овощей</w:t>
      </w:r>
      <w:r w:rsidRPr="002D6AA6">
        <w:rPr>
          <w:rFonts w:ascii="Times New Roman" w:hAnsi="Times New Roman"/>
          <w:sz w:val="24"/>
          <w:szCs w:val="24"/>
        </w:rPr>
        <w:t xml:space="preserve">. </w:t>
      </w:r>
      <w:r w:rsidRPr="002D6AA6">
        <w:rPr>
          <w:rFonts w:ascii="Times New Roman" w:hAnsi="Times New Roman"/>
          <w:iCs/>
          <w:sz w:val="24"/>
          <w:szCs w:val="24"/>
        </w:rPr>
        <w:t>Узнавание (</w:t>
      </w:r>
      <w:r w:rsidRPr="002D6AA6">
        <w:rPr>
          <w:rFonts w:ascii="Times New Roman" w:hAnsi="Times New Roman" w:cs="Times New Roman"/>
          <w:iCs/>
          <w:sz w:val="24"/>
          <w:szCs w:val="24"/>
        </w:rPr>
        <w:t>различение</w:t>
      </w:r>
      <w:r w:rsidRPr="002D6AA6">
        <w:rPr>
          <w:rFonts w:ascii="Times New Roman" w:hAnsi="Times New Roman"/>
          <w:iCs/>
          <w:sz w:val="24"/>
          <w:szCs w:val="24"/>
        </w:rPr>
        <w:t>)</w:t>
      </w:r>
      <w:r w:rsidRPr="002D6AA6">
        <w:rPr>
          <w:rFonts w:ascii="Times New Roman" w:hAnsi="Times New Roman" w:cs="Times New Roman"/>
          <w:sz w:val="24"/>
          <w:szCs w:val="24"/>
        </w:rPr>
        <w:t xml:space="preserve"> ягод (</w:t>
      </w:r>
      <w:r w:rsidRPr="002D6AA6">
        <w:rPr>
          <w:rFonts w:ascii="Times New Roman CYR" w:hAnsi="Times New Roman CYR"/>
          <w:iCs/>
          <w:sz w:val="24"/>
          <w:szCs w:val="24"/>
        </w:rPr>
        <w:t xml:space="preserve">смородина, клубника, малина, крыжовник, земляника, черника, ежевика, голубика, брусника, клюква) </w:t>
      </w:r>
      <w:r w:rsidRPr="002D6AA6">
        <w:rPr>
          <w:rFonts w:ascii="Times New Roman" w:hAnsi="Times New Roman" w:cs="Times New Roman"/>
          <w:sz w:val="24"/>
          <w:szCs w:val="24"/>
        </w:rPr>
        <w:t>по внешнему виду (вкусу, запаху)</w:t>
      </w:r>
      <w:r w:rsidRPr="002D6AA6">
        <w:rPr>
          <w:rFonts w:ascii="Times New Roman" w:hAnsi="Times New Roman"/>
          <w:sz w:val="24"/>
          <w:szCs w:val="24"/>
        </w:rPr>
        <w:t>. Р</w:t>
      </w:r>
      <w:r w:rsidRPr="002D6AA6">
        <w:rPr>
          <w:rFonts w:ascii="Times New Roman" w:hAnsi="Times New Roman" w:cs="Times New Roman"/>
          <w:sz w:val="24"/>
          <w:szCs w:val="24"/>
        </w:rPr>
        <w:t>азличение лесных и садовых ягод</w:t>
      </w:r>
      <w:r w:rsidRPr="002D6AA6">
        <w:rPr>
          <w:rFonts w:ascii="Times New Roman" w:hAnsi="Times New Roman"/>
          <w:sz w:val="24"/>
          <w:szCs w:val="24"/>
        </w:rPr>
        <w:t>. З</w:t>
      </w:r>
      <w:r w:rsidRPr="002D6AA6">
        <w:rPr>
          <w:rFonts w:ascii="Times New Roman" w:hAnsi="Times New Roman" w:cs="Times New Roman"/>
          <w:sz w:val="24"/>
          <w:szCs w:val="24"/>
        </w:rPr>
        <w:t>нание значения ягод в жизни человека</w:t>
      </w:r>
      <w:r w:rsidRPr="002D6AA6">
        <w:rPr>
          <w:rFonts w:ascii="Times New Roman" w:hAnsi="Times New Roman"/>
          <w:sz w:val="24"/>
          <w:szCs w:val="24"/>
        </w:rPr>
        <w:t>. З</w:t>
      </w:r>
      <w:r w:rsidRPr="002D6AA6">
        <w:rPr>
          <w:rFonts w:ascii="Times New Roman" w:hAnsi="Times New Roman" w:cs="Times New Roman"/>
          <w:sz w:val="24"/>
          <w:szCs w:val="24"/>
        </w:rPr>
        <w:t>нание способов переработки ягод</w:t>
      </w:r>
      <w:r w:rsidRPr="002D6AA6">
        <w:rPr>
          <w:rFonts w:ascii="Times New Roman" w:hAnsi="Times New Roman"/>
          <w:sz w:val="24"/>
          <w:szCs w:val="24"/>
        </w:rPr>
        <w:t xml:space="preserve">. </w:t>
      </w:r>
      <w:r w:rsidRPr="002D6AA6">
        <w:rPr>
          <w:rFonts w:ascii="Times New Roman" w:hAnsi="Times New Roman"/>
          <w:iCs/>
          <w:sz w:val="24"/>
          <w:szCs w:val="24"/>
        </w:rPr>
        <w:t>Узнавание (</w:t>
      </w:r>
      <w:r w:rsidRPr="002D6AA6">
        <w:rPr>
          <w:rFonts w:ascii="Times New Roman" w:hAnsi="Times New Roman" w:cs="Times New Roman"/>
          <w:iCs/>
          <w:sz w:val="24"/>
          <w:szCs w:val="24"/>
        </w:rPr>
        <w:t>различение</w:t>
      </w:r>
      <w:r w:rsidRPr="002D6AA6">
        <w:rPr>
          <w:rFonts w:ascii="Times New Roman" w:hAnsi="Times New Roman"/>
          <w:iCs/>
          <w:sz w:val="24"/>
          <w:szCs w:val="24"/>
        </w:rPr>
        <w:t>)</w:t>
      </w:r>
      <w:r w:rsidRPr="002D6AA6">
        <w:rPr>
          <w:rFonts w:ascii="Times New Roman" w:hAnsi="Times New Roman" w:cs="Times New Roman"/>
          <w:sz w:val="24"/>
          <w:szCs w:val="24"/>
        </w:rPr>
        <w:t xml:space="preserve"> грибов (белый гриб, мухомор, подберёзовик, лисичка, подосиновик, опенок, поганка, </w:t>
      </w:r>
      <w:proofErr w:type="spellStart"/>
      <w:r w:rsidRPr="002D6AA6">
        <w:rPr>
          <w:rFonts w:ascii="Times New Roman" w:hAnsi="Times New Roman" w:cs="Times New Roman"/>
          <w:sz w:val="24"/>
          <w:szCs w:val="24"/>
        </w:rPr>
        <w:t>вешенка</w:t>
      </w:r>
      <w:proofErr w:type="spellEnd"/>
      <w:r w:rsidRPr="002D6AA6">
        <w:rPr>
          <w:rFonts w:ascii="Times New Roman" w:hAnsi="Times New Roman" w:cs="Times New Roman"/>
          <w:sz w:val="24"/>
          <w:szCs w:val="24"/>
        </w:rPr>
        <w:t>, шампиньон</w:t>
      </w:r>
      <w:r w:rsidRPr="002D6AA6">
        <w:rPr>
          <w:rFonts w:ascii="Times New Roman CYR" w:hAnsi="Times New Roman CYR"/>
          <w:iCs/>
          <w:sz w:val="24"/>
          <w:szCs w:val="24"/>
        </w:rPr>
        <w:t xml:space="preserve">) </w:t>
      </w:r>
      <w:r w:rsidRPr="002D6AA6">
        <w:rPr>
          <w:rFonts w:ascii="Times New Roman" w:hAnsi="Times New Roman" w:cs="Times New Roman"/>
          <w:sz w:val="24"/>
          <w:szCs w:val="24"/>
        </w:rPr>
        <w:t>по внешнему виду</w:t>
      </w:r>
      <w:r w:rsidRPr="002D6AA6">
        <w:rPr>
          <w:rFonts w:ascii="Times New Roman" w:hAnsi="Times New Roman"/>
          <w:sz w:val="24"/>
          <w:szCs w:val="24"/>
        </w:rPr>
        <w:t>. З</w:t>
      </w:r>
      <w:r w:rsidRPr="002D6AA6">
        <w:rPr>
          <w:rFonts w:ascii="Times New Roman" w:hAnsi="Times New Roman" w:cs="Times New Roman"/>
          <w:iCs/>
          <w:sz w:val="24"/>
          <w:szCs w:val="24"/>
        </w:rPr>
        <w:t>нание строения</w:t>
      </w:r>
      <w:r w:rsidRPr="002D6AA6">
        <w:rPr>
          <w:rFonts w:ascii="Times New Roman" w:hAnsi="Times New Roman" w:cs="Times New Roman"/>
          <w:sz w:val="24"/>
          <w:szCs w:val="24"/>
        </w:rPr>
        <w:t xml:space="preserve"> гриба (ножка, шляпка)</w:t>
      </w:r>
      <w:r w:rsidRPr="002D6AA6">
        <w:rPr>
          <w:rFonts w:ascii="Times New Roman" w:hAnsi="Times New Roman"/>
          <w:sz w:val="24"/>
          <w:szCs w:val="24"/>
        </w:rPr>
        <w:t>. Р</w:t>
      </w:r>
      <w:r w:rsidRPr="002D6AA6">
        <w:rPr>
          <w:rFonts w:ascii="Times New Roman" w:hAnsi="Times New Roman" w:cs="Times New Roman"/>
          <w:sz w:val="24"/>
          <w:szCs w:val="24"/>
        </w:rPr>
        <w:t>азличение съедобных и несъедобных грибов</w:t>
      </w:r>
      <w:r w:rsidRPr="002D6AA6">
        <w:rPr>
          <w:rFonts w:ascii="Times New Roman" w:hAnsi="Times New Roman"/>
          <w:sz w:val="24"/>
          <w:szCs w:val="24"/>
        </w:rPr>
        <w:t>. З</w:t>
      </w:r>
      <w:r w:rsidRPr="002D6AA6">
        <w:rPr>
          <w:rFonts w:ascii="Times New Roman" w:hAnsi="Times New Roman" w:cs="Times New Roman"/>
          <w:sz w:val="24"/>
          <w:szCs w:val="24"/>
        </w:rPr>
        <w:t>нание значения грибов в природе и жизни человека</w:t>
      </w:r>
      <w:r w:rsidRPr="002D6AA6">
        <w:rPr>
          <w:rFonts w:ascii="Times New Roman" w:hAnsi="Times New Roman"/>
          <w:sz w:val="24"/>
          <w:szCs w:val="24"/>
        </w:rPr>
        <w:t>. З</w:t>
      </w:r>
      <w:r w:rsidRPr="002D6AA6">
        <w:rPr>
          <w:rFonts w:ascii="Times New Roman" w:hAnsi="Times New Roman" w:cs="Times New Roman"/>
          <w:sz w:val="24"/>
          <w:szCs w:val="24"/>
        </w:rPr>
        <w:t>нание способов переработки грибов</w:t>
      </w:r>
      <w:r w:rsidRPr="002D6AA6">
        <w:rPr>
          <w:rFonts w:ascii="Times New Roman" w:hAnsi="Times New Roman"/>
          <w:sz w:val="24"/>
          <w:szCs w:val="24"/>
        </w:rPr>
        <w:t xml:space="preserve">. </w:t>
      </w:r>
      <w:r w:rsidRPr="002D6AA6">
        <w:rPr>
          <w:rFonts w:ascii="Times New Roman" w:hAnsi="Times New Roman" w:cs="Times New Roman"/>
          <w:iCs/>
          <w:sz w:val="24"/>
          <w:szCs w:val="24"/>
        </w:rPr>
        <w:t>Узнавание/различение</w:t>
      </w:r>
      <w:r w:rsidRPr="002D6AA6">
        <w:rPr>
          <w:rFonts w:ascii="Times New Roman" w:hAnsi="Times New Roman" w:cs="Times New Roman"/>
          <w:sz w:val="24"/>
          <w:szCs w:val="24"/>
        </w:rPr>
        <w:t xml:space="preserve"> садовых цветочно-декоративных растений (</w:t>
      </w:r>
      <w:r w:rsidRPr="002D6AA6">
        <w:rPr>
          <w:rFonts w:ascii="Times New Roman CYR" w:hAnsi="Times New Roman CYR" w:cs="Times New Roman CYR"/>
          <w:sz w:val="24"/>
          <w:szCs w:val="24"/>
        </w:rPr>
        <w:t>астра, гладиолус, георгин, тюльпан, нарцисс, роза, лилия, пион, гвоздика)</w:t>
      </w:r>
      <w:r w:rsidRPr="002D6AA6">
        <w:rPr>
          <w:rFonts w:ascii="Times New Roman" w:hAnsi="Times New Roman" w:cs="Times New Roman"/>
          <w:sz w:val="24"/>
          <w:szCs w:val="24"/>
        </w:rPr>
        <w:t>.</w:t>
      </w:r>
    </w:p>
    <w:p w14:paraId="184AAD4F" w14:textId="77777777" w:rsidR="009D2AE1" w:rsidRPr="002D6AA6" w:rsidRDefault="009D2AE1" w:rsidP="00B36A38">
      <w:pPr>
        <w:spacing w:after="0" w:line="240" w:lineRule="auto"/>
        <w:ind w:firstLine="708"/>
        <w:jc w:val="both"/>
        <w:rPr>
          <w:rFonts w:ascii="Times New Roman CYR" w:hAnsi="Times New Roman CYR" w:cs="Times New Roman CYR"/>
          <w:sz w:val="24"/>
          <w:szCs w:val="24"/>
        </w:rPr>
      </w:pPr>
      <w:r w:rsidRPr="002D6AA6">
        <w:rPr>
          <w:rFonts w:ascii="Times New Roman" w:hAnsi="Times New Roman" w:cs="Times New Roman"/>
          <w:iCs/>
          <w:sz w:val="24"/>
          <w:szCs w:val="24"/>
        </w:rPr>
        <w:t>Узнавание (различение)</w:t>
      </w:r>
      <w:r w:rsidRPr="002D6AA6">
        <w:rPr>
          <w:rFonts w:ascii="Times New Roman" w:hAnsi="Times New Roman" w:cs="Times New Roman"/>
          <w:sz w:val="24"/>
          <w:szCs w:val="24"/>
        </w:rPr>
        <w:t xml:space="preserve"> дикорастущих цветочно-декоративных растений (</w:t>
      </w:r>
      <w:r w:rsidRPr="002D6AA6">
        <w:rPr>
          <w:rFonts w:ascii="Times New Roman CYR" w:hAnsi="Times New Roman CYR" w:cs="Times New Roman CYR"/>
          <w:sz w:val="24"/>
          <w:szCs w:val="24"/>
        </w:rPr>
        <w:t>ромашка, фиалка, колокольчик, лютик, василек, подснежник, ландыш)</w:t>
      </w:r>
      <w:r w:rsidRPr="002D6AA6">
        <w:rPr>
          <w:rFonts w:ascii="Times New Roman" w:hAnsi="Times New Roman" w:cs="Times New Roman"/>
          <w:sz w:val="24"/>
          <w:szCs w:val="24"/>
        </w:rPr>
        <w:t xml:space="preserve">; </w:t>
      </w:r>
      <w:r w:rsidRPr="002D6AA6">
        <w:rPr>
          <w:rFonts w:ascii="Times New Roman" w:hAnsi="Times New Roman"/>
          <w:sz w:val="24"/>
          <w:szCs w:val="24"/>
        </w:rPr>
        <w:t xml:space="preserve">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жизни человека. </w:t>
      </w:r>
      <w:r w:rsidRPr="002D6AA6">
        <w:rPr>
          <w:rFonts w:ascii="Times New Roman" w:hAnsi="Times New Roman"/>
          <w:iCs/>
          <w:sz w:val="24"/>
          <w:szCs w:val="24"/>
        </w:rPr>
        <w:t>Узнавание травянистых растений. Узнавание (различение)</w:t>
      </w:r>
      <w:r w:rsidRPr="002D6AA6">
        <w:rPr>
          <w:rFonts w:ascii="Times New Roman" w:hAnsi="Times New Roman"/>
          <w:sz w:val="24"/>
          <w:szCs w:val="24"/>
        </w:rPr>
        <w:t xml:space="preserve"> культурных и дикорастущих травянистых растений (</w:t>
      </w:r>
      <w:r w:rsidRPr="002D6AA6">
        <w:rPr>
          <w:rFonts w:ascii="Times New Roman" w:hAnsi="Times New Roman"/>
          <w:iCs/>
          <w:sz w:val="24"/>
          <w:szCs w:val="24"/>
        </w:rPr>
        <w:t>петрушка, укроп, базилик, кориандр, мята, одуванчик, подорожник, крапива</w:t>
      </w:r>
      <w:r w:rsidRPr="002D6AA6">
        <w:rPr>
          <w:rFonts w:ascii="Times New Roman CYR" w:hAnsi="Times New Roman CYR" w:cs="Times New Roman CYR"/>
          <w:sz w:val="24"/>
          <w:szCs w:val="24"/>
        </w:rPr>
        <w:t>). З</w:t>
      </w:r>
      <w:r w:rsidRPr="002D6AA6">
        <w:rPr>
          <w:rFonts w:ascii="Times New Roman" w:hAnsi="Times New Roman"/>
          <w:sz w:val="24"/>
          <w:szCs w:val="24"/>
        </w:rPr>
        <w:t xml:space="preserve">нание значения трав в жизни человека. </w:t>
      </w:r>
      <w:r w:rsidRPr="002D6AA6">
        <w:rPr>
          <w:rFonts w:ascii="Times New Roman" w:hAnsi="Times New Roman"/>
          <w:iCs/>
          <w:sz w:val="24"/>
          <w:szCs w:val="24"/>
        </w:rPr>
        <w:t>Узнавание (различение) лекарственных растений</w:t>
      </w:r>
      <w:r w:rsidRPr="002D6AA6">
        <w:rPr>
          <w:rFonts w:ascii="Times New Roman" w:hAnsi="Times New Roman"/>
          <w:sz w:val="24"/>
          <w:szCs w:val="24"/>
        </w:rPr>
        <w:t xml:space="preserve"> (</w:t>
      </w:r>
      <w:r w:rsidRPr="002D6AA6">
        <w:rPr>
          <w:rFonts w:ascii="Times New Roman" w:hAnsi="Times New Roman"/>
          <w:iCs/>
          <w:sz w:val="24"/>
          <w:szCs w:val="24"/>
        </w:rPr>
        <w:t>зверобой, ромашка, календула и др.</w:t>
      </w:r>
      <w:r w:rsidRPr="002D6AA6">
        <w:rPr>
          <w:rFonts w:ascii="Times New Roman CYR" w:hAnsi="Times New Roman CYR" w:cs="Times New Roman CYR"/>
          <w:sz w:val="24"/>
          <w:szCs w:val="24"/>
        </w:rPr>
        <w:t>). З</w:t>
      </w:r>
      <w:r w:rsidRPr="002D6AA6">
        <w:rPr>
          <w:rFonts w:ascii="Times New Roman" w:hAnsi="Times New Roman"/>
          <w:sz w:val="24"/>
          <w:szCs w:val="24"/>
        </w:rPr>
        <w:t xml:space="preserve">нание значения лекарственных растений в жизни человека. </w:t>
      </w:r>
      <w:r w:rsidRPr="002D6AA6">
        <w:rPr>
          <w:rFonts w:ascii="Times New Roman" w:hAnsi="Times New Roman"/>
          <w:iCs/>
          <w:sz w:val="24"/>
          <w:szCs w:val="24"/>
        </w:rPr>
        <w:t>Узнавание (различение) комнатных растений (г</w:t>
      </w:r>
      <w:r w:rsidRPr="002D6AA6">
        <w:rPr>
          <w:rFonts w:ascii="Times New Roman CYR" w:hAnsi="Times New Roman CYR" w:cs="Times New Roman CYR"/>
          <w:sz w:val="24"/>
          <w:szCs w:val="24"/>
        </w:rPr>
        <w:t>ерань, кактус, фиалка</w:t>
      </w:r>
      <w:r w:rsidRPr="002D6AA6">
        <w:rPr>
          <w:rFonts w:ascii="Times New Roman" w:hAnsi="Times New Roman"/>
          <w:iCs/>
          <w:sz w:val="24"/>
          <w:szCs w:val="24"/>
        </w:rPr>
        <w:t xml:space="preserve">, </w:t>
      </w:r>
      <w:r w:rsidRPr="002D6AA6">
        <w:rPr>
          <w:rFonts w:ascii="Times New Roman CYR" w:hAnsi="Times New Roman CYR" w:cs="Times New Roman CYR"/>
          <w:sz w:val="24"/>
          <w:szCs w:val="24"/>
        </w:rPr>
        <w:t>фикус). Знание строения растения. З</w:t>
      </w:r>
      <w:r w:rsidRPr="002D6AA6">
        <w:rPr>
          <w:rFonts w:ascii="Times New Roman" w:hAnsi="Times New Roman"/>
          <w:sz w:val="24"/>
          <w:szCs w:val="24"/>
        </w:rPr>
        <w:t xml:space="preserve">нание особенностей ухода за комнатными растениями. Знание значения комнатных растений в жизни человека. </w:t>
      </w:r>
      <w:r w:rsidRPr="002D6AA6">
        <w:rPr>
          <w:rFonts w:ascii="Times New Roman" w:hAnsi="Times New Roman"/>
          <w:iCs/>
          <w:sz w:val="24"/>
          <w:szCs w:val="24"/>
        </w:rPr>
        <w:t xml:space="preserve">Узнавание (различение) </w:t>
      </w:r>
      <w:r w:rsidRPr="002D6AA6">
        <w:rPr>
          <w:rFonts w:ascii="Times New Roman" w:hAnsi="Times New Roman"/>
          <w:sz w:val="24"/>
          <w:szCs w:val="24"/>
        </w:rPr>
        <w:t>зерновых культур (пшеница, просо, ячмень, рож</w:t>
      </w:r>
      <w:r w:rsidRPr="002D6AA6">
        <w:rPr>
          <w:sz w:val="24"/>
          <w:szCs w:val="24"/>
        </w:rPr>
        <w:t>ь</w:t>
      </w:r>
      <w:r w:rsidRPr="002D6AA6">
        <w:rPr>
          <w:rFonts w:ascii="Times New Roman" w:hAnsi="Times New Roman"/>
          <w:sz w:val="24"/>
          <w:szCs w:val="24"/>
        </w:rPr>
        <w:t>,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14:paraId="03E77AF8" w14:textId="77777777" w:rsidR="009D2AE1" w:rsidRPr="002D6AA6" w:rsidRDefault="009D2AE1" w:rsidP="00B36A38">
      <w:pPr>
        <w:pStyle w:val="aff"/>
        <w:jc w:val="center"/>
        <w:rPr>
          <w:rFonts w:ascii="Times New Roman" w:hAnsi="Times New Roman"/>
          <w:b/>
          <w:i/>
          <w:sz w:val="24"/>
          <w:szCs w:val="24"/>
        </w:rPr>
      </w:pPr>
      <w:r w:rsidRPr="002D6AA6">
        <w:rPr>
          <w:rFonts w:ascii="Times New Roman" w:hAnsi="Times New Roman"/>
          <w:b/>
          <w:i/>
          <w:sz w:val="24"/>
          <w:szCs w:val="24"/>
        </w:rPr>
        <w:t>Животный мир.</w:t>
      </w:r>
    </w:p>
    <w:p w14:paraId="62652DF5"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Знание строения домашнего (дикого) животного (</w:t>
      </w:r>
      <w:r w:rsidRPr="002D6AA6">
        <w:rPr>
          <w:rFonts w:ascii="Times New Roman" w:hAnsi="Times New Roman"/>
          <w:iCs/>
          <w:sz w:val="24"/>
          <w:szCs w:val="24"/>
        </w:rPr>
        <w:t>голова, туловище, шерсть, лапы, хвост, ноги,</w:t>
      </w:r>
      <w:r w:rsidRPr="002D6AA6">
        <w:rPr>
          <w:rFonts w:ascii="Times New Roman CYR" w:hAnsi="Times New Roman CYR"/>
          <w:iCs/>
          <w:sz w:val="24"/>
          <w:szCs w:val="24"/>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sidRPr="002D6AA6">
        <w:rPr>
          <w:rFonts w:ascii="Times New Roman" w:hAnsi="Times New Roman"/>
          <w:sz w:val="24"/>
          <w:szCs w:val="24"/>
        </w:rPr>
        <w:t xml:space="preserve">Узнавание (различение) домашних животных (корова, свинья, лошадь, коза, овца (баран), кот, собака). </w:t>
      </w:r>
      <w:r w:rsidRPr="002D6AA6">
        <w:rPr>
          <w:rFonts w:ascii="Times New Roman CYR" w:hAnsi="Times New Roman CYR"/>
          <w:iCs/>
          <w:sz w:val="24"/>
          <w:szCs w:val="24"/>
        </w:rPr>
        <w:t>З</w:t>
      </w:r>
      <w:r w:rsidRPr="002D6AA6">
        <w:rPr>
          <w:rFonts w:ascii="Times New Roman" w:hAnsi="Times New Roman"/>
          <w:sz w:val="24"/>
          <w:szCs w:val="24"/>
        </w:rPr>
        <w:t>нание питания домашних животных. Знание способов передвижения домашних животных.</w:t>
      </w:r>
    </w:p>
    <w:p w14:paraId="5EA0F87D" w14:textId="77777777" w:rsidR="009D2AE1" w:rsidRPr="002D6AA6" w:rsidRDefault="009D2AE1" w:rsidP="00B36A38">
      <w:pPr>
        <w:pStyle w:val="aff"/>
        <w:ind w:firstLine="708"/>
        <w:jc w:val="both"/>
        <w:rPr>
          <w:rFonts w:ascii="Times New Roman CYR" w:hAnsi="Times New Roman CYR"/>
          <w:iCs/>
          <w:sz w:val="24"/>
          <w:szCs w:val="24"/>
        </w:rPr>
      </w:pPr>
      <w:r w:rsidRPr="002D6AA6">
        <w:rPr>
          <w:rFonts w:ascii="Times New Roman" w:hAnsi="Times New Roman"/>
          <w:sz w:val="24"/>
          <w:szCs w:val="24"/>
        </w:rPr>
        <w:t>Объединение животных в группу «домашние животные». З</w:t>
      </w:r>
      <w:r w:rsidRPr="002D6AA6">
        <w:rPr>
          <w:rFonts w:ascii="Times New Roman CYR" w:hAnsi="Times New Roman CYR"/>
          <w:sz w:val="24"/>
          <w:szCs w:val="24"/>
        </w:rPr>
        <w:t xml:space="preserve">нание значения домашних животных </w:t>
      </w:r>
      <w:r w:rsidRPr="002D6AA6">
        <w:rPr>
          <w:rFonts w:ascii="Times New Roman CYR" w:hAnsi="Times New Roman CYR"/>
          <w:iCs/>
          <w:sz w:val="24"/>
          <w:szCs w:val="24"/>
        </w:rPr>
        <w:t>в жизни человека. Уход за домашними животными. У</w:t>
      </w:r>
      <w:r w:rsidRPr="002D6AA6">
        <w:rPr>
          <w:rFonts w:ascii="Times New Roman" w:hAnsi="Times New Roman"/>
          <w:sz w:val="24"/>
          <w:szCs w:val="24"/>
        </w:rPr>
        <w:t xml:space="preserve">знавание (различение) </w:t>
      </w:r>
      <w:r w:rsidRPr="002D6AA6">
        <w:rPr>
          <w:rFonts w:ascii="Times New Roman CYR" w:hAnsi="Times New Roman CYR"/>
          <w:sz w:val="24"/>
          <w:szCs w:val="24"/>
        </w:rPr>
        <w:t>детенышей домашних животных (</w:t>
      </w:r>
      <w:r w:rsidRPr="002D6AA6">
        <w:rPr>
          <w:rFonts w:ascii="Times New Roman CYR" w:hAnsi="Times New Roman CYR"/>
          <w:iCs/>
          <w:sz w:val="24"/>
          <w:szCs w:val="24"/>
        </w:rPr>
        <w:t xml:space="preserve">теленок, поросенок, жеребенок, козленок, ягненок, котенок, щенок). </w:t>
      </w:r>
    </w:p>
    <w:p w14:paraId="6069CBE5"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sidRPr="002D6AA6">
        <w:rPr>
          <w:rFonts w:ascii="Times New Roman CYR" w:hAnsi="Times New Roman CYR"/>
          <w:sz w:val="24"/>
          <w:szCs w:val="24"/>
        </w:rPr>
        <w:t xml:space="preserve">нание значения диких животных </w:t>
      </w:r>
      <w:r w:rsidRPr="002D6AA6">
        <w:rPr>
          <w:rFonts w:ascii="Times New Roman CYR" w:hAnsi="Times New Roman CYR"/>
          <w:iCs/>
          <w:sz w:val="24"/>
          <w:szCs w:val="24"/>
        </w:rPr>
        <w:t>в жизни человека. У</w:t>
      </w:r>
      <w:r w:rsidRPr="002D6AA6">
        <w:rPr>
          <w:rFonts w:ascii="Times New Roman" w:hAnsi="Times New Roman"/>
          <w:sz w:val="24"/>
          <w:szCs w:val="24"/>
        </w:rPr>
        <w:t xml:space="preserve">знавание (различение) </w:t>
      </w:r>
      <w:r w:rsidRPr="002D6AA6">
        <w:rPr>
          <w:rFonts w:ascii="Times New Roman CYR" w:hAnsi="Times New Roman CYR"/>
          <w:sz w:val="24"/>
          <w:szCs w:val="24"/>
        </w:rPr>
        <w:t xml:space="preserve">детенышей диких животных (волчонок, лисенок, медвежонок, зайчонок, бельчонок, ежонок). </w:t>
      </w:r>
      <w:r w:rsidRPr="002D6AA6">
        <w:rPr>
          <w:rFonts w:ascii="Times New Roman" w:hAnsi="Times New Roman"/>
          <w:sz w:val="24"/>
          <w:szCs w:val="24"/>
        </w:rPr>
        <w:t xml:space="preserve">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w:t>
      </w:r>
      <w:r w:rsidRPr="002D6AA6">
        <w:rPr>
          <w:rFonts w:ascii="Times New Roman" w:hAnsi="Times New Roman"/>
          <w:sz w:val="24"/>
          <w:szCs w:val="24"/>
        </w:rPr>
        <w:lastRenderedPageBreak/>
        <w:t>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sidRPr="002D6AA6">
        <w:rPr>
          <w:rFonts w:ascii="Times New Roman CYR" w:hAnsi="Times New Roman CYR"/>
          <w:iCs/>
          <w:sz w:val="24"/>
          <w:szCs w:val="24"/>
        </w:rPr>
        <w:t>нание строения птицы. Установление связи строения тела птицы с ее образом жизни. Знание питания птиц. У</w:t>
      </w:r>
      <w:r w:rsidRPr="002D6AA6">
        <w:rPr>
          <w:rFonts w:ascii="Times New Roman" w:hAnsi="Times New Roman"/>
          <w:sz w:val="24"/>
          <w:szCs w:val="24"/>
        </w:rPr>
        <w:t xml:space="preserve">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w:t>
      </w:r>
      <w:r w:rsidRPr="002D6AA6">
        <w:rPr>
          <w:rFonts w:ascii="Times New Roman CYR" w:hAnsi="Times New Roman CYR"/>
          <w:sz w:val="24"/>
          <w:szCs w:val="24"/>
        </w:rPr>
        <w:t>значения домашних птиц в жизни человека. У</w:t>
      </w:r>
      <w:r w:rsidRPr="002D6AA6">
        <w:rPr>
          <w:rFonts w:ascii="Times New Roman" w:hAnsi="Times New Roman"/>
          <w:sz w:val="24"/>
          <w:szCs w:val="24"/>
        </w:rPr>
        <w:t xml:space="preserve">знавание (различение) </w:t>
      </w:r>
      <w:r w:rsidRPr="002D6AA6">
        <w:rPr>
          <w:rFonts w:ascii="Times New Roman CYR" w:hAnsi="Times New Roman CYR"/>
          <w:sz w:val="24"/>
          <w:szCs w:val="24"/>
        </w:rPr>
        <w:t xml:space="preserve">детенышей домашних птиц </w:t>
      </w:r>
      <w:r w:rsidRPr="002D6AA6">
        <w:rPr>
          <w:rFonts w:ascii="Times New Roman" w:hAnsi="Times New Roman"/>
          <w:sz w:val="24"/>
          <w:szCs w:val="24"/>
        </w:rPr>
        <w:t>(цыпленок,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w:t>
      </w:r>
      <w:r w:rsidRPr="002D6AA6">
        <w:rPr>
          <w:rFonts w:ascii="Times New Roman CYR" w:hAnsi="Times New Roman CYR"/>
          <w:sz w:val="24"/>
          <w:szCs w:val="24"/>
        </w:rPr>
        <w:t xml:space="preserve">нание значения птиц в жизни человека, в природе. </w:t>
      </w:r>
      <w:r w:rsidRPr="002D6AA6">
        <w:rPr>
          <w:rFonts w:ascii="Times New Roman" w:hAnsi="Times New Roman"/>
          <w:sz w:val="24"/>
          <w:szCs w:val="24"/>
        </w:rPr>
        <w:t>Знание строения рыбы</w:t>
      </w:r>
      <w:r w:rsidRPr="002D6AA6">
        <w:rPr>
          <w:rFonts w:ascii="Times New Roman" w:hAnsi="Times New Roman"/>
          <w:i/>
          <w:iCs/>
          <w:sz w:val="24"/>
          <w:szCs w:val="24"/>
        </w:rPr>
        <w:t xml:space="preserve"> </w:t>
      </w:r>
      <w:r w:rsidRPr="002D6AA6">
        <w:rPr>
          <w:rFonts w:ascii="Times New Roman" w:hAnsi="Times New Roman"/>
          <w:iCs/>
          <w:sz w:val="24"/>
          <w:szCs w:val="24"/>
        </w:rPr>
        <w:t>(</w:t>
      </w:r>
      <w:r w:rsidRPr="002D6AA6">
        <w:rPr>
          <w:rFonts w:ascii="Times New Roman" w:hAnsi="Times New Roman"/>
          <w:sz w:val="24"/>
          <w:szCs w:val="24"/>
        </w:rPr>
        <w:t>голова, туловище, хвост, плавники, жабры).</w:t>
      </w:r>
      <w:r w:rsidRPr="002D6AA6">
        <w:rPr>
          <w:sz w:val="24"/>
          <w:szCs w:val="24"/>
        </w:rPr>
        <w:t xml:space="preserve"> Ус</w:t>
      </w:r>
      <w:r w:rsidRPr="002D6AA6">
        <w:rPr>
          <w:rFonts w:ascii="Times New Roman CYR" w:hAnsi="Times New Roman CYR"/>
          <w:iCs/>
          <w:sz w:val="24"/>
          <w:szCs w:val="24"/>
        </w:rPr>
        <w:t xml:space="preserve">тановление связи строения тела рыбы с ее образом жизни. Знание питания рыб. </w:t>
      </w:r>
      <w:r w:rsidRPr="002D6AA6">
        <w:rPr>
          <w:rFonts w:ascii="Times New Roman" w:hAnsi="Times New Roman"/>
          <w:sz w:val="24"/>
          <w:szCs w:val="24"/>
        </w:rPr>
        <w:t>Узнавание (различение) речных рыб (сом, окунь, щука). З</w:t>
      </w:r>
      <w:r w:rsidRPr="002D6AA6">
        <w:rPr>
          <w:rFonts w:ascii="Times New Roman CYR" w:hAnsi="Times New Roman CYR"/>
          <w:iCs/>
          <w:sz w:val="24"/>
          <w:szCs w:val="24"/>
        </w:rPr>
        <w:t xml:space="preserve">нание значения речных рыб в жизни человека, в природе. </w:t>
      </w:r>
      <w:r w:rsidRPr="002D6AA6">
        <w:rPr>
          <w:rFonts w:ascii="Times New Roman" w:hAnsi="Times New Roman"/>
          <w:sz w:val="24"/>
          <w:szCs w:val="24"/>
        </w:rPr>
        <w:t>Знание строения насекомого. У</w:t>
      </w:r>
      <w:r w:rsidRPr="002D6AA6">
        <w:rPr>
          <w:rFonts w:ascii="Times New Roman CYR" w:hAnsi="Times New Roman CYR"/>
          <w:iCs/>
          <w:sz w:val="24"/>
          <w:szCs w:val="24"/>
        </w:rPr>
        <w:t>становление связи строения тела насекомого с его образом жизни. З</w:t>
      </w:r>
      <w:r w:rsidRPr="002D6AA6">
        <w:rPr>
          <w:rFonts w:ascii="Times New Roman" w:hAnsi="Times New Roman"/>
          <w:sz w:val="24"/>
          <w:szCs w:val="24"/>
        </w:rPr>
        <w:t>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w:t>
      </w:r>
      <w:r w:rsidRPr="002D6AA6">
        <w:rPr>
          <w:rFonts w:ascii="Times New Roman CYR" w:hAnsi="Times New Roman CYR"/>
          <w:iCs/>
          <w:sz w:val="24"/>
          <w:szCs w:val="24"/>
        </w:rPr>
        <w:t xml:space="preserve">нание значения насекомых в жизни человека, в природе. </w:t>
      </w:r>
      <w:r w:rsidRPr="002D6AA6">
        <w:rPr>
          <w:rFonts w:ascii="Times New Roman" w:hAnsi="Times New Roman"/>
          <w:sz w:val="24"/>
          <w:szCs w:val="24"/>
        </w:rPr>
        <w:t>Узнавание (различение) морских обитателей (кит, дельфин, морская звезда, медуза, морской конек, осьминог, креветка). Знание строения морских обитателей. У</w:t>
      </w:r>
      <w:r w:rsidRPr="002D6AA6">
        <w:rPr>
          <w:rFonts w:ascii="Times New Roman CYR" w:hAnsi="Times New Roman CYR"/>
          <w:iCs/>
          <w:sz w:val="24"/>
          <w:szCs w:val="24"/>
        </w:rPr>
        <w:t>становление связи строения тела морского обитателя с его образом жизни. З</w:t>
      </w:r>
      <w:r w:rsidRPr="002D6AA6">
        <w:rPr>
          <w:rFonts w:ascii="Times New Roman" w:hAnsi="Times New Roman"/>
          <w:sz w:val="24"/>
          <w:szCs w:val="24"/>
        </w:rPr>
        <w:t>нание питания морских обитателей. З</w:t>
      </w:r>
      <w:r w:rsidRPr="002D6AA6">
        <w:rPr>
          <w:rFonts w:ascii="Times New Roman CYR" w:hAnsi="Times New Roman CYR"/>
          <w:iCs/>
          <w:sz w:val="24"/>
          <w:szCs w:val="24"/>
        </w:rPr>
        <w:t xml:space="preserve">нание значения </w:t>
      </w:r>
      <w:r w:rsidRPr="002D6AA6">
        <w:rPr>
          <w:rFonts w:ascii="Times New Roman" w:hAnsi="Times New Roman"/>
          <w:sz w:val="24"/>
          <w:szCs w:val="24"/>
        </w:rPr>
        <w:t>морских обитателей</w:t>
      </w:r>
      <w:r w:rsidRPr="002D6AA6">
        <w:rPr>
          <w:rFonts w:ascii="Times New Roman CYR" w:hAnsi="Times New Roman CYR"/>
          <w:iCs/>
          <w:sz w:val="24"/>
          <w:szCs w:val="24"/>
        </w:rPr>
        <w:t xml:space="preserve"> в жизни человека, в природе. </w:t>
      </w:r>
      <w:r w:rsidRPr="002D6AA6">
        <w:rPr>
          <w:rFonts w:ascii="Times New Roman" w:hAnsi="Times New Roman"/>
          <w:sz w:val="24"/>
          <w:szCs w:val="24"/>
        </w:rPr>
        <w:t>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w:t>
      </w:r>
      <w:r w:rsidR="00517107" w:rsidRPr="002D6AA6">
        <w:rPr>
          <w:rFonts w:ascii="Times New Roman" w:hAnsi="Times New Roman"/>
          <w:sz w:val="24"/>
          <w:szCs w:val="24"/>
        </w:rPr>
        <w:t xml:space="preserve">). </w:t>
      </w:r>
    </w:p>
    <w:p w14:paraId="55BFED07" w14:textId="77777777" w:rsidR="009D2AE1" w:rsidRPr="002D6AA6" w:rsidRDefault="009D2AE1" w:rsidP="00B36A38">
      <w:pPr>
        <w:pStyle w:val="aff"/>
        <w:jc w:val="center"/>
        <w:rPr>
          <w:rFonts w:ascii="Times New Roman" w:hAnsi="Times New Roman"/>
          <w:b/>
          <w:i/>
          <w:sz w:val="24"/>
          <w:szCs w:val="24"/>
        </w:rPr>
      </w:pPr>
      <w:r w:rsidRPr="002D6AA6">
        <w:rPr>
          <w:rFonts w:ascii="Times New Roman" w:hAnsi="Times New Roman"/>
          <w:b/>
          <w:i/>
          <w:sz w:val="24"/>
          <w:szCs w:val="24"/>
        </w:rPr>
        <w:t>Объекты природы.</w:t>
      </w:r>
    </w:p>
    <w:p w14:paraId="3EF50168"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14:paraId="5843C0C8"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w:t>
      </w:r>
      <w:proofErr w:type="spellStart"/>
      <w:r w:rsidRPr="002D6AA6">
        <w:rPr>
          <w:rFonts w:ascii="Times New Roman" w:hAnsi="Times New Roman"/>
          <w:sz w:val="24"/>
          <w:szCs w:val="24"/>
        </w:rPr>
        <w:t>др</w:t>
      </w:r>
      <w:proofErr w:type="spellEnd"/>
      <w:r w:rsidRPr="002D6AA6">
        <w:rPr>
          <w:rFonts w:ascii="Times New Roman" w:hAnsi="Times New Roman"/>
          <w:sz w:val="24"/>
          <w:szCs w:val="24"/>
        </w:rPr>
        <w:t>),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w:t>
      </w:r>
      <w:r w:rsidR="00517107" w:rsidRPr="002D6AA6">
        <w:rPr>
          <w:rFonts w:ascii="Times New Roman" w:hAnsi="Times New Roman"/>
          <w:sz w:val="24"/>
          <w:szCs w:val="24"/>
        </w:rPr>
        <w:t xml:space="preserve">вил обращения с огнем. </w:t>
      </w:r>
    </w:p>
    <w:p w14:paraId="3A4795DE" w14:textId="77777777" w:rsidR="009D2AE1" w:rsidRPr="002D6AA6" w:rsidRDefault="009D2AE1" w:rsidP="00B36A38">
      <w:pPr>
        <w:pStyle w:val="aff"/>
        <w:jc w:val="center"/>
        <w:rPr>
          <w:rFonts w:ascii="Times New Roman" w:hAnsi="Times New Roman"/>
          <w:b/>
          <w:i/>
          <w:iCs/>
          <w:sz w:val="24"/>
          <w:szCs w:val="24"/>
        </w:rPr>
      </w:pPr>
      <w:r w:rsidRPr="002D6AA6">
        <w:rPr>
          <w:rFonts w:ascii="Times New Roman" w:hAnsi="Times New Roman"/>
          <w:b/>
          <w:i/>
          <w:iCs/>
          <w:sz w:val="24"/>
          <w:szCs w:val="24"/>
        </w:rPr>
        <w:t>Временные представления.</w:t>
      </w:r>
    </w:p>
    <w:p w14:paraId="674D3DFD"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w:t>
      </w:r>
      <w:r w:rsidRPr="002D6AA6">
        <w:rPr>
          <w:rFonts w:ascii="Times New Roman" w:hAnsi="Times New Roman"/>
          <w:sz w:val="24"/>
          <w:szCs w:val="24"/>
        </w:rPr>
        <w:lastRenderedPageBreak/>
        <w:t xml:space="preserve">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w:t>
      </w:r>
      <w:r w:rsidR="00517107" w:rsidRPr="002D6AA6">
        <w:rPr>
          <w:rFonts w:ascii="Times New Roman" w:hAnsi="Times New Roman"/>
          <w:sz w:val="24"/>
          <w:szCs w:val="24"/>
        </w:rPr>
        <w:t xml:space="preserve">текущего дня.  </w:t>
      </w:r>
    </w:p>
    <w:p w14:paraId="194FF2AC"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 xml:space="preserve"> ЧЕЛОВЕК</w:t>
      </w:r>
    </w:p>
    <w:p w14:paraId="2B1D6935"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Пояснительная записка.</w:t>
      </w:r>
    </w:p>
    <w:p w14:paraId="2259DCFD"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14:paraId="6C7F9B5E"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14:paraId="76784D98"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Программа представлена следующими разделами: «Представления о себе», «Семья», «Гигиена тела», «Туалет», «Одевание и раздевание», «Прием пищи». </w:t>
      </w:r>
    </w:p>
    <w:p w14:paraId="0045C884" w14:textId="77777777" w:rsidR="009D2AE1" w:rsidRPr="002D6AA6" w:rsidRDefault="009D2AE1" w:rsidP="00B36A38">
      <w:pPr>
        <w:pStyle w:val="aff"/>
        <w:ind w:firstLine="708"/>
        <w:jc w:val="both"/>
        <w:rPr>
          <w:rFonts w:ascii="Times New Roman" w:hAnsi="Times New Roman"/>
          <w:sz w:val="24"/>
          <w:szCs w:val="24"/>
          <w:shd w:val="clear" w:color="auto" w:fill="FFFFFF"/>
        </w:rPr>
      </w:pPr>
      <w:r w:rsidRPr="002D6AA6">
        <w:rPr>
          <w:rFonts w:ascii="Times New Roman" w:hAnsi="Times New Roman"/>
          <w:sz w:val="24"/>
          <w:szCs w:val="24"/>
        </w:rPr>
        <w:t>Раздел «Представления о себе» включает следующее содержание: представления о своем теле</w:t>
      </w:r>
      <w:r w:rsidRPr="002D6AA6">
        <w:rPr>
          <w:rFonts w:ascii="Times New Roman" w:hAnsi="Times New Roman"/>
          <w:sz w:val="24"/>
          <w:szCs w:val="24"/>
          <w:shd w:val="clear" w:color="auto" w:fill="FFFFFF"/>
        </w:rPr>
        <w:t>, его строении, о своих двигательных возможностях,</w:t>
      </w:r>
      <w:r w:rsidRPr="002D6AA6">
        <w:rPr>
          <w:rFonts w:ascii="Times New Roman" w:hAnsi="Times New Roman"/>
          <w:sz w:val="24"/>
          <w:szCs w:val="24"/>
        </w:rPr>
        <w:t xml:space="preserve"> </w:t>
      </w:r>
      <w:r w:rsidRPr="002D6AA6">
        <w:rPr>
          <w:rFonts w:ascii="Times New Roman" w:hAnsi="Times New Roman"/>
          <w:sz w:val="24"/>
          <w:szCs w:val="24"/>
          <w:shd w:val="clear" w:color="auto" w:fill="FFFFFF"/>
        </w:rPr>
        <w:t>правилах здорового образа жизни (режим дня, питание, сон,</w:t>
      </w:r>
      <w:r w:rsidRPr="002D6AA6">
        <w:rPr>
          <w:rFonts w:ascii="Times New Roman" w:hAnsi="Times New Roman"/>
          <w:sz w:val="24"/>
          <w:szCs w:val="24"/>
        </w:rPr>
        <w:t xml:space="preserve"> </w:t>
      </w:r>
      <w:r w:rsidRPr="002D6AA6">
        <w:rPr>
          <w:rFonts w:ascii="Times New Roman" w:hAnsi="Times New Roman"/>
          <w:sz w:val="24"/>
          <w:szCs w:val="24"/>
          <w:shd w:val="clear" w:color="auto" w:fill="FFFFFF"/>
        </w:rPr>
        <w:t>прогулка, гигиена, занятия физической культурой и</w:t>
      </w:r>
      <w:r w:rsidRPr="002D6AA6">
        <w:rPr>
          <w:rFonts w:ascii="Times New Roman" w:hAnsi="Times New Roman"/>
          <w:sz w:val="24"/>
          <w:szCs w:val="24"/>
        </w:rPr>
        <w:br/>
      </w:r>
      <w:r w:rsidRPr="002D6AA6">
        <w:rPr>
          <w:rFonts w:ascii="Times New Roman" w:hAnsi="Times New Roman"/>
          <w:sz w:val="24"/>
          <w:szCs w:val="24"/>
          <w:shd w:val="clear" w:color="auto" w:fill="FFFFFF"/>
        </w:rPr>
        <w:t>профилактика болезней), поведении, сохраняющем и</w:t>
      </w:r>
      <w:r w:rsidRPr="002D6AA6">
        <w:rPr>
          <w:rFonts w:ascii="Times New Roman" w:hAnsi="Times New Roman"/>
          <w:sz w:val="24"/>
          <w:szCs w:val="24"/>
        </w:rPr>
        <w:t xml:space="preserve"> </w:t>
      </w:r>
      <w:r w:rsidRPr="002D6AA6">
        <w:rPr>
          <w:rFonts w:ascii="Times New Roman" w:hAnsi="Times New Roman"/>
          <w:sz w:val="24"/>
          <w:szCs w:val="24"/>
          <w:shd w:val="clear" w:color="auto" w:fill="FFFFFF"/>
        </w:rPr>
        <w:t xml:space="preserve">укрепляющем здоровье, полезных и вредных привычках, </w:t>
      </w:r>
      <w:r w:rsidRPr="002D6AA6">
        <w:rPr>
          <w:rFonts w:ascii="Times New Roman" w:hAnsi="Times New Roman"/>
          <w:sz w:val="24"/>
          <w:szCs w:val="24"/>
        </w:rPr>
        <w:t>возрастных изменениях. Раздел</w:t>
      </w:r>
      <w:r w:rsidRPr="002D6AA6">
        <w:rPr>
          <w:rFonts w:ascii="Times New Roman" w:hAnsi="Times New Roman"/>
          <w:i/>
          <w:iCs/>
          <w:sz w:val="24"/>
          <w:szCs w:val="24"/>
        </w:rPr>
        <w:t xml:space="preserve"> </w:t>
      </w:r>
      <w:r w:rsidRPr="002D6AA6">
        <w:rPr>
          <w:rFonts w:ascii="Times New Roman" w:hAnsi="Times New Roman"/>
          <w:sz w:val="24"/>
          <w:szCs w:val="24"/>
        </w:rPr>
        <w:t>«Гигиена тела»</w:t>
      </w:r>
      <w:r w:rsidRPr="002D6AA6">
        <w:rPr>
          <w:rFonts w:ascii="Times New Roman" w:hAnsi="Times New Roman"/>
          <w:i/>
          <w:iCs/>
          <w:sz w:val="24"/>
          <w:szCs w:val="24"/>
        </w:rPr>
        <w:t xml:space="preserve"> </w:t>
      </w:r>
      <w:r w:rsidRPr="002D6AA6">
        <w:rPr>
          <w:rFonts w:ascii="Times New Roman" w:hAnsi="Times New Roman"/>
          <w:sz w:val="24"/>
          <w:szCs w:val="24"/>
        </w:rPr>
        <w:t>включает задачи по формированию умений</w:t>
      </w:r>
      <w:r w:rsidRPr="002D6AA6">
        <w:rPr>
          <w:rFonts w:ascii="Times New Roman" w:hAnsi="Times New Roman"/>
          <w:i/>
          <w:iCs/>
          <w:sz w:val="24"/>
          <w:szCs w:val="24"/>
        </w:rPr>
        <w:t xml:space="preserve"> </w:t>
      </w:r>
      <w:r w:rsidRPr="002D6AA6">
        <w:rPr>
          <w:rFonts w:ascii="Times New Roman" w:hAnsi="Times New Roman"/>
          <w:sz w:val="24"/>
          <w:szCs w:val="24"/>
        </w:rPr>
        <w:t xml:space="preserve"> умываться, мыться под душем, чистить зубы, мыть голову, стричь ногти, причесываться и т.д. Раздел</w:t>
      </w:r>
      <w:r w:rsidRPr="002D6AA6">
        <w:rPr>
          <w:rFonts w:ascii="Times New Roman" w:hAnsi="Times New Roman"/>
          <w:bCs/>
          <w:sz w:val="24"/>
          <w:szCs w:val="24"/>
        </w:rPr>
        <w:t xml:space="preserve"> </w:t>
      </w:r>
      <w:r w:rsidRPr="002D6AA6">
        <w:rPr>
          <w:rFonts w:ascii="Times New Roman" w:hAnsi="Times New Roman"/>
          <w:sz w:val="24"/>
          <w:szCs w:val="24"/>
        </w:rPr>
        <w:t>«Обращение с одеждой и обувью» включает задачи по формированию умений</w:t>
      </w:r>
      <w:r w:rsidRPr="002D6AA6">
        <w:rPr>
          <w:rFonts w:ascii="Times New Roman" w:hAnsi="Times New Roman"/>
          <w:i/>
          <w:iCs/>
          <w:sz w:val="24"/>
          <w:szCs w:val="24"/>
        </w:rPr>
        <w:t xml:space="preserve"> </w:t>
      </w:r>
      <w:r w:rsidRPr="002D6AA6">
        <w:rPr>
          <w:rFonts w:ascii="Times New Roman" w:hAnsi="Times New Roman"/>
          <w:sz w:val="24"/>
          <w:szCs w:val="24"/>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w:t>
      </w:r>
      <w:r w:rsidRPr="002D6AA6">
        <w:rPr>
          <w:rFonts w:ascii="Times New Roman" w:hAnsi="Times New Roman"/>
          <w:sz w:val="24"/>
          <w:szCs w:val="24"/>
          <w:shd w:val="clear" w:color="auto" w:fill="FFFFFF"/>
        </w:rPr>
        <w:t xml:space="preserve">соблюдать правила и нормы культуры поведения и общения в семье. </w:t>
      </w:r>
      <w:r w:rsidRPr="002D6AA6">
        <w:rPr>
          <w:rFonts w:ascii="Times New Roman" w:hAnsi="Times New Roman"/>
          <w:sz w:val="24"/>
          <w:szCs w:val="24"/>
        </w:rPr>
        <w:t xml:space="preserve">Важно, чтобы </w:t>
      </w:r>
      <w:r w:rsidRPr="002D6AA6">
        <w:rPr>
          <w:rFonts w:ascii="Times New Roman" w:hAnsi="Times New Roman"/>
          <w:sz w:val="24"/>
          <w:szCs w:val="24"/>
          <w:shd w:val="clear" w:color="auto" w:fill="FFFFFF"/>
        </w:rPr>
        <w:t>образцом культуры общения для ребенка являлось доброжелательное и заботливое отношение к</w:t>
      </w:r>
      <w:r w:rsidRPr="002D6AA6">
        <w:rPr>
          <w:rStyle w:val="apple-converted-space"/>
          <w:rFonts w:ascii="Times New Roman" w:hAnsi="Times New Roman"/>
          <w:sz w:val="24"/>
          <w:szCs w:val="24"/>
          <w:shd w:val="clear" w:color="auto" w:fill="FFFFFF"/>
        </w:rPr>
        <w:t> </w:t>
      </w:r>
      <w:r w:rsidRPr="002D6AA6">
        <w:rPr>
          <w:rFonts w:ascii="Times New Roman" w:hAnsi="Times New Roman"/>
          <w:sz w:val="24"/>
          <w:szCs w:val="24"/>
          <w:shd w:val="clear" w:color="auto" w:fill="FFFFFF"/>
        </w:rPr>
        <w:t xml:space="preserve"> окружающим, спокойный приветливый тон. Р</w:t>
      </w:r>
      <w:r w:rsidRPr="002D6AA6">
        <w:rPr>
          <w:rFonts w:ascii="Times New Roman" w:hAnsi="Times New Roman"/>
          <w:sz w:val="24"/>
          <w:szCs w:val="24"/>
        </w:rPr>
        <w:t xml:space="preserve">ебенок учится </w:t>
      </w:r>
      <w:r w:rsidRPr="002D6AA6">
        <w:rPr>
          <w:rFonts w:ascii="Times New Roman" w:hAnsi="Times New Roman"/>
          <w:bCs/>
          <w:sz w:val="24"/>
          <w:szCs w:val="24"/>
          <w:shd w:val="clear" w:color="auto" w:fill="FFFFFF"/>
        </w:rPr>
        <w:t>понимать окружающих людей, проявлять к ним внимание, общаться и взаимодействовать с ними.</w:t>
      </w:r>
      <w:r w:rsidRPr="002D6AA6">
        <w:rPr>
          <w:rFonts w:ascii="Times New Roman" w:hAnsi="Times New Roman"/>
          <w:sz w:val="24"/>
          <w:szCs w:val="24"/>
          <w:shd w:val="clear" w:color="auto" w:fill="FFFFFF"/>
        </w:rPr>
        <w:t xml:space="preserve"> </w:t>
      </w:r>
    </w:p>
    <w:p w14:paraId="102A3304"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Содержание разделов представлено с учетом возрастных особенностей. </w:t>
      </w:r>
    </w:p>
    <w:p w14:paraId="3DF3E9BC" w14:textId="77777777" w:rsidR="00517107"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2D6AA6">
        <w:rPr>
          <w:rFonts w:ascii="Times New Roman" w:hAnsi="Times New Roman"/>
          <w:sz w:val="24"/>
          <w:szCs w:val="24"/>
        </w:rPr>
        <w:t>поэтапность</w:t>
      </w:r>
      <w:proofErr w:type="spellEnd"/>
      <w:r w:rsidRPr="002D6AA6">
        <w:rPr>
          <w:rFonts w:ascii="Times New Roman" w:hAnsi="Times New Roman"/>
          <w:sz w:val="24"/>
          <w:szCs w:val="24"/>
        </w:rPr>
        <w:t xml:space="preserve"> в плане усложнения самих навыков. Например, формирование гигиенических навыков начинают с формирования умения мыть руки, лицо, чистить зубы. </w:t>
      </w:r>
    </w:p>
    <w:p w14:paraId="515AABDE"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lastRenderedPageBreak/>
        <w:t>При формировании навыков самообслуживания объединя</w:t>
      </w:r>
      <w:r w:rsidR="00517107" w:rsidRPr="002D6AA6">
        <w:rPr>
          <w:rFonts w:ascii="Times New Roman" w:hAnsi="Times New Roman"/>
          <w:sz w:val="24"/>
          <w:szCs w:val="24"/>
        </w:rPr>
        <w:t xml:space="preserve">ются </w:t>
      </w:r>
      <w:r w:rsidRPr="002D6AA6">
        <w:rPr>
          <w:rFonts w:ascii="Times New Roman" w:hAnsi="Times New Roman"/>
          <w:sz w:val="24"/>
          <w:szCs w:val="24"/>
        </w:rPr>
        <w:t xml:space="preserve"> усилия специалистов и родителей.  Работа, проводимая в школе, продолжа</w:t>
      </w:r>
      <w:r w:rsidR="00517107" w:rsidRPr="002D6AA6">
        <w:rPr>
          <w:rFonts w:ascii="Times New Roman" w:hAnsi="Times New Roman"/>
          <w:sz w:val="24"/>
          <w:szCs w:val="24"/>
        </w:rPr>
        <w:t xml:space="preserve">ется </w:t>
      </w:r>
      <w:r w:rsidRPr="002D6AA6">
        <w:rPr>
          <w:rFonts w:ascii="Times New Roman" w:hAnsi="Times New Roman"/>
          <w:sz w:val="24"/>
          <w:szCs w:val="24"/>
        </w:rPr>
        <w:t xml:space="preserve"> дома. В домашних условиях возникает больше естественных ситуаций для совершенствования навыков самообслуживания. </w:t>
      </w:r>
    </w:p>
    <w:p w14:paraId="1E803626" w14:textId="77777777" w:rsidR="00517107"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В учебном плане предмет представлен на протяжении </w:t>
      </w:r>
      <w:r w:rsidR="00517107" w:rsidRPr="002D6AA6">
        <w:rPr>
          <w:rFonts w:ascii="Times New Roman" w:hAnsi="Times New Roman"/>
          <w:sz w:val="24"/>
          <w:szCs w:val="24"/>
        </w:rPr>
        <w:t>4 лет обучения.</w:t>
      </w:r>
    </w:p>
    <w:p w14:paraId="37AA02C2"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Для реализации программы предмета «Человек» материально-техническое обеспечение включает: </w:t>
      </w:r>
      <w:r w:rsidR="00517107" w:rsidRPr="002D6AA6">
        <w:rPr>
          <w:rFonts w:ascii="Times New Roman" w:hAnsi="Times New Roman"/>
          <w:sz w:val="24"/>
          <w:szCs w:val="24"/>
        </w:rPr>
        <w:t>п</w:t>
      </w:r>
      <w:r w:rsidRPr="002D6AA6">
        <w:rPr>
          <w:rFonts w:ascii="Times New Roman" w:hAnsi="Times New Roman"/>
          <w:sz w:val="24"/>
          <w:szCs w:val="24"/>
        </w:rPr>
        <w:t>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w:t>
      </w:r>
    </w:p>
    <w:p w14:paraId="103893BD"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Примерное содержание предмета</w:t>
      </w:r>
    </w:p>
    <w:p w14:paraId="6588632B" w14:textId="77777777" w:rsidR="009D2AE1" w:rsidRPr="002D6AA6" w:rsidRDefault="009D2AE1" w:rsidP="00B36A38">
      <w:pPr>
        <w:pStyle w:val="aff"/>
        <w:jc w:val="center"/>
        <w:rPr>
          <w:rFonts w:ascii="Times New Roman" w:hAnsi="Times New Roman"/>
          <w:b/>
          <w:i/>
          <w:sz w:val="24"/>
          <w:szCs w:val="24"/>
        </w:rPr>
      </w:pPr>
      <w:r w:rsidRPr="002D6AA6">
        <w:rPr>
          <w:rFonts w:ascii="Times New Roman" w:hAnsi="Times New Roman"/>
          <w:b/>
          <w:i/>
          <w:sz w:val="24"/>
          <w:szCs w:val="24"/>
        </w:rPr>
        <w:t>Представления о себе.</w:t>
      </w:r>
    </w:p>
    <w:p w14:paraId="3C515A96" w14:textId="77777777" w:rsidR="009D2AE1" w:rsidRPr="002D6AA6" w:rsidRDefault="009D2AE1" w:rsidP="00B36A38">
      <w:pPr>
        <w:spacing w:after="0" w:line="240" w:lineRule="auto"/>
        <w:ind w:right="-185" w:firstLine="708"/>
        <w:jc w:val="both"/>
        <w:rPr>
          <w:rFonts w:ascii="Times New Roman" w:hAnsi="Times New Roman" w:cs="Times New Roman"/>
          <w:sz w:val="24"/>
          <w:szCs w:val="24"/>
        </w:rPr>
      </w:pPr>
      <w:r w:rsidRPr="002D6AA6">
        <w:rPr>
          <w:rFonts w:ascii="Times New Roman" w:hAnsi="Times New Roman" w:cs="Times New Roman"/>
          <w:bCs/>
          <w:sz w:val="24"/>
          <w:szCs w:val="24"/>
        </w:rPr>
        <w:t xml:space="preserve">Идентификация себя как мальчика (девочки), юноши (девушки). Узнавание (различение) </w:t>
      </w:r>
      <w:r w:rsidRPr="002D6AA6">
        <w:rPr>
          <w:rFonts w:ascii="Times New Roman" w:hAnsi="Times New Roman" w:cs="Times New Roman"/>
          <w:sz w:val="24"/>
          <w:szCs w:val="24"/>
        </w:rPr>
        <w:t xml:space="preserve">частей тела (голова (волосы, уши, шея, лицо), туловище (спина, живот), руки (локоть, ладонь, пальцы), ноги (колено, ступня, пальцы, пятка). Знание назначения частей тела. </w:t>
      </w:r>
      <w:r w:rsidRPr="002D6AA6">
        <w:rPr>
          <w:rFonts w:ascii="Times New Roman" w:hAnsi="Times New Roman" w:cs="Times New Roman"/>
          <w:bCs/>
          <w:sz w:val="24"/>
          <w:szCs w:val="24"/>
        </w:rPr>
        <w:t xml:space="preserve">Узнавание (различение) частей </w:t>
      </w:r>
      <w:r w:rsidRPr="002D6AA6">
        <w:rPr>
          <w:rFonts w:ascii="Times New Roman" w:hAnsi="Times New Roman" w:cs="Times New Roman"/>
          <w:sz w:val="24"/>
          <w:szCs w:val="24"/>
        </w:rPr>
        <w:t xml:space="preserve">лица человека (глаза, брови, нос, лоб, рот (губы, язык, зубы). Знание назначения частей лица. </w:t>
      </w:r>
      <w:r w:rsidRPr="002D6AA6">
        <w:rPr>
          <w:rFonts w:ascii="Times New Roman" w:hAnsi="Times New Roman" w:cs="Times New Roman"/>
          <w:bCs/>
          <w:sz w:val="24"/>
          <w:szCs w:val="24"/>
        </w:rPr>
        <w:t>Знание строения человека (скелет, мышцы, кожа). Узнавание (различение) внутренних органов</w:t>
      </w:r>
      <w:r w:rsidRPr="002D6AA6">
        <w:rPr>
          <w:rFonts w:ascii="Times New Roman" w:hAnsi="Times New Roman" w:cs="Times New Roman"/>
          <w:sz w:val="24"/>
          <w:szCs w:val="24"/>
        </w:rPr>
        <w:t xml:space="preserve">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14:paraId="180D10E6" w14:textId="77777777" w:rsidR="009D2AE1" w:rsidRPr="002D6AA6" w:rsidRDefault="009D2AE1" w:rsidP="00B36A38">
      <w:pPr>
        <w:spacing w:after="0" w:line="240" w:lineRule="auto"/>
        <w:ind w:right="-185"/>
        <w:jc w:val="center"/>
        <w:rPr>
          <w:rFonts w:ascii="Times New Roman" w:hAnsi="Times New Roman" w:cs="Times New Roman"/>
          <w:b/>
          <w:bCs/>
          <w:sz w:val="24"/>
          <w:szCs w:val="24"/>
        </w:rPr>
      </w:pPr>
      <w:r w:rsidRPr="002D6AA6">
        <w:rPr>
          <w:rFonts w:ascii="Times New Roman" w:hAnsi="Times New Roman"/>
          <w:b/>
          <w:bCs/>
          <w:i/>
          <w:sz w:val="24"/>
          <w:szCs w:val="24"/>
        </w:rPr>
        <w:t>Гигиена тела.</w:t>
      </w:r>
    </w:p>
    <w:p w14:paraId="484E0A51" w14:textId="77777777" w:rsidR="009D2AE1" w:rsidRPr="002D6AA6" w:rsidRDefault="009D2AE1" w:rsidP="00B36A38">
      <w:pPr>
        <w:pStyle w:val="Standard"/>
        <w:ind w:left="57" w:firstLine="651"/>
        <w:jc w:val="both"/>
        <w:rPr>
          <w:rFonts w:ascii="Times New Roman" w:hAnsi="Times New Roman"/>
          <w:bCs/>
        </w:rPr>
      </w:pPr>
      <w:r w:rsidRPr="002D6AA6">
        <w:rPr>
          <w:rFonts w:ascii="Times New Roman" w:hAnsi="Times New Roman"/>
        </w:rPr>
        <w:t>Смешивание воды до комфортной температуры. Вытирание рук полотенцем. Сушка рук с помощью автоматической сушилки. С</w:t>
      </w:r>
      <w:r w:rsidRPr="002D6AA6">
        <w:rPr>
          <w:rFonts w:ascii="Times New Roman" w:hAnsi="Times New Roman"/>
          <w:bCs/>
        </w:rPr>
        <w:t>облюдение</w:t>
      </w:r>
      <w:r w:rsidRPr="002D6AA6">
        <w:rPr>
          <w:rFonts w:ascii="Times New Roman" w:hAnsi="Times New Roman"/>
        </w:rPr>
        <w:t xml:space="preserve"> последовательности действий при мытье и вытирании рук: намачивание рук, намыливание рук, смывание мыла с рук, вытирание рук. Нанесение крема на руки.</w:t>
      </w:r>
      <w:r w:rsidRPr="002D6AA6">
        <w:rPr>
          <w:rFonts w:ascii="Times New Roman" w:hAnsi="Times New Roman"/>
          <w:bCs/>
        </w:rPr>
        <w:t xml:space="preserve"> </w:t>
      </w:r>
    </w:p>
    <w:p w14:paraId="74EE9931" w14:textId="77777777" w:rsidR="009D2AE1" w:rsidRPr="002D6AA6" w:rsidRDefault="009D2AE1" w:rsidP="00B36A38">
      <w:pPr>
        <w:pStyle w:val="Standard"/>
        <w:ind w:left="57" w:firstLine="651"/>
        <w:jc w:val="both"/>
        <w:rPr>
          <w:rFonts w:ascii="Times New Roman" w:hAnsi="Times New Roman" w:cs="Times New Roman"/>
        </w:rPr>
      </w:pPr>
      <w:r w:rsidRPr="002D6AA6">
        <w:rPr>
          <w:rFonts w:ascii="Times New Roman" w:hAnsi="Times New Roman"/>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2D6AA6">
        <w:rPr>
          <w:rFonts w:ascii="Times New Roman" w:hAnsi="Times New Roman"/>
          <w:bCs/>
        </w:rPr>
        <w:t xml:space="preserve"> </w:t>
      </w:r>
      <w:r w:rsidRPr="002D6AA6">
        <w:rPr>
          <w:rFonts w:ascii="Times New Roman" w:hAnsi="Times New Roman"/>
        </w:rPr>
        <w:t xml:space="preserve">Вытирание лица. Соблюдение последовательности действий при мытье и вытирании лица: </w:t>
      </w:r>
      <w:r w:rsidRPr="002D6AA6">
        <w:rPr>
          <w:rFonts w:ascii="Times New Roman" w:hAnsi="Times New Roman" w:cs="Times New Roman"/>
          <w:color w:val="000000"/>
        </w:rPr>
        <w:t>открывание крана</w:t>
      </w:r>
      <w:r w:rsidRPr="002D6AA6">
        <w:rPr>
          <w:rFonts w:ascii="Times New Roman" w:hAnsi="Times New Roman" w:cs="Times New Roman"/>
        </w:rPr>
        <w:t xml:space="preserve">, </w:t>
      </w:r>
      <w:r w:rsidRPr="002D6AA6">
        <w:rPr>
          <w:rFonts w:ascii="Times New Roman" w:hAnsi="Times New Roman" w:cs="Times New Roman"/>
          <w:color w:val="000000"/>
        </w:rPr>
        <w:t>регулирование напора струи и температуры воды</w:t>
      </w:r>
      <w:r w:rsidRPr="002D6AA6">
        <w:rPr>
          <w:rFonts w:ascii="Times New Roman" w:hAnsi="Times New Roman" w:cs="Times New Roman"/>
        </w:rPr>
        <w:t xml:space="preserve">, </w:t>
      </w:r>
      <w:r w:rsidRPr="002D6AA6">
        <w:rPr>
          <w:rFonts w:ascii="Times New Roman" w:hAnsi="Times New Roman" w:cs="Times New Roman"/>
          <w:color w:val="000000"/>
        </w:rPr>
        <w:t xml:space="preserve">набирание воды в руки, </w:t>
      </w:r>
      <w:r w:rsidRPr="002D6AA6">
        <w:rPr>
          <w:rFonts w:ascii="Times New Roman" w:hAnsi="Times New Roman" w:cs="Times New Roman"/>
        </w:rPr>
        <w:t xml:space="preserve">выливание воды на лицо, протирание лица, закрывание крана, вытирание лица. </w:t>
      </w:r>
    </w:p>
    <w:p w14:paraId="0077EFDB" w14:textId="77777777" w:rsidR="009D2AE1" w:rsidRPr="002D6AA6" w:rsidRDefault="009D2AE1" w:rsidP="00B36A38">
      <w:pPr>
        <w:pStyle w:val="Standard"/>
        <w:ind w:left="57" w:firstLine="651"/>
        <w:jc w:val="both"/>
        <w:rPr>
          <w:rFonts w:ascii="Times New Roman" w:hAnsi="Times New Roman"/>
        </w:rPr>
      </w:pPr>
      <w:r w:rsidRPr="002D6AA6">
        <w:rPr>
          <w:rFonts w:ascii="Times New Roman" w:hAnsi="Times New Roman"/>
          <w:bCs/>
        </w:rPr>
        <w:t>Ч</w:t>
      </w:r>
      <w:r w:rsidRPr="002D6AA6">
        <w:rPr>
          <w:rFonts w:ascii="Times New Roman" w:hAnsi="Times New Roman"/>
        </w:rPr>
        <w:t xml:space="preserve">истка зубов. Полоскание полости рта. Соблюдение последовательности действий при чистке зубов и полоскании полости рта: </w:t>
      </w:r>
      <w:r w:rsidRPr="002D6AA6">
        <w:rPr>
          <w:rFonts w:ascii="Times New Roman" w:hAnsi="Times New Roman" w:cs="Times New Roman"/>
          <w:color w:val="000000"/>
        </w:rPr>
        <w:t>открывание тюбика с зубной пастой, намачивание</w:t>
      </w:r>
      <w:r w:rsidRPr="002D6AA6">
        <w:rPr>
          <w:rFonts w:ascii="Times New Roman" w:hAnsi="Times New Roman" w:cs="Times New Roman"/>
        </w:rPr>
        <w:t xml:space="preserve">  щетки, выдавливание зубной пасты на зубную щетку, чистка зубов</w:t>
      </w:r>
      <w:r w:rsidRPr="002D6AA6">
        <w:rPr>
          <w:rFonts w:ascii="Times New Roman" w:hAnsi="Times New Roman" w:cs="Times New Roman"/>
          <w:color w:val="000000"/>
        </w:rPr>
        <w:t xml:space="preserve">, </w:t>
      </w:r>
      <w:r w:rsidRPr="002D6AA6">
        <w:rPr>
          <w:rFonts w:ascii="Times New Roman" w:hAnsi="Times New Roman" w:cs="Times New Roman"/>
        </w:rPr>
        <w:t>полоскание рта, мытье щетки, закрывание тюбика с зубной пастой.</w:t>
      </w:r>
      <w:r w:rsidRPr="002D6AA6">
        <w:rPr>
          <w:rFonts w:ascii="Times New Roman" w:hAnsi="Times New Roman"/>
        </w:rPr>
        <w:t xml:space="preserve"> </w:t>
      </w:r>
    </w:p>
    <w:p w14:paraId="14394C33" w14:textId="77777777" w:rsidR="00662F84" w:rsidRPr="002D6AA6" w:rsidRDefault="009D2AE1" w:rsidP="00B36A38">
      <w:pPr>
        <w:pStyle w:val="Standard"/>
        <w:ind w:left="57" w:firstLine="651"/>
        <w:jc w:val="both"/>
        <w:rPr>
          <w:rFonts w:ascii="Times New Roman" w:hAnsi="Times New Roman"/>
          <w:bCs/>
        </w:rPr>
      </w:pPr>
      <w:r w:rsidRPr="002D6AA6">
        <w:rPr>
          <w:rFonts w:ascii="Times New Roman" w:hAnsi="Times New Roman"/>
        </w:rPr>
        <w:t xml:space="preserve">Очищение носового хода. </w:t>
      </w:r>
      <w:r w:rsidRPr="002D6AA6">
        <w:rPr>
          <w:rFonts w:ascii="Times New Roman" w:hAnsi="Times New Roman"/>
          <w:bCs/>
        </w:rPr>
        <w:t>Нанесение косм</w:t>
      </w:r>
      <w:r w:rsidR="00662F84" w:rsidRPr="002D6AA6">
        <w:rPr>
          <w:rFonts w:ascii="Times New Roman" w:hAnsi="Times New Roman"/>
          <w:bCs/>
        </w:rPr>
        <w:t>етического средства на лицо.</w:t>
      </w:r>
    </w:p>
    <w:p w14:paraId="752CF760" w14:textId="77777777" w:rsidR="009D2AE1" w:rsidRPr="002D6AA6" w:rsidRDefault="009D2AE1" w:rsidP="00B36A38">
      <w:pPr>
        <w:pStyle w:val="Standard"/>
        <w:ind w:left="57" w:firstLine="651"/>
        <w:jc w:val="both"/>
        <w:rPr>
          <w:rFonts w:ascii="Times New Roman" w:hAnsi="Times New Roman" w:cs="Times New Roman"/>
        </w:rPr>
      </w:pPr>
      <w:r w:rsidRPr="002D6AA6">
        <w:rPr>
          <w:rFonts w:ascii="Times New Roman" w:hAnsi="Times New Roman"/>
          <w:bCs/>
        </w:rPr>
        <w:t>Р</w:t>
      </w:r>
      <w:r w:rsidRPr="002D6AA6">
        <w:rPr>
          <w:rFonts w:ascii="Times New Roman" w:hAnsi="Times New Roman"/>
        </w:rPr>
        <w:t xml:space="preserve">асчесывание волос. Соблюдение последовательности действий при мытье и вытирании волос: </w:t>
      </w:r>
      <w:r w:rsidRPr="002D6AA6">
        <w:rPr>
          <w:rFonts w:ascii="Times New Roman" w:hAnsi="Times New Roman" w:cs="Times New Roman"/>
        </w:rPr>
        <w:t>намачивание волос, намыливание волос, смывание шампуня с волос, вытирание волос.</w:t>
      </w:r>
      <w:r w:rsidRPr="002D6AA6">
        <w:t xml:space="preserve"> </w:t>
      </w:r>
      <w:r w:rsidRPr="002D6AA6">
        <w:rPr>
          <w:rFonts w:ascii="Times New Roman" w:hAnsi="Times New Roman"/>
          <w:bCs/>
        </w:rPr>
        <w:t>С</w:t>
      </w:r>
      <w:r w:rsidRPr="002D6AA6">
        <w:rPr>
          <w:rFonts w:ascii="Times New Roman" w:hAnsi="Times New Roman"/>
        </w:rPr>
        <w:t xml:space="preserve">облюдение последовательности  действий при сушке волос феном: </w:t>
      </w:r>
      <w:r w:rsidRPr="002D6AA6">
        <w:rPr>
          <w:rFonts w:ascii="Times New Roman" w:hAnsi="Times New Roman" w:cs="Times New Roman"/>
        </w:rPr>
        <w:t>включение фена (розетка, переключатель), направление струи воздуха на разные участки головы, выключение фена, расчесывание волос.</w:t>
      </w:r>
    </w:p>
    <w:p w14:paraId="591B01B7" w14:textId="77777777" w:rsidR="009D2AE1" w:rsidRPr="002D6AA6" w:rsidRDefault="009D2AE1" w:rsidP="00B36A38">
      <w:pPr>
        <w:pStyle w:val="Standard"/>
        <w:ind w:firstLine="708"/>
        <w:jc w:val="both"/>
        <w:rPr>
          <w:rFonts w:ascii="Times New Roman" w:hAnsi="Times New Roman"/>
        </w:rPr>
      </w:pPr>
      <w:r w:rsidRPr="002D6AA6">
        <w:rPr>
          <w:rFonts w:ascii="Times New Roman" w:hAnsi="Times New Roman"/>
          <w:bCs/>
        </w:rPr>
        <w:t>М</w:t>
      </w:r>
      <w:r w:rsidRPr="002D6AA6">
        <w:rPr>
          <w:rFonts w:ascii="Times New Roman" w:hAnsi="Times New Roman"/>
        </w:rPr>
        <w:t>ытье ушей. Чистка ушей.</w:t>
      </w:r>
      <w:r w:rsidRPr="002D6AA6">
        <w:rPr>
          <w:rFonts w:ascii="Times New Roman" w:hAnsi="Times New Roman"/>
          <w:bCs/>
        </w:rPr>
        <w:t xml:space="preserve"> </w:t>
      </w:r>
      <w:r w:rsidRPr="002D6AA6">
        <w:rPr>
          <w:rFonts w:ascii="Times New Roman" w:hAnsi="Times New Roman"/>
        </w:rPr>
        <w:t>Вытирание ног.</w:t>
      </w:r>
      <w:r w:rsidRPr="002D6AA6">
        <w:rPr>
          <w:rFonts w:ascii="Times New Roman" w:hAnsi="Times New Roman"/>
          <w:bCs/>
        </w:rPr>
        <w:t xml:space="preserve"> </w:t>
      </w:r>
      <w:r w:rsidRPr="002D6AA6">
        <w:rPr>
          <w:rFonts w:ascii="Times New Roman" w:hAnsi="Times New Roman"/>
        </w:rPr>
        <w:t xml:space="preserve">Соблюдение последовательности действий при мытье и вытирании ног: </w:t>
      </w:r>
      <w:r w:rsidRPr="002D6AA6">
        <w:rPr>
          <w:rFonts w:ascii="Times New Roman" w:hAnsi="Times New Roman" w:cs="Times New Roman"/>
          <w:color w:val="000000"/>
        </w:rPr>
        <w:t xml:space="preserve">намачивание ног, </w:t>
      </w:r>
      <w:r w:rsidRPr="002D6AA6">
        <w:rPr>
          <w:rFonts w:ascii="Times New Roman" w:hAnsi="Times New Roman" w:cs="Times New Roman"/>
        </w:rPr>
        <w:t xml:space="preserve">намыливание ног, смывание мыла, </w:t>
      </w:r>
      <w:r w:rsidRPr="002D6AA6">
        <w:rPr>
          <w:rFonts w:ascii="Times New Roman" w:hAnsi="Times New Roman" w:cs="Times New Roman"/>
        </w:rPr>
        <w:lastRenderedPageBreak/>
        <w:t>вытирание ног</w:t>
      </w:r>
      <w:r w:rsidRPr="002D6AA6">
        <w:rPr>
          <w:rFonts w:ascii="Times New Roman" w:hAnsi="Times New Roman"/>
        </w:rPr>
        <w:t xml:space="preserve">. </w:t>
      </w:r>
    </w:p>
    <w:p w14:paraId="7C1DB7FF" w14:textId="77777777" w:rsidR="009D2AE1" w:rsidRPr="002D6AA6" w:rsidRDefault="009D2AE1" w:rsidP="00B36A38">
      <w:pPr>
        <w:pStyle w:val="Standard"/>
        <w:ind w:firstLine="708"/>
        <w:jc w:val="both"/>
      </w:pPr>
      <w:r w:rsidRPr="002D6AA6">
        <w:rPr>
          <w:rFonts w:ascii="Times New Roman" w:hAnsi="Times New Roman"/>
        </w:rPr>
        <w:t xml:space="preserve">Соблюдение последовательности действий при мытье и вытирании тела: </w:t>
      </w:r>
      <w:r w:rsidRPr="002D6AA6">
        <w:rPr>
          <w:rFonts w:ascii="Times New Roman" w:hAnsi="Times New Roman" w:cs="Times New Roman"/>
        </w:rPr>
        <w:t>ополаскивание тела водой, намыливание частей тела, смывание мыла, вытирание тела.</w:t>
      </w:r>
      <w:r w:rsidRPr="002D6AA6">
        <w:rPr>
          <w:rFonts w:ascii="Times New Roman" w:hAnsi="Times New Roman"/>
        </w:rPr>
        <w:t xml:space="preserve"> Гигиена </w:t>
      </w:r>
      <w:r w:rsidRPr="002D6AA6">
        <w:rPr>
          <w:rFonts w:ascii="Times New Roman" w:hAnsi="Times New Roman"/>
          <w:bCs/>
        </w:rPr>
        <w:t xml:space="preserve"> интимной зоны.</w:t>
      </w:r>
      <w:r w:rsidRPr="002D6AA6">
        <w:rPr>
          <w:rFonts w:ascii="Times New Roman" w:hAnsi="Times New Roman"/>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14:paraId="1B28AEC5" w14:textId="77777777" w:rsidR="009D2AE1" w:rsidRPr="002D6AA6" w:rsidRDefault="009D2AE1" w:rsidP="00B36A38">
      <w:pPr>
        <w:pStyle w:val="aff"/>
        <w:jc w:val="center"/>
        <w:rPr>
          <w:rFonts w:ascii="Times New Roman" w:hAnsi="Times New Roman"/>
          <w:b/>
          <w:bCs/>
          <w:i/>
          <w:sz w:val="24"/>
          <w:szCs w:val="24"/>
        </w:rPr>
      </w:pPr>
      <w:r w:rsidRPr="002D6AA6">
        <w:rPr>
          <w:rFonts w:ascii="Times New Roman" w:hAnsi="Times New Roman"/>
          <w:b/>
          <w:bCs/>
          <w:i/>
          <w:sz w:val="24"/>
          <w:szCs w:val="24"/>
        </w:rPr>
        <w:t>Обращение с одеждой и обувью.</w:t>
      </w:r>
    </w:p>
    <w:p w14:paraId="02C57C3C"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14:paraId="6D3BB3E7" w14:textId="77777777" w:rsidR="009D2AE1" w:rsidRPr="002D6AA6" w:rsidRDefault="009D2AE1" w:rsidP="00B36A38">
      <w:pPr>
        <w:spacing w:after="0" w:line="240" w:lineRule="auto"/>
        <w:ind w:firstLine="708"/>
        <w:jc w:val="both"/>
        <w:rPr>
          <w:rFonts w:ascii="Times New Roman" w:hAnsi="Times New Roman" w:cs="Times New Roman"/>
          <w:sz w:val="24"/>
          <w:szCs w:val="24"/>
        </w:rPr>
      </w:pPr>
      <w:r w:rsidRPr="002D6AA6">
        <w:rPr>
          <w:rFonts w:ascii="Times New Roman" w:hAnsi="Times New Roman" w:cs="Times New Roman"/>
          <w:sz w:val="24"/>
          <w:szCs w:val="24"/>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14:paraId="2671A846" w14:textId="77777777" w:rsidR="009D2AE1" w:rsidRPr="002D6AA6" w:rsidRDefault="009D2AE1" w:rsidP="00B36A38">
      <w:pPr>
        <w:spacing w:after="0" w:line="240" w:lineRule="auto"/>
        <w:jc w:val="center"/>
        <w:rPr>
          <w:rFonts w:ascii="Times New Roman" w:hAnsi="Times New Roman"/>
          <w:b/>
          <w:i/>
          <w:sz w:val="24"/>
          <w:szCs w:val="24"/>
        </w:rPr>
      </w:pPr>
      <w:r w:rsidRPr="002D6AA6">
        <w:rPr>
          <w:rFonts w:ascii="Times New Roman" w:hAnsi="Times New Roman"/>
          <w:b/>
          <w:i/>
          <w:sz w:val="24"/>
          <w:szCs w:val="24"/>
        </w:rPr>
        <w:t>Туалет.</w:t>
      </w:r>
    </w:p>
    <w:p w14:paraId="71513981" w14:textId="77777777" w:rsidR="009D2AE1" w:rsidRPr="002D6AA6" w:rsidRDefault="009D2AE1" w:rsidP="00B36A38">
      <w:pPr>
        <w:spacing w:after="0" w:line="240" w:lineRule="auto"/>
        <w:ind w:hanging="900"/>
        <w:jc w:val="both"/>
        <w:rPr>
          <w:rFonts w:ascii="Times New Roman" w:hAnsi="Times New Roman" w:cs="Times New Roman"/>
          <w:sz w:val="24"/>
          <w:szCs w:val="24"/>
        </w:rPr>
      </w:pPr>
      <w:r w:rsidRPr="002D6AA6">
        <w:rPr>
          <w:rFonts w:ascii="Times New Roman" w:hAnsi="Times New Roman" w:cs="Times New Roman"/>
          <w:sz w:val="24"/>
          <w:szCs w:val="24"/>
        </w:rPr>
        <w:t xml:space="preserve">             </w:t>
      </w:r>
      <w:r w:rsidRPr="002D6AA6">
        <w:rPr>
          <w:rFonts w:ascii="Times New Roman" w:hAnsi="Times New Roman" w:cs="Times New Roman"/>
          <w:sz w:val="24"/>
          <w:szCs w:val="24"/>
        </w:rPr>
        <w:tab/>
        <w:t xml:space="preserve">Сообщение  о желании сходить в туалет. Сидение </w:t>
      </w:r>
      <w:r w:rsidR="00662F84" w:rsidRPr="002D6AA6">
        <w:rPr>
          <w:rFonts w:ascii="Times New Roman" w:hAnsi="Times New Roman" w:cs="Times New Roman"/>
          <w:sz w:val="24"/>
          <w:szCs w:val="24"/>
        </w:rPr>
        <w:t>в туалете</w:t>
      </w:r>
      <w:r w:rsidRPr="002D6AA6">
        <w:rPr>
          <w:rFonts w:ascii="Times New Roman" w:hAnsi="Times New Roman" w:cs="Times New Roman"/>
          <w:sz w:val="24"/>
          <w:szCs w:val="24"/>
        </w:rPr>
        <w:t xml:space="preserve"> и оправление малой/большой нужды. Пользование туалетной бумагой. Соблюдение послед</w:t>
      </w:r>
      <w:r w:rsidR="00662F84" w:rsidRPr="002D6AA6">
        <w:rPr>
          <w:rFonts w:ascii="Times New Roman" w:hAnsi="Times New Roman" w:cs="Times New Roman"/>
          <w:sz w:val="24"/>
          <w:szCs w:val="24"/>
        </w:rPr>
        <w:t xml:space="preserve">овательности действий в туалете: </w:t>
      </w:r>
      <w:r w:rsidRPr="002D6AA6">
        <w:rPr>
          <w:rFonts w:ascii="Times New Roman" w:hAnsi="Times New Roman" w:cs="Times New Roman"/>
          <w:sz w:val="24"/>
          <w:szCs w:val="24"/>
        </w:rPr>
        <w:t xml:space="preserve">спускание одежды (брюк, колготок, трусов), сидение на горшке, оправление нужды, пользование туалетной бумагой, одевание одежды (трусов, колготок, брюк), мытье рук. </w:t>
      </w:r>
    </w:p>
    <w:p w14:paraId="5417ECEB" w14:textId="77777777" w:rsidR="009D2AE1" w:rsidRPr="002D6AA6" w:rsidRDefault="009D2AE1" w:rsidP="00B36A38">
      <w:pPr>
        <w:spacing w:after="0" w:line="240" w:lineRule="auto"/>
        <w:ind w:hanging="900"/>
        <w:jc w:val="center"/>
        <w:rPr>
          <w:rFonts w:ascii="Times New Roman" w:hAnsi="Times New Roman" w:cs="Times New Roman"/>
          <w:sz w:val="24"/>
          <w:szCs w:val="24"/>
        </w:rPr>
      </w:pPr>
      <w:r w:rsidRPr="002D6AA6">
        <w:rPr>
          <w:rFonts w:ascii="Times New Roman" w:hAnsi="Times New Roman"/>
          <w:b/>
          <w:i/>
          <w:sz w:val="24"/>
          <w:szCs w:val="24"/>
        </w:rPr>
        <w:t>Прием пищи.</w:t>
      </w:r>
    </w:p>
    <w:p w14:paraId="34E8D24E"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w:t>
      </w:r>
      <w:r w:rsidRPr="002D6AA6">
        <w:rPr>
          <w:rFonts w:ascii="Times New Roman" w:hAnsi="Times New Roman"/>
          <w:sz w:val="24"/>
          <w:szCs w:val="24"/>
        </w:rPr>
        <w:lastRenderedPageBreak/>
        <w:t xml:space="preserve">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14:paraId="62D8D97E" w14:textId="77777777" w:rsidR="009D2AE1" w:rsidRPr="002D6AA6" w:rsidRDefault="009D2AE1" w:rsidP="00B36A38">
      <w:pPr>
        <w:pStyle w:val="aff"/>
        <w:jc w:val="center"/>
        <w:rPr>
          <w:rFonts w:ascii="Times New Roman" w:hAnsi="Times New Roman"/>
          <w:b/>
          <w:i/>
          <w:sz w:val="24"/>
          <w:szCs w:val="24"/>
        </w:rPr>
      </w:pPr>
    </w:p>
    <w:p w14:paraId="341CAAD7" w14:textId="77777777" w:rsidR="009D2AE1" w:rsidRPr="002D6AA6" w:rsidRDefault="009D2AE1" w:rsidP="00B36A38">
      <w:pPr>
        <w:pStyle w:val="aff"/>
        <w:jc w:val="center"/>
        <w:rPr>
          <w:rFonts w:ascii="Times New Roman" w:hAnsi="Times New Roman"/>
          <w:b/>
          <w:i/>
          <w:sz w:val="24"/>
          <w:szCs w:val="24"/>
        </w:rPr>
      </w:pPr>
      <w:r w:rsidRPr="002D6AA6">
        <w:rPr>
          <w:rFonts w:ascii="Times New Roman" w:hAnsi="Times New Roman"/>
          <w:b/>
          <w:i/>
          <w:sz w:val="24"/>
          <w:szCs w:val="24"/>
        </w:rPr>
        <w:t>Семья.</w:t>
      </w:r>
    </w:p>
    <w:p w14:paraId="4AD2BB71"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w:t>
      </w:r>
      <w:r w:rsidR="00AC5CCB" w:rsidRPr="002D6AA6">
        <w:rPr>
          <w:rFonts w:ascii="Times New Roman" w:hAnsi="Times New Roman"/>
          <w:sz w:val="24"/>
          <w:szCs w:val="24"/>
        </w:rPr>
        <w:t>в семьи. Рассказ о своей семье.</w:t>
      </w:r>
    </w:p>
    <w:p w14:paraId="116DC6E1"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ОКРУЖАЮЩИЙ СОЦИАЛЬНЫЙ МИР</w:t>
      </w:r>
    </w:p>
    <w:p w14:paraId="3B735DA3"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Пояснительная записка.</w:t>
      </w:r>
    </w:p>
    <w:p w14:paraId="53DBFD05"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14:paraId="39869B9B"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Цель обучения – формирование представлений о человеке,  его социальном окружении, ориентации в социальной среде и общепринятых правилах поведения. </w:t>
      </w:r>
    </w:p>
    <w:p w14:paraId="7C0C6DA2"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 </w:t>
      </w:r>
    </w:p>
    <w:p w14:paraId="03D6E860" w14:textId="77777777" w:rsidR="009D2AE1" w:rsidRPr="002D6AA6" w:rsidRDefault="009D2AE1" w:rsidP="00B36A38">
      <w:pPr>
        <w:pStyle w:val="aff"/>
        <w:jc w:val="both"/>
        <w:rPr>
          <w:rFonts w:ascii="Times New Roman" w:hAnsi="Times New Roman"/>
          <w:sz w:val="24"/>
          <w:szCs w:val="24"/>
        </w:rPr>
      </w:pPr>
      <w:r w:rsidRPr="002D6AA6">
        <w:rPr>
          <w:rFonts w:ascii="Times New Roman" w:hAnsi="Times New Roman"/>
          <w:sz w:val="24"/>
          <w:szCs w:val="24"/>
        </w:rPr>
        <w:tab/>
        <w:t xml:space="preserve">В процессе обучения у ребенка формируются представления о родном </w:t>
      </w:r>
      <w:r w:rsidR="00AC5CCB" w:rsidRPr="002D6AA6">
        <w:rPr>
          <w:rFonts w:ascii="Times New Roman" w:hAnsi="Times New Roman"/>
          <w:sz w:val="24"/>
          <w:szCs w:val="24"/>
        </w:rPr>
        <w:t>селе</w:t>
      </w:r>
      <w:r w:rsidRPr="002D6AA6">
        <w:rPr>
          <w:rFonts w:ascii="Times New Roman" w:hAnsi="Times New Roman"/>
          <w:sz w:val="24"/>
          <w:szCs w:val="24"/>
        </w:rPr>
        <w:t xml:space="preserve">,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2D6AA6">
        <w:rPr>
          <w:rStyle w:val="c1"/>
          <w:rFonts w:ascii="Times New Roman" w:hAnsi="Times New Roman"/>
          <w:sz w:val="24"/>
          <w:szCs w:val="24"/>
        </w:rPr>
        <w:t>свое поведение и поступки других людей с нравственными ценностями (эталонами) и общепринятыми нормами поведения. Р</w:t>
      </w:r>
      <w:r w:rsidRPr="002D6AA6">
        <w:rPr>
          <w:rFonts w:ascii="Times New Roman" w:hAnsi="Times New Roman"/>
          <w:sz w:val="24"/>
          <w:szCs w:val="24"/>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14:paraId="669D5C8D" w14:textId="77777777" w:rsidR="00AC5CCB"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w:t>
      </w:r>
    </w:p>
    <w:p w14:paraId="3DF47779"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w:t>
      </w:r>
      <w:r w:rsidR="00AC5CCB" w:rsidRPr="002D6AA6">
        <w:rPr>
          <w:rFonts w:ascii="Times New Roman" w:hAnsi="Times New Roman"/>
          <w:sz w:val="24"/>
          <w:szCs w:val="24"/>
        </w:rPr>
        <w:t>поселок</w:t>
      </w:r>
      <w:r w:rsidRPr="002D6AA6">
        <w:rPr>
          <w:rFonts w:ascii="Times New Roman" w:hAnsi="Times New Roman"/>
          <w:sz w:val="24"/>
          <w:szCs w:val="24"/>
        </w:rPr>
        <w:t xml:space="preserve">,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14:paraId="66982629"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В учебном плане предмет представлен с 1 по </w:t>
      </w:r>
      <w:r w:rsidR="00AC5CCB" w:rsidRPr="002D6AA6">
        <w:rPr>
          <w:rFonts w:ascii="Times New Roman" w:hAnsi="Times New Roman"/>
          <w:sz w:val="24"/>
          <w:szCs w:val="24"/>
        </w:rPr>
        <w:t xml:space="preserve">4 </w:t>
      </w:r>
      <w:r w:rsidRPr="002D6AA6">
        <w:rPr>
          <w:rFonts w:ascii="Times New Roman" w:hAnsi="Times New Roman"/>
          <w:sz w:val="24"/>
          <w:szCs w:val="24"/>
        </w:rPr>
        <w:t xml:space="preserve"> год обучения. В рамках коррекционно-развивающих занятий возможно использование программного материала </w:t>
      </w:r>
      <w:r w:rsidRPr="002D6AA6">
        <w:rPr>
          <w:rFonts w:ascii="Times New Roman" w:hAnsi="Times New Roman"/>
          <w:sz w:val="24"/>
          <w:szCs w:val="24"/>
        </w:rPr>
        <w:lastRenderedPageBreak/>
        <w:t xml:space="preserve">данного предмета с обучающимися, которые нуждаются в дополнительной индивидуальной работе. </w:t>
      </w:r>
    </w:p>
    <w:p w14:paraId="75FCDE7D"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w:t>
      </w:r>
    </w:p>
    <w:p w14:paraId="00F05B53"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Примерное содержание предмета</w:t>
      </w:r>
    </w:p>
    <w:p w14:paraId="1FEC20A6" w14:textId="77777777" w:rsidR="009D2AE1" w:rsidRPr="002D6AA6" w:rsidRDefault="009D2AE1" w:rsidP="00B36A38">
      <w:pPr>
        <w:pStyle w:val="aff"/>
        <w:jc w:val="center"/>
        <w:rPr>
          <w:rFonts w:ascii="Times New Roman" w:hAnsi="Times New Roman"/>
          <w:b/>
          <w:i/>
          <w:iCs/>
          <w:sz w:val="24"/>
          <w:szCs w:val="24"/>
        </w:rPr>
      </w:pPr>
      <w:r w:rsidRPr="002D6AA6">
        <w:rPr>
          <w:rFonts w:ascii="Times New Roman" w:hAnsi="Times New Roman"/>
          <w:b/>
          <w:i/>
          <w:iCs/>
          <w:sz w:val="24"/>
          <w:szCs w:val="24"/>
        </w:rPr>
        <w:t>Школа.</w:t>
      </w:r>
    </w:p>
    <w:p w14:paraId="40AD3B33" w14:textId="77777777" w:rsidR="009D2AE1" w:rsidRPr="002D6AA6" w:rsidRDefault="009D2AE1" w:rsidP="00B36A38">
      <w:pPr>
        <w:spacing w:after="0" w:line="240" w:lineRule="auto"/>
        <w:ind w:right="-185" w:firstLine="708"/>
        <w:jc w:val="both"/>
        <w:rPr>
          <w:rFonts w:ascii="Times New Roman" w:hAnsi="Times New Roman" w:cs="Times New Roman"/>
          <w:sz w:val="24"/>
          <w:szCs w:val="24"/>
        </w:rPr>
      </w:pPr>
      <w:r w:rsidRPr="002D6AA6">
        <w:rPr>
          <w:rFonts w:ascii="Times New Roman" w:hAnsi="Times New Roman" w:cs="Times New Roman"/>
          <w:sz w:val="24"/>
          <w:szCs w:val="24"/>
        </w:rPr>
        <w:t xml:space="preserve">Узнавание (различение) помещений школы. Знание назначения помещений школы. Нахождение помещений школы. </w:t>
      </w:r>
      <w:r w:rsidRPr="002D6AA6">
        <w:rPr>
          <w:rFonts w:ascii="Times New Roman" w:hAnsi="Times New Roman" w:cs="Times New Roman"/>
          <w:iCs/>
          <w:sz w:val="24"/>
          <w:szCs w:val="24"/>
        </w:rPr>
        <w:t>Знание профессий людей, работающих в школе. Соотнесение работника школы с его профессией.</w:t>
      </w:r>
      <w:r w:rsidRPr="002D6AA6">
        <w:rPr>
          <w:rFonts w:ascii="Times New Roman" w:hAnsi="Times New Roman" w:cs="Times New Roman"/>
          <w:sz w:val="24"/>
          <w:szCs w:val="24"/>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w:t>
      </w:r>
      <w:r w:rsidRPr="002D6AA6">
        <w:rPr>
          <w:rFonts w:ascii="Times New Roman" w:hAnsi="Times New Roman" w:cs="Times New Roman"/>
          <w:iCs/>
          <w:sz w:val="24"/>
          <w:szCs w:val="24"/>
        </w:rPr>
        <w:t xml:space="preserve">себе как члене коллектива класса. </w:t>
      </w:r>
      <w:r w:rsidRPr="002D6AA6">
        <w:rPr>
          <w:rFonts w:ascii="Times New Roman" w:hAnsi="Times New Roman" w:cs="Times New Roman"/>
          <w:bCs/>
          <w:sz w:val="24"/>
          <w:szCs w:val="24"/>
        </w:rPr>
        <w:t xml:space="preserve">Узнавание (различение) мальчика и девочки по внешнему виду. </w:t>
      </w:r>
      <w:r w:rsidRPr="002D6AA6">
        <w:rPr>
          <w:rFonts w:ascii="Times New Roman" w:hAnsi="Times New Roman" w:cs="Times New Roman"/>
          <w:iCs/>
          <w:sz w:val="24"/>
          <w:szCs w:val="24"/>
        </w:rPr>
        <w:t>З</w:t>
      </w:r>
      <w:r w:rsidRPr="002D6AA6">
        <w:rPr>
          <w:rFonts w:ascii="Times New Roman" w:hAnsi="Times New Roman" w:cs="Times New Roman"/>
          <w:sz w:val="24"/>
          <w:szCs w:val="24"/>
        </w:rPr>
        <w:t xml:space="preserve">нание положительных качеств человека. Знание способов проявления </w:t>
      </w:r>
      <w:r w:rsidRPr="002D6AA6">
        <w:rPr>
          <w:rFonts w:ascii="Times New Roman" w:hAnsi="Times New Roman" w:cs="Times New Roman"/>
          <w:iCs/>
          <w:sz w:val="24"/>
          <w:szCs w:val="24"/>
        </w:rPr>
        <w:t>дружеских отношений (чувств)</w:t>
      </w:r>
      <w:r w:rsidRPr="002D6AA6">
        <w:rPr>
          <w:rFonts w:ascii="Times New Roman" w:hAnsi="Times New Roman" w:cs="Times New Roman"/>
          <w:sz w:val="24"/>
          <w:szCs w:val="24"/>
        </w:rPr>
        <w:t>. У</w:t>
      </w:r>
      <w:r w:rsidRPr="002D6AA6">
        <w:rPr>
          <w:rFonts w:ascii="Times New Roman" w:hAnsi="Times New Roman" w:cs="Times New Roman"/>
          <w:iCs/>
          <w:sz w:val="24"/>
          <w:szCs w:val="24"/>
        </w:rPr>
        <w:t>мение выражать свой интерес к другому человеку.</w:t>
      </w:r>
    </w:p>
    <w:p w14:paraId="50C4F007" w14:textId="77777777" w:rsidR="009D2AE1" w:rsidRPr="002D6AA6" w:rsidRDefault="009D2AE1" w:rsidP="00B36A38">
      <w:pPr>
        <w:pStyle w:val="aff"/>
        <w:jc w:val="center"/>
        <w:rPr>
          <w:rFonts w:ascii="Times New Roman" w:hAnsi="Times New Roman"/>
          <w:b/>
          <w:i/>
          <w:sz w:val="24"/>
          <w:szCs w:val="24"/>
        </w:rPr>
      </w:pPr>
      <w:r w:rsidRPr="002D6AA6">
        <w:rPr>
          <w:rFonts w:ascii="Times New Roman" w:hAnsi="Times New Roman"/>
          <w:b/>
          <w:i/>
          <w:sz w:val="24"/>
          <w:szCs w:val="24"/>
        </w:rPr>
        <w:t>Квартира, дом, двор.</w:t>
      </w:r>
    </w:p>
    <w:p w14:paraId="2E390C45" w14:textId="77777777" w:rsidR="009D2AE1" w:rsidRPr="002D6AA6" w:rsidRDefault="009D2AE1" w:rsidP="00B36A38">
      <w:pPr>
        <w:spacing w:after="0" w:line="240" w:lineRule="auto"/>
        <w:ind w:right="-185" w:firstLine="708"/>
        <w:jc w:val="both"/>
        <w:rPr>
          <w:rFonts w:ascii="Times New Roman" w:hAnsi="Times New Roman" w:cs="Times New Roman"/>
          <w:i/>
          <w:iCs/>
          <w:sz w:val="24"/>
          <w:szCs w:val="24"/>
          <w:u w:val="single"/>
        </w:rPr>
      </w:pPr>
      <w:r w:rsidRPr="002D6AA6">
        <w:rPr>
          <w:rFonts w:ascii="Times New Roman" w:hAnsi="Times New Roman" w:cs="Times New Roman"/>
          <w:sz w:val="24"/>
          <w:szCs w:val="24"/>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w:t>
      </w:r>
      <w:r w:rsidRPr="002D6AA6">
        <w:rPr>
          <w:rFonts w:ascii="Times New Roman" w:hAnsi="Times New Roman" w:cs="Times New Roman"/>
          <w:iCs/>
          <w:sz w:val="24"/>
          <w:szCs w:val="24"/>
        </w:rPr>
        <w:t xml:space="preserve">, </w:t>
      </w:r>
      <w:r w:rsidRPr="002D6AA6">
        <w:rPr>
          <w:rFonts w:ascii="Times New Roman" w:hAnsi="Times New Roman" w:cs="Times New Roman"/>
          <w:sz w:val="24"/>
          <w:szCs w:val="24"/>
        </w:rPr>
        <w:t>подвал</w:t>
      </w:r>
      <w:r w:rsidRPr="002D6AA6">
        <w:rPr>
          <w:rFonts w:ascii="Times New Roman" w:hAnsi="Times New Roman" w:cs="Times New Roman"/>
          <w:iCs/>
          <w:sz w:val="24"/>
          <w:szCs w:val="24"/>
        </w:rPr>
        <w:t xml:space="preserve">, </w:t>
      </w:r>
      <w:r w:rsidRPr="002D6AA6">
        <w:rPr>
          <w:rFonts w:ascii="Times New Roman" w:hAnsi="Times New Roman" w:cs="Times New Roman"/>
          <w:sz w:val="24"/>
          <w:szCs w:val="24"/>
        </w:rPr>
        <w:t>подъезд, лестничная площадка</w:t>
      </w:r>
      <w:r w:rsidRPr="002D6AA6">
        <w:rPr>
          <w:rFonts w:ascii="Times New Roman" w:hAnsi="Times New Roman" w:cs="Times New Roman"/>
          <w:i/>
          <w:iCs/>
          <w:sz w:val="24"/>
          <w:szCs w:val="24"/>
        </w:rPr>
        <w:t xml:space="preserve">, </w:t>
      </w:r>
      <w:r w:rsidRPr="002D6AA6">
        <w:rPr>
          <w:rFonts w:ascii="Times New Roman" w:hAnsi="Times New Roman" w:cs="Times New Roman"/>
          <w:sz w:val="24"/>
          <w:szCs w:val="24"/>
        </w:rPr>
        <w:t>лифт).</w:t>
      </w:r>
    </w:p>
    <w:p w14:paraId="5D9870BB" w14:textId="77777777" w:rsidR="009D2AE1" w:rsidRPr="002D6AA6" w:rsidRDefault="009D2AE1" w:rsidP="00B36A38">
      <w:pPr>
        <w:spacing w:after="0" w:line="240" w:lineRule="auto"/>
        <w:ind w:right="-185" w:firstLine="709"/>
        <w:jc w:val="both"/>
        <w:rPr>
          <w:rFonts w:ascii="Times New Roman" w:hAnsi="Times New Roman"/>
          <w:iCs/>
          <w:sz w:val="24"/>
          <w:szCs w:val="24"/>
        </w:rPr>
      </w:pPr>
      <w:r w:rsidRPr="002D6AA6">
        <w:rPr>
          <w:rFonts w:ascii="Times New Roman" w:hAnsi="Times New Roman" w:cs="Times New Roman"/>
          <w:iCs/>
          <w:sz w:val="24"/>
          <w:szCs w:val="24"/>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sidRPr="002D6AA6">
        <w:rPr>
          <w:sz w:val="24"/>
          <w:szCs w:val="24"/>
        </w:rPr>
        <w:t xml:space="preserve">: </w:t>
      </w:r>
      <w:r w:rsidRPr="002D6AA6">
        <w:rPr>
          <w:rFonts w:ascii="Times New Roman" w:hAnsi="Times New Roman" w:cs="Times New Roman"/>
          <w:sz w:val="24"/>
          <w:szCs w:val="24"/>
        </w:rPr>
        <w:t>не заходить в лифт с незнакомым человеком, не залезать на чердак, не трогать провода и др.</w:t>
      </w:r>
      <w:r w:rsidRPr="002D6AA6">
        <w:rPr>
          <w:rFonts w:ascii="Times New Roman" w:hAnsi="Times New Roman" w:cs="Times New Roman"/>
          <w:iCs/>
          <w:sz w:val="24"/>
          <w:szCs w:val="24"/>
        </w:rPr>
        <w:t xml:space="preserve"> С</w:t>
      </w:r>
      <w:r w:rsidRPr="002D6AA6">
        <w:rPr>
          <w:rFonts w:ascii="Times New Roman" w:hAnsi="Times New Roman" w:cs="Times New Roman"/>
          <w:sz w:val="24"/>
          <w:szCs w:val="24"/>
        </w:rPr>
        <w:t xml:space="preserve">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w:t>
      </w:r>
      <w:r w:rsidRPr="002D6AA6">
        <w:rPr>
          <w:rFonts w:ascii="Times New Roman" w:hAnsi="Times New Roman" w:cs="Times New Roman"/>
          <w:bCs/>
          <w:sz w:val="24"/>
          <w:szCs w:val="24"/>
        </w:rPr>
        <w:t xml:space="preserve">коммунальными удобствами в квартире: </w:t>
      </w:r>
      <w:r w:rsidRPr="002D6AA6">
        <w:rPr>
          <w:rFonts w:ascii="Times New Roman" w:hAnsi="Times New Roman"/>
          <w:sz w:val="24"/>
          <w:szCs w:val="24"/>
        </w:rPr>
        <w:t>отопление (батарея, вентиль, вода)</w:t>
      </w:r>
      <w:r w:rsidRPr="002D6AA6">
        <w:rPr>
          <w:rFonts w:ascii="Times New Roman" w:hAnsi="Times New Roman" w:cs="Times New Roman"/>
          <w:bCs/>
          <w:sz w:val="24"/>
          <w:szCs w:val="24"/>
        </w:rPr>
        <w:t xml:space="preserve">, </w:t>
      </w:r>
      <w:r w:rsidRPr="002D6AA6">
        <w:rPr>
          <w:rFonts w:ascii="Times New Roman" w:hAnsi="Times New Roman"/>
          <w:sz w:val="24"/>
          <w:szCs w:val="24"/>
        </w:rPr>
        <w:t>канализация (вода, унитаз, сливной бачок, трубы)</w:t>
      </w:r>
      <w:r w:rsidRPr="002D6AA6">
        <w:rPr>
          <w:rFonts w:ascii="Times New Roman" w:hAnsi="Times New Roman" w:cs="Times New Roman"/>
          <w:bCs/>
          <w:sz w:val="24"/>
          <w:szCs w:val="24"/>
        </w:rPr>
        <w:t xml:space="preserve">, </w:t>
      </w:r>
      <w:r w:rsidRPr="002D6AA6">
        <w:rPr>
          <w:rFonts w:ascii="Times New Roman" w:hAnsi="Times New Roman"/>
          <w:sz w:val="24"/>
          <w:szCs w:val="24"/>
        </w:rPr>
        <w:t>водоснабжение (вода, кран, трубы (водопровод), вентиль, раковина)</w:t>
      </w:r>
      <w:r w:rsidRPr="002D6AA6">
        <w:rPr>
          <w:rFonts w:ascii="Times New Roman" w:hAnsi="Times New Roman" w:cs="Times New Roman"/>
          <w:bCs/>
          <w:sz w:val="24"/>
          <w:szCs w:val="24"/>
        </w:rPr>
        <w:t xml:space="preserve">, </w:t>
      </w:r>
      <w:r w:rsidRPr="002D6AA6">
        <w:rPr>
          <w:rFonts w:ascii="Times New Roman" w:hAnsi="Times New Roman"/>
          <w:sz w:val="24"/>
          <w:szCs w:val="24"/>
        </w:rPr>
        <w:t>электроснабжение</w:t>
      </w:r>
      <w:r w:rsidRPr="002D6AA6">
        <w:rPr>
          <w:rFonts w:ascii="Times New Roman" w:hAnsi="Times New Roman" w:cs="Times New Roman"/>
          <w:sz w:val="24"/>
          <w:szCs w:val="24"/>
        </w:rPr>
        <w:t xml:space="preserve"> (розетка, свет, электричество)</w:t>
      </w:r>
      <w:r w:rsidRPr="002D6AA6">
        <w:rPr>
          <w:rFonts w:ascii="Times New Roman" w:hAnsi="Times New Roman" w:cs="Times New Roman"/>
          <w:bCs/>
          <w:sz w:val="24"/>
          <w:szCs w:val="24"/>
        </w:rPr>
        <w:t>. Знание (соблюдение) правил безопасности и поведения во время аварийной ситуации в доме. У</w:t>
      </w:r>
      <w:r w:rsidRPr="002D6AA6">
        <w:rPr>
          <w:rFonts w:ascii="Times New Roman" w:hAnsi="Times New Roman" w:cs="Times New Roman"/>
          <w:iCs/>
          <w:sz w:val="24"/>
          <w:szCs w:val="24"/>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sidRPr="002D6AA6">
        <w:rPr>
          <w:rFonts w:ascii="Times New Roman" w:hAnsi="Times New Roman" w:cs="Times New Roman"/>
          <w:bCs/>
          <w:sz w:val="24"/>
          <w:szCs w:val="24"/>
        </w:rPr>
        <w:t xml:space="preserve">Знание (соблюдение) </w:t>
      </w:r>
      <w:r w:rsidRPr="002D6AA6">
        <w:rPr>
          <w:rFonts w:ascii="Times New Roman" w:hAnsi="Times New Roman" w:cs="Times New Roman"/>
          <w:bCs/>
          <w:sz w:val="24"/>
          <w:szCs w:val="24"/>
        </w:rPr>
        <w:lastRenderedPageBreak/>
        <w:t>правил поведения в чрезвычайной ситуации. У</w:t>
      </w:r>
      <w:r w:rsidRPr="002D6AA6">
        <w:rPr>
          <w:rFonts w:ascii="Times New Roman" w:hAnsi="Times New Roman" w:cs="Times New Roman"/>
          <w:sz w:val="24"/>
          <w:szCs w:val="24"/>
        </w:rPr>
        <w:t xml:space="preserve">знавание (различение) предметов посуды: тарелка, стакан, кружка, ложка, вилка, нож, кастрюля, сковорода, чайник, половник. Узнавание (различение) </w:t>
      </w:r>
      <w:r w:rsidRPr="002D6AA6">
        <w:rPr>
          <w:rFonts w:ascii="Times New Roman" w:hAnsi="Times New Roman" w:cs="Times New Roman"/>
          <w:bCs/>
          <w:sz w:val="24"/>
          <w:szCs w:val="24"/>
        </w:rPr>
        <w:t>часов (механические (наручные, настенные), электронные (наручные, настенные). З</w:t>
      </w:r>
      <w:r w:rsidRPr="002D6AA6">
        <w:rPr>
          <w:rFonts w:ascii="Times New Roman" w:hAnsi="Times New Roman"/>
          <w:bCs/>
          <w:sz w:val="24"/>
          <w:szCs w:val="24"/>
        </w:rPr>
        <w:t xml:space="preserve">нание строения часов (циферблат, стрелки (часовая, минутная)). </w:t>
      </w:r>
      <w:r w:rsidRPr="002D6AA6">
        <w:rPr>
          <w:rFonts w:ascii="Times New Roman" w:hAnsi="Times New Roman" w:cs="Times New Roman"/>
          <w:sz w:val="24"/>
          <w:szCs w:val="24"/>
        </w:rPr>
        <w:t xml:space="preserve">Узнавание (различение) </w:t>
      </w:r>
      <w:r w:rsidRPr="002D6AA6">
        <w:rPr>
          <w:rFonts w:ascii="Times New Roman" w:hAnsi="Times New Roman" w:cs="Times New Roman"/>
          <w:bCs/>
          <w:sz w:val="24"/>
          <w:szCs w:val="24"/>
        </w:rPr>
        <w:t xml:space="preserve">аудио, видеотехники и средствах связи (телефон, компьютер, </w:t>
      </w:r>
      <w:r w:rsidRPr="002D6AA6">
        <w:rPr>
          <w:rFonts w:ascii="Times New Roman" w:hAnsi="Times New Roman" w:cs="Times New Roman"/>
          <w:sz w:val="24"/>
          <w:szCs w:val="24"/>
        </w:rPr>
        <w:t>планшет</w:t>
      </w:r>
      <w:r w:rsidRPr="002D6AA6">
        <w:rPr>
          <w:rFonts w:ascii="Times New Roman" w:hAnsi="Times New Roman"/>
          <w:iCs/>
          <w:sz w:val="24"/>
          <w:szCs w:val="24"/>
        </w:rPr>
        <w:t>, магнитофон</w:t>
      </w:r>
      <w:r w:rsidRPr="002D6AA6">
        <w:rPr>
          <w:rFonts w:ascii="Times New Roman" w:hAnsi="Times New Roman" w:cs="Times New Roman"/>
          <w:bCs/>
          <w:sz w:val="24"/>
          <w:szCs w:val="24"/>
        </w:rPr>
        <w:t xml:space="preserve">, </w:t>
      </w:r>
      <w:r w:rsidRPr="002D6AA6">
        <w:rPr>
          <w:rFonts w:ascii="Times New Roman" w:hAnsi="Times New Roman"/>
          <w:iCs/>
          <w:sz w:val="24"/>
          <w:szCs w:val="24"/>
        </w:rPr>
        <w:t>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w:t>
      </w:r>
      <w:r w:rsidR="00AC5CCB" w:rsidRPr="002D6AA6">
        <w:rPr>
          <w:rFonts w:ascii="Times New Roman" w:hAnsi="Times New Roman"/>
          <w:iCs/>
          <w:sz w:val="24"/>
          <w:szCs w:val="24"/>
        </w:rPr>
        <w:t xml:space="preserve">), выключение. </w:t>
      </w:r>
    </w:p>
    <w:p w14:paraId="3C29A295" w14:textId="77777777" w:rsidR="009D2AE1" w:rsidRPr="002D6AA6" w:rsidRDefault="009D2AE1" w:rsidP="00B36A38">
      <w:pPr>
        <w:pStyle w:val="aff"/>
        <w:ind w:left="-567"/>
        <w:jc w:val="center"/>
        <w:rPr>
          <w:rFonts w:ascii="Times New Roman" w:hAnsi="Times New Roman"/>
          <w:b/>
          <w:i/>
          <w:sz w:val="24"/>
          <w:szCs w:val="24"/>
        </w:rPr>
      </w:pPr>
      <w:r w:rsidRPr="002D6AA6">
        <w:rPr>
          <w:rFonts w:ascii="Times New Roman" w:hAnsi="Times New Roman"/>
          <w:b/>
          <w:i/>
          <w:sz w:val="24"/>
          <w:szCs w:val="24"/>
        </w:rPr>
        <w:t>Предметы быта.</w:t>
      </w:r>
    </w:p>
    <w:p w14:paraId="244EF025" w14:textId="77777777" w:rsidR="009D2AE1" w:rsidRPr="002D6AA6" w:rsidRDefault="009D2AE1" w:rsidP="00B36A38">
      <w:pPr>
        <w:pStyle w:val="aff"/>
        <w:ind w:firstLine="708"/>
        <w:jc w:val="both"/>
        <w:rPr>
          <w:rFonts w:ascii="Times New Roman" w:hAnsi="Times New Roman"/>
          <w:b/>
          <w:i/>
          <w:sz w:val="24"/>
          <w:szCs w:val="24"/>
        </w:rPr>
      </w:pPr>
      <w:r w:rsidRPr="002D6AA6">
        <w:rPr>
          <w:rFonts w:ascii="Times New Roman" w:hAnsi="Times New Roman"/>
          <w:sz w:val="24"/>
          <w:szCs w:val="24"/>
        </w:rPr>
        <w:t xml:space="preserve">Узнавание (различение) </w:t>
      </w:r>
      <w:r w:rsidRPr="002D6AA6">
        <w:rPr>
          <w:rFonts w:ascii="Times New Roman" w:hAnsi="Times New Roman"/>
          <w:bCs/>
          <w:sz w:val="24"/>
          <w:szCs w:val="24"/>
        </w:rPr>
        <w:t>электробытовых приборов (</w:t>
      </w:r>
      <w:r w:rsidRPr="002D6AA6">
        <w:rPr>
          <w:rFonts w:ascii="Times New Roman" w:hAnsi="Times New Roman"/>
          <w:sz w:val="24"/>
          <w:szCs w:val="24"/>
        </w:rPr>
        <w:t>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w:t>
      </w:r>
      <w:r w:rsidRPr="002D6AA6">
        <w:rPr>
          <w:rFonts w:ascii="Times New Roman" w:hAnsi="Times New Roman"/>
          <w:b/>
          <w:i/>
          <w:sz w:val="24"/>
          <w:szCs w:val="24"/>
        </w:rPr>
        <w:t xml:space="preserve"> </w:t>
      </w:r>
      <w:r w:rsidRPr="002D6AA6">
        <w:rPr>
          <w:rFonts w:ascii="Times New Roman" w:hAnsi="Times New Roman"/>
          <w:sz w:val="24"/>
          <w:szCs w:val="24"/>
        </w:rPr>
        <w:t>Знание правил техники безопасности при пользовании электробытовым прибором.</w:t>
      </w:r>
      <w:r w:rsidRPr="002D6AA6">
        <w:rPr>
          <w:rFonts w:ascii="Times New Roman" w:hAnsi="Times New Roman"/>
          <w:b/>
          <w:i/>
          <w:sz w:val="24"/>
          <w:szCs w:val="24"/>
        </w:rPr>
        <w:t xml:space="preserve"> </w:t>
      </w:r>
      <w:r w:rsidRPr="002D6AA6">
        <w:rPr>
          <w:rFonts w:ascii="Times New Roman" w:hAnsi="Times New Roman"/>
          <w:sz w:val="24"/>
          <w:szCs w:val="24"/>
        </w:rPr>
        <w:t>Узнавание (различение) предметов мебели (стол, стул, диван, шкаф, полка, кресло, кровать, табурет, комод). Знание назначения предметов мебели.</w:t>
      </w:r>
      <w:r w:rsidRPr="002D6AA6">
        <w:rPr>
          <w:rFonts w:ascii="Times New Roman" w:hAnsi="Times New Roman"/>
          <w:b/>
          <w:i/>
          <w:sz w:val="24"/>
          <w:szCs w:val="24"/>
        </w:rPr>
        <w:t xml:space="preserve"> </w:t>
      </w:r>
      <w:r w:rsidRPr="002D6AA6">
        <w:rPr>
          <w:rFonts w:ascii="Times New Roman" w:hAnsi="Times New Roman"/>
          <w:sz w:val="24"/>
          <w:szCs w:val="24"/>
        </w:rPr>
        <w:t>Различение видов мебели (кухонная, спальная, кабинетная и др.).</w:t>
      </w:r>
      <w:r w:rsidRPr="002D6AA6">
        <w:rPr>
          <w:rFonts w:ascii="Times New Roman" w:hAnsi="Times New Roman"/>
          <w:b/>
          <w:i/>
          <w:sz w:val="24"/>
          <w:szCs w:val="24"/>
        </w:rPr>
        <w:t xml:space="preserve"> </w:t>
      </w:r>
      <w:r w:rsidRPr="002D6AA6">
        <w:rPr>
          <w:rFonts w:ascii="Times New Roman" w:hAnsi="Times New Roman"/>
          <w:sz w:val="24"/>
          <w:szCs w:val="24"/>
        </w:rPr>
        <w:t xml:space="preserve">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 </w:t>
      </w:r>
    </w:p>
    <w:p w14:paraId="035F6FE5"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Узнавание (различении) предметов интерьера (светильник, зеркало, штора, скатерть, ваза, статуэтки, свечи).  Знание назначения предметов интерьера.</w:t>
      </w:r>
    </w:p>
    <w:p w14:paraId="7F545D5C"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Узнавание (различение) светильников (люстра, бра, настольная лампа).</w:t>
      </w:r>
    </w:p>
    <w:p w14:paraId="628E82F6"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Узнавание (различение) часов (наручные, настенные, механические, электронные часы). Узнавание (различение) частей часов: стрелки, циферблат. Знание н</w:t>
      </w:r>
      <w:r w:rsidR="00AC5CCB" w:rsidRPr="002D6AA6">
        <w:rPr>
          <w:rFonts w:ascii="Times New Roman" w:hAnsi="Times New Roman"/>
          <w:sz w:val="24"/>
          <w:szCs w:val="24"/>
        </w:rPr>
        <w:t>азначения часов (частей часов).</w:t>
      </w:r>
    </w:p>
    <w:p w14:paraId="104310FB" w14:textId="77777777" w:rsidR="009D2AE1" w:rsidRPr="002D6AA6" w:rsidRDefault="009D2AE1" w:rsidP="00B36A38">
      <w:pPr>
        <w:pStyle w:val="aff"/>
        <w:jc w:val="center"/>
        <w:rPr>
          <w:rFonts w:ascii="Times New Roman" w:hAnsi="Times New Roman"/>
          <w:b/>
          <w:i/>
          <w:sz w:val="24"/>
          <w:szCs w:val="24"/>
        </w:rPr>
      </w:pPr>
      <w:r w:rsidRPr="002D6AA6">
        <w:rPr>
          <w:rFonts w:ascii="Times New Roman" w:hAnsi="Times New Roman"/>
          <w:b/>
          <w:i/>
          <w:sz w:val="24"/>
          <w:szCs w:val="24"/>
        </w:rPr>
        <w:t>Продукты питания.</w:t>
      </w:r>
    </w:p>
    <w:p w14:paraId="77EF1917" w14:textId="77777777" w:rsidR="009D2AE1" w:rsidRPr="002D6AA6" w:rsidRDefault="009D2AE1" w:rsidP="00B36A38">
      <w:pPr>
        <w:spacing w:after="0" w:line="240" w:lineRule="auto"/>
        <w:ind w:right="-185" w:firstLine="708"/>
        <w:jc w:val="both"/>
        <w:rPr>
          <w:rFonts w:ascii="Times New Roman" w:hAnsi="Times New Roman" w:cs="Times New Roman"/>
          <w:sz w:val="24"/>
          <w:szCs w:val="24"/>
        </w:rPr>
      </w:pPr>
      <w:r w:rsidRPr="002D6AA6">
        <w:rPr>
          <w:rFonts w:ascii="Times New Roman" w:hAnsi="Times New Roman" w:cs="Times New Roman"/>
          <w:sz w:val="24"/>
          <w:szCs w:val="24"/>
        </w:rPr>
        <w:t>Узнавание (различение) напитков (вода, чай, сок, какао, лимонад, компот, квас, кофе) по внешнему виду, на вкус. У</w:t>
      </w:r>
      <w:r w:rsidRPr="002D6AA6">
        <w:rPr>
          <w:rFonts w:ascii="Times New Roman" w:hAnsi="Times New Roman"/>
          <w:sz w:val="24"/>
          <w:szCs w:val="24"/>
        </w:rPr>
        <w:t>знавание упаковок с напитком.</w:t>
      </w:r>
      <w:r w:rsidRPr="002D6AA6">
        <w:rPr>
          <w:rFonts w:ascii="Times New Roman" w:hAnsi="Times New Roman" w:cs="Times New Roman"/>
          <w:sz w:val="24"/>
          <w:szCs w:val="24"/>
        </w:rPr>
        <w:t xml:space="preserve"> Узнавание (различение) </w:t>
      </w:r>
      <w:r w:rsidRPr="002D6AA6">
        <w:rPr>
          <w:rFonts w:ascii="Times New Roman" w:hAnsi="Times New Roman" w:cs="Times New Roman"/>
          <w:bCs/>
          <w:sz w:val="24"/>
          <w:szCs w:val="24"/>
        </w:rPr>
        <w:t>молочных продуктов</w:t>
      </w:r>
      <w:r w:rsidRPr="002D6AA6">
        <w:rPr>
          <w:rFonts w:ascii="Times New Roman" w:hAnsi="Times New Roman" w:cs="Times New Roman"/>
          <w:sz w:val="24"/>
          <w:szCs w:val="24"/>
        </w:rPr>
        <w:t xml:space="preserve">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w:t>
      </w:r>
      <w:r w:rsidRPr="002D6AA6">
        <w:rPr>
          <w:rFonts w:ascii="Times New Roman" w:hAnsi="Times New Roman"/>
          <w:sz w:val="24"/>
          <w:szCs w:val="24"/>
        </w:rPr>
        <w:t>Знакомство со способами обработки (приготовления) мясных продуктов.</w:t>
      </w:r>
      <w:r w:rsidRPr="002D6AA6">
        <w:rPr>
          <w:rFonts w:ascii="Times New Roman" w:hAnsi="Times New Roman" w:cs="Times New Roman"/>
          <w:sz w:val="24"/>
          <w:szCs w:val="24"/>
        </w:rPr>
        <w:t xml:space="preserve">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w:t>
      </w:r>
      <w:r w:rsidRPr="002D6AA6">
        <w:rPr>
          <w:rFonts w:ascii="Times New Roman" w:hAnsi="Times New Roman"/>
          <w:sz w:val="24"/>
          <w:szCs w:val="24"/>
        </w:rPr>
        <w:t>Знакомство со способами обработки (приготовления) рыбных продуктов. З</w:t>
      </w:r>
      <w:r w:rsidRPr="002D6AA6">
        <w:rPr>
          <w:rFonts w:ascii="Times New Roman" w:hAnsi="Times New Roman" w:cs="Times New Roman"/>
          <w:sz w:val="24"/>
          <w:szCs w:val="24"/>
        </w:rPr>
        <w:t>нание правил хранения рыбных продуктов. Узнавание (различение) муки и</w:t>
      </w:r>
      <w:r w:rsidRPr="002D6AA6">
        <w:rPr>
          <w:sz w:val="24"/>
          <w:szCs w:val="24"/>
        </w:rPr>
        <w:t xml:space="preserve"> </w:t>
      </w:r>
      <w:r w:rsidRPr="002D6AA6">
        <w:rPr>
          <w:rFonts w:ascii="Times New Roman" w:hAnsi="Times New Roman" w:cs="Times New Roman"/>
          <w:sz w:val="24"/>
          <w:szCs w:val="24"/>
        </w:rPr>
        <w:t xml:space="preserve">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w:t>
      </w:r>
      <w:r w:rsidRPr="002D6AA6">
        <w:rPr>
          <w:rFonts w:ascii="Times New Roman" w:hAnsi="Times New Roman"/>
          <w:sz w:val="24"/>
          <w:szCs w:val="24"/>
        </w:rPr>
        <w:t xml:space="preserve">Знакомство со способами обработки (приготовления) мучных изделий. </w:t>
      </w:r>
      <w:r w:rsidRPr="002D6AA6">
        <w:rPr>
          <w:rFonts w:ascii="Times New Roman" w:hAnsi="Times New Roman" w:cs="Times New Roman"/>
          <w:sz w:val="24"/>
          <w:szCs w:val="24"/>
        </w:rPr>
        <w:t>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w:t>
      </w:r>
      <w:r w:rsidRPr="002D6AA6">
        <w:rPr>
          <w:rFonts w:ascii="Times New Roman" w:hAnsi="Times New Roman"/>
          <w:sz w:val="24"/>
          <w:szCs w:val="24"/>
        </w:rPr>
        <w:t xml:space="preserve">накомство со способами обработки (приготовления) круп и бобовых. </w:t>
      </w:r>
      <w:r w:rsidRPr="002D6AA6">
        <w:rPr>
          <w:rFonts w:ascii="Times New Roman" w:hAnsi="Times New Roman" w:cs="Times New Roman"/>
          <w:sz w:val="24"/>
          <w:szCs w:val="24"/>
        </w:rPr>
        <w:t xml:space="preserve">Знание правил хранения круп и бобовых. Узнавание (различение) кондитерских изделий (торт, печенье, пирожное, конфета, шоколад). </w:t>
      </w:r>
      <w:r w:rsidRPr="002D6AA6">
        <w:rPr>
          <w:rFonts w:ascii="Times New Roman" w:hAnsi="Times New Roman"/>
          <w:sz w:val="24"/>
          <w:szCs w:val="24"/>
        </w:rPr>
        <w:t>Знание правил хранения кондитерских изделий.</w:t>
      </w:r>
    </w:p>
    <w:p w14:paraId="2AA27221" w14:textId="77777777" w:rsidR="009D2AE1" w:rsidRPr="002D6AA6" w:rsidRDefault="009D2AE1" w:rsidP="00B36A38">
      <w:pPr>
        <w:pStyle w:val="aff"/>
        <w:jc w:val="center"/>
        <w:rPr>
          <w:rFonts w:ascii="Times New Roman" w:hAnsi="Times New Roman"/>
          <w:b/>
          <w:i/>
          <w:sz w:val="24"/>
          <w:szCs w:val="24"/>
        </w:rPr>
      </w:pPr>
      <w:r w:rsidRPr="002D6AA6">
        <w:rPr>
          <w:rFonts w:ascii="Times New Roman" w:hAnsi="Times New Roman"/>
          <w:b/>
          <w:i/>
          <w:sz w:val="24"/>
          <w:szCs w:val="24"/>
        </w:rPr>
        <w:t>Предметы и материалы, изготовленные человеком.</w:t>
      </w:r>
    </w:p>
    <w:p w14:paraId="35012FAF" w14:textId="77777777" w:rsidR="009D2AE1" w:rsidRPr="002D6AA6" w:rsidRDefault="009D2AE1" w:rsidP="00B36A38">
      <w:pPr>
        <w:spacing w:after="0" w:line="240" w:lineRule="auto"/>
        <w:ind w:firstLine="708"/>
        <w:jc w:val="both"/>
        <w:rPr>
          <w:rFonts w:ascii="Times New Roman" w:hAnsi="Times New Roman" w:cs="Times New Roman"/>
          <w:b/>
          <w:bCs/>
          <w:sz w:val="24"/>
          <w:szCs w:val="24"/>
        </w:rPr>
      </w:pPr>
      <w:r w:rsidRPr="002D6AA6">
        <w:rPr>
          <w:rFonts w:ascii="Times New Roman" w:hAnsi="Times New Roman" w:cs="Times New Roman"/>
          <w:sz w:val="24"/>
          <w:szCs w:val="24"/>
        </w:rPr>
        <w:t>Узнавание свойств бумаги (рвется, мнется, намокает)</w:t>
      </w:r>
      <w:r w:rsidRPr="002D6AA6">
        <w:rPr>
          <w:rFonts w:ascii="Times New Roman" w:hAnsi="Times New Roman" w:cs="Times New Roman"/>
          <w:b/>
          <w:bCs/>
          <w:sz w:val="24"/>
          <w:szCs w:val="24"/>
        </w:rPr>
        <w:t xml:space="preserve">. </w:t>
      </w:r>
      <w:r w:rsidRPr="002D6AA6">
        <w:rPr>
          <w:rFonts w:ascii="Times New Roman" w:hAnsi="Times New Roman" w:cs="Times New Roman"/>
          <w:bCs/>
          <w:sz w:val="24"/>
          <w:szCs w:val="24"/>
        </w:rPr>
        <w:t>У</w:t>
      </w:r>
      <w:r w:rsidRPr="002D6AA6">
        <w:rPr>
          <w:rFonts w:ascii="Times New Roman" w:hAnsi="Times New Roman" w:cs="Times New Roman"/>
          <w:sz w:val="24"/>
          <w:szCs w:val="24"/>
        </w:rPr>
        <w:t xml:space="preserve">знавание (различение) видов бумаги по плотности (альбомный лист, папиросная бумага, картон и др.), по фактуре </w:t>
      </w:r>
      <w:r w:rsidRPr="002D6AA6">
        <w:rPr>
          <w:rFonts w:ascii="Times New Roman" w:hAnsi="Times New Roman" w:cs="Times New Roman"/>
          <w:sz w:val="24"/>
          <w:szCs w:val="24"/>
        </w:rPr>
        <w:lastRenderedPageBreak/>
        <w:t xml:space="preserve">(глянцевая, бархатная и др.). Узнавание предметов, изготовленных из бумаги (салфетка, коробка, газета, книга и др.). </w:t>
      </w:r>
      <w:r w:rsidRPr="002D6AA6">
        <w:rPr>
          <w:rFonts w:ascii="Times New Roman" w:hAnsi="Times New Roman" w:cs="Times New Roman"/>
          <w:bCs/>
          <w:sz w:val="24"/>
          <w:szCs w:val="24"/>
        </w:rPr>
        <w:t>У</w:t>
      </w:r>
      <w:r w:rsidRPr="002D6AA6">
        <w:rPr>
          <w:rFonts w:ascii="Times New Roman" w:hAnsi="Times New Roman" w:cs="Times New Roman"/>
          <w:sz w:val="24"/>
          <w:szCs w:val="24"/>
        </w:rPr>
        <w:t>знавание (различение) инструментов, с помощью которых работают с бумагой (ножницы, шило для бумаги, фигурный дырокол).</w:t>
      </w:r>
      <w:r w:rsidRPr="002D6AA6">
        <w:rPr>
          <w:rFonts w:ascii="Times New Roman" w:hAnsi="Times New Roman" w:cs="Times New Roman"/>
          <w:bCs/>
          <w:sz w:val="24"/>
          <w:szCs w:val="24"/>
        </w:rPr>
        <w:t xml:space="preserve"> З</w:t>
      </w:r>
      <w:r w:rsidRPr="002D6AA6">
        <w:rPr>
          <w:rFonts w:ascii="Times New Roman" w:hAnsi="Times New Roman" w:cs="Times New Roman"/>
          <w:sz w:val="24"/>
          <w:szCs w:val="24"/>
        </w:rPr>
        <w:t>нание свойств дерева (прочность, твёрдость, плавает в воде, дает тепло, когда горит).</w:t>
      </w:r>
      <w:r w:rsidRPr="002D6AA6">
        <w:rPr>
          <w:rFonts w:ascii="Times New Roman" w:hAnsi="Times New Roman" w:cs="Times New Roman"/>
          <w:b/>
          <w:bCs/>
          <w:sz w:val="24"/>
          <w:szCs w:val="24"/>
        </w:rPr>
        <w:t xml:space="preserve"> </w:t>
      </w:r>
      <w:r w:rsidRPr="002D6AA6">
        <w:rPr>
          <w:rFonts w:ascii="Times New Roman" w:hAnsi="Times New Roman" w:cs="Times New Roman"/>
          <w:bCs/>
          <w:sz w:val="24"/>
          <w:szCs w:val="24"/>
        </w:rPr>
        <w:t>У</w:t>
      </w:r>
      <w:r w:rsidRPr="002D6AA6">
        <w:rPr>
          <w:rFonts w:ascii="Times New Roman" w:hAnsi="Times New Roman" w:cs="Times New Roman"/>
          <w:sz w:val="24"/>
          <w:szCs w:val="24"/>
        </w:rPr>
        <w:t>знавание предметов, изготовленных из дерева (стол, полка, деревянные игрушки, двери и др.)</w:t>
      </w:r>
      <w:r w:rsidRPr="002D6AA6">
        <w:rPr>
          <w:rFonts w:ascii="Times New Roman" w:hAnsi="Times New Roman" w:cs="Times New Roman"/>
          <w:bCs/>
          <w:sz w:val="24"/>
          <w:szCs w:val="24"/>
        </w:rPr>
        <w:t>. У</w:t>
      </w:r>
      <w:r w:rsidRPr="002D6AA6">
        <w:rPr>
          <w:rFonts w:ascii="Times New Roman" w:hAnsi="Times New Roman" w:cs="Times New Roman"/>
          <w:sz w:val="24"/>
          <w:szCs w:val="24"/>
        </w:rPr>
        <w:t xml:space="preserve">знавание (различение) инструментов, с помощью которых обрабатывают дерево (молоток, пила, топор). </w:t>
      </w:r>
      <w:r w:rsidRPr="002D6AA6">
        <w:rPr>
          <w:rFonts w:ascii="Times New Roman" w:hAnsi="Times New Roman" w:cs="Times New Roman"/>
          <w:bCs/>
          <w:sz w:val="24"/>
          <w:szCs w:val="24"/>
        </w:rPr>
        <w:t>З</w:t>
      </w:r>
      <w:r w:rsidRPr="002D6AA6">
        <w:rPr>
          <w:rFonts w:ascii="Times New Roman" w:hAnsi="Times New Roman" w:cs="Times New Roman"/>
          <w:sz w:val="24"/>
          <w:szCs w:val="24"/>
        </w:rPr>
        <w:t>нание свойств стекла (прозрачность, хрупкость)</w:t>
      </w:r>
      <w:r w:rsidRPr="002D6AA6">
        <w:rPr>
          <w:rFonts w:ascii="Times New Roman" w:hAnsi="Times New Roman" w:cs="Times New Roman"/>
          <w:b/>
          <w:bCs/>
          <w:sz w:val="24"/>
          <w:szCs w:val="24"/>
        </w:rPr>
        <w:t xml:space="preserve">. </w:t>
      </w:r>
      <w:r w:rsidRPr="002D6AA6">
        <w:rPr>
          <w:rFonts w:ascii="Times New Roman" w:hAnsi="Times New Roman" w:cs="Times New Roman"/>
          <w:bCs/>
          <w:sz w:val="24"/>
          <w:szCs w:val="24"/>
        </w:rPr>
        <w:t>У</w:t>
      </w:r>
      <w:r w:rsidRPr="002D6AA6">
        <w:rPr>
          <w:rFonts w:ascii="Times New Roman" w:hAnsi="Times New Roman" w:cs="Times New Roman"/>
          <w:sz w:val="24"/>
          <w:szCs w:val="24"/>
        </w:rPr>
        <w:t>знавание предметов, изготовленных из стекла (ваза, стакан, оконное стекло, очки и др.).</w:t>
      </w:r>
      <w:r w:rsidRPr="002D6AA6">
        <w:rPr>
          <w:rFonts w:ascii="Times New Roman" w:hAnsi="Times New Roman" w:cs="Times New Roman"/>
          <w:b/>
          <w:bCs/>
          <w:sz w:val="24"/>
          <w:szCs w:val="24"/>
        </w:rPr>
        <w:t xml:space="preserve"> </w:t>
      </w:r>
    </w:p>
    <w:p w14:paraId="098F224C" w14:textId="77777777" w:rsidR="009D2AE1" w:rsidRPr="002D6AA6" w:rsidRDefault="009D2AE1" w:rsidP="00B36A38">
      <w:pPr>
        <w:spacing w:after="0" w:line="240" w:lineRule="auto"/>
        <w:ind w:firstLine="708"/>
        <w:jc w:val="both"/>
        <w:rPr>
          <w:rFonts w:ascii="Times New Roman" w:hAnsi="Times New Roman" w:cs="Times New Roman"/>
          <w:b/>
          <w:bCs/>
          <w:sz w:val="24"/>
          <w:szCs w:val="24"/>
        </w:rPr>
      </w:pPr>
      <w:r w:rsidRPr="002D6AA6">
        <w:rPr>
          <w:rFonts w:ascii="Times New Roman" w:hAnsi="Times New Roman" w:cs="Times New Roman"/>
          <w:sz w:val="24"/>
          <w:szCs w:val="24"/>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2D6AA6">
        <w:rPr>
          <w:rFonts w:ascii="Times New Roman" w:hAnsi="Times New Roman" w:cs="Times New Roman"/>
          <w:bCs/>
          <w:sz w:val="24"/>
          <w:szCs w:val="24"/>
        </w:rPr>
        <w:t>. Уз</w:t>
      </w:r>
      <w:r w:rsidRPr="002D6AA6">
        <w:rPr>
          <w:rFonts w:ascii="Times New Roman" w:hAnsi="Times New Roman" w:cs="Times New Roman"/>
          <w:sz w:val="24"/>
          <w:szCs w:val="24"/>
        </w:rPr>
        <w:t>навание предметов, изготовленных из металла (ведро, игла, кастрюля и др.). Знание свойств ткани (мягкая, мнется, намокает, рвётся).</w:t>
      </w:r>
    </w:p>
    <w:p w14:paraId="5323694B" w14:textId="77777777" w:rsidR="009D2AE1" w:rsidRPr="002D6AA6" w:rsidRDefault="009D2AE1" w:rsidP="00B36A38">
      <w:pPr>
        <w:spacing w:after="0" w:line="240" w:lineRule="auto"/>
        <w:ind w:firstLine="708"/>
        <w:jc w:val="both"/>
        <w:rPr>
          <w:rFonts w:ascii="Times New Roman" w:hAnsi="Times New Roman" w:cs="Times New Roman"/>
          <w:sz w:val="24"/>
          <w:szCs w:val="24"/>
        </w:rPr>
      </w:pPr>
      <w:r w:rsidRPr="002D6AA6">
        <w:rPr>
          <w:rFonts w:ascii="Times New Roman" w:hAnsi="Times New Roman" w:cs="Times New Roman"/>
          <w:sz w:val="24"/>
          <w:szCs w:val="24"/>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w:t>
      </w:r>
      <w:r w:rsidRPr="002D6AA6">
        <w:rPr>
          <w:rFonts w:ascii="Times New Roman" w:hAnsi="Times New Roman" w:cs="Times New Roman"/>
          <w:iCs/>
          <w:sz w:val="24"/>
          <w:szCs w:val="24"/>
        </w:rPr>
        <w:t>лёгкость, хрупкость</w:t>
      </w:r>
      <w:r w:rsidRPr="002D6AA6">
        <w:rPr>
          <w:rFonts w:ascii="Times New Roman" w:hAnsi="Times New Roman" w:cs="Times New Roman"/>
          <w:sz w:val="24"/>
          <w:szCs w:val="24"/>
        </w:rPr>
        <w:t xml:space="preserve">). Узнавание предметов, изготовленных из пластмассы (бытовые приборы, предметы посуды, игрушки, </w:t>
      </w:r>
      <w:r w:rsidR="00AC5CCB" w:rsidRPr="002D6AA6">
        <w:rPr>
          <w:rFonts w:ascii="Times New Roman" w:hAnsi="Times New Roman" w:cs="Times New Roman"/>
          <w:sz w:val="24"/>
          <w:szCs w:val="24"/>
        </w:rPr>
        <w:t>фломастеры, контейнеры и т.д.).</w:t>
      </w:r>
    </w:p>
    <w:p w14:paraId="108B381E" w14:textId="77777777" w:rsidR="009D2AE1" w:rsidRPr="002D6AA6" w:rsidRDefault="00AC5CCB" w:rsidP="00B36A38">
      <w:pPr>
        <w:pStyle w:val="aff"/>
        <w:jc w:val="center"/>
        <w:rPr>
          <w:rFonts w:ascii="Times New Roman" w:hAnsi="Times New Roman"/>
          <w:b/>
          <w:i/>
          <w:sz w:val="24"/>
          <w:szCs w:val="24"/>
        </w:rPr>
      </w:pPr>
      <w:r w:rsidRPr="002D6AA6">
        <w:rPr>
          <w:rFonts w:ascii="Times New Roman" w:hAnsi="Times New Roman"/>
          <w:b/>
          <w:i/>
          <w:sz w:val="24"/>
          <w:szCs w:val="24"/>
        </w:rPr>
        <w:t>Село.</w:t>
      </w:r>
    </w:p>
    <w:p w14:paraId="47F49085" w14:textId="77777777" w:rsidR="009D2AE1" w:rsidRPr="002D6AA6" w:rsidRDefault="009D2AE1" w:rsidP="00B36A38">
      <w:pPr>
        <w:spacing w:after="0" w:line="240" w:lineRule="auto"/>
        <w:ind w:firstLine="708"/>
        <w:jc w:val="both"/>
        <w:rPr>
          <w:rFonts w:ascii="Times New Roman" w:hAnsi="Times New Roman" w:cs="Times New Roman"/>
          <w:i/>
          <w:iCs/>
          <w:sz w:val="24"/>
          <w:szCs w:val="24"/>
          <w:u w:val="single"/>
        </w:rPr>
      </w:pPr>
      <w:r w:rsidRPr="002D6AA6">
        <w:rPr>
          <w:rFonts w:ascii="Times New Roman" w:hAnsi="Times New Roman" w:cs="Times New Roman"/>
          <w:sz w:val="24"/>
          <w:szCs w:val="24"/>
        </w:rPr>
        <w:t xml:space="preserve">Узнавание (различение) элементов </w:t>
      </w:r>
      <w:r w:rsidR="00AC5CCB" w:rsidRPr="002D6AA6">
        <w:rPr>
          <w:rFonts w:ascii="Times New Roman" w:hAnsi="Times New Roman" w:cs="Times New Roman"/>
          <w:sz w:val="24"/>
          <w:szCs w:val="24"/>
        </w:rPr>
        <w:t>сельской</w:t>
      </w:r>
      <w:r w:rsidRPr="002D6AA6">
        <w:rPr>
          <w:rFonts w:ascii="Times New Roman" w:hAnsi="Times New Roman" w:cs="Times New Roman"/>
          <w:sz w:val="24"/>
          <w:szCs w:val="24"/>
        </w:rPr>
        <w:t xml:space="preserve"> инфраструктуры </w:t>
      </w:r>
      <w:r w:rsidR="00AC5CCB" w:rsidRPr="002D6AA6">
        <w:rPr>
          <w:rFonts w:ascii="Times New Roman" w:hAnsi="Times New Roman" w:cs="Times New Roman"/>
          <w:sz w:val="24"/>
          <w:szCs w:val="24"/>
        </w:rPr>
        <w:t>улицы переулки</w:t>
      </w:r>
      <w:r w:rsidRPr="002D6AA6">
        <w:rPr>
          <w:rFonts w:ascii="Times New Roman" w:hAnsi="Times New Roman" w:cs="Times New Roman"/>
          <w:sz w:val="24"/>
          <w:szCs w:val="24"/>
        </w:rPr>
        <w:t>, площади</w:t>
      </w:r>
      <w:r w:rsidR="00AC5CCB" w:rsidRPr="002D6AA6">
        <w:rPr>
          <w:rFonts w:ascii="Times New Roman" w:hAnsi="Times New Roman" w:cs="Times New Roman"/>
          <w:sz w:val="24"/>
          <w:szCs w:val="24"/>
        </w:rPr>
        <w:t>,</w:t>
      </w:r>
      <w:r w:rsidRPr="002D6AA6">
        <w:rPr>
          <w:rFonts w:ascii="Times New Roman" w:hAnsi="Times New Roman" w:cs="Times New Roman"/>
          <w:sz w:val="24"/>
          <w:szCs w:val="24"/>
        </w:rPr>
        <w:t xml:space="preserve"> </w:t>
      </w:r>
      <w:r w:rsidR="00AC5CCB" w:rsidRPr="002D6AA6">
        <w:rPr>
          <w:rFonts w:ascii="Times New Roman" w:hAnsi="Times New Roman" w:cs="Times New Roman"/>
          <w:sz w:val="24"/>
          <w:szCs w:val="24"/>
        </w:rPr>
        <w:t>здания, парк</w:t>
      </w:r>
      <w:r w:rsidRPr="002D6AA6">
        <w:rPr>
          <w:rFonts w:ascii="Times New Roman" w:hAnsi="Times New Roman" w:cs="Times New Roman"/>
          <w:sz w:val="24"/>
          <w:szCs w:val="24"/>
        </w:rPr>
        <w:t>.</w:t>
      </w:r>
      <w:r w:rsidRPr="002D6AA6">
        <w:rPr>
          <w:rFonts w:ascii="Times New Roman" w:hAnsi="Times New Roman" w:cs="Times New Roman"/>
          <w:iCs/>
          <w:sz w:val="24"/>
          <w:szCs w:val="24"/>
        </w:rPr>
        <w:t xml:space="preserve"> У</w:t>
      </w:r>
      <w:r w:rsidRPr="002D6AA6">
        <w:rPr>
          <w:rFonts w:ascii="Times New Roman" w:hAnsi="Times New Roman" w:cs="Times New Roman"/>
          <w:sz w:val="24"/>
          <w:szCs w:val="24"/>
        </w:rPr>
        <w:t xml:space="preserve">знавание (различение), </w:t>
      </w:r>
      <w:r w:rsidR="00AC5CCB" w:rsidRPr="002D6AA6">
        <w:rPr>
          <w:rFonts w:ascii="Times New Roman" w:hAnsi="Times New Roman" w:cs="Times New Roman"/>
          <w:sz w:val="24"/>
          <w:szCs w:val="24"/>
        </w:rPr>
        <w:t xml:space="preserve">назначение зданий: кафе, вокзал, </w:t>
      </w:r>
      <w:r w:rsidRPr="002D6AA6">
        <w:rPr>
          <w:rFonts w:ascii="Times New Roman" w:hAnsi="Times New Roman" w:cs="Times New Roman"/>
          <w:sz w:val="24"/>
          <w:szCs w:val="24"/>
        </w:rPr>
        <w:t>службы помощи (банк, сберкасса, больница, поликлиника, парикмахерская, почта), магазин (одежда, по</w:t>
      </w:r>
      <w:r w:rsidR="00AC5CCB" w:rsidRPr="002D6AA6">
        <w:rPr>
          <w:rFonts w:ascii="Times New Roman" w:hAnsi="Times New Roman" w:cs="Times New Roman"/>
          <w:sz w:val="24"/>
          <w:szCs w:val="24"/>
        </w:rPr>
        <w:t xml:space="preserve">суда, мебель, цветы, продукты), </w:t>
      </w:r>
      <w:r w:rsidRPr="002D6AA6">
        <w:rPr>
          <w:rFonts w:ascii="Times New Roman" w:hAnsi="Times New Roman" w:cs="Times New Roman"/>
          <w:sz w:val="24"/>
          <w:szCs w:val="24"/>
        </w:rPr>
        <w:t>жилой дом.</w:t>
      </w:r>
      <w:r w:rsidRPr="002D6AA6">
        <w:rPr>
          <w:rFonts w:ascii="Times New Roman" w:hAnsi="Times New Roman" w:cs="Times New Roman"/>
          <w:iCs/>
          <w:sz w:val="24"/>
          <w:szCs w:val="24"/>
        </w:rPr>
        <w:t xml:space="preserve"> У</w:t>
      </w:r>
      <w:r w:rsidRPr="002D6AA6">
        <w:rPr>
          <w:rFonts w:ascii="Times New Roman" w:hAnsi="Times New Roman" w:cs="Times New Roman"/>
          <w:sz w:val="24"/>
          <w:szCs w:val="24"/>
        </w:rPr>
        <w:t>знавание (различение) профессий (</w:t>
      </w:r>
      <w:r w:rsidRPr="002D6AA6">
        <w:rPr>
          <w:rFonts w:ascii="Times New Roman" w:hAnsi="Times New Roman" w:cs="Times New Roman"/>
          <w:iCs/>
          <w:sz w:val="24"/>
          <w:szCs w:val="24"/>
        </w:rPr>
        <w:t xml:space="preserve">врач, продавец, кассир, повар, строитель, парикмахер, почтальон, </w:t>
      </w:r>
      <w:r w:rsidRPr="002D6AA6">
        <w:rPr>
          <w:rFonts w:ascii="Times New Roman" w:hAnsi="Times New Roman" w:cs="Times New Roman"/>
          <w:sz w:val="24"/>
          <w:szCs w:val="24"/>
        </w:rPr>
        <w:t>работник банка).</w:t>
      </w:r>
      <w:r w:rsidRPr="002D6AA6">
        <w:rPr>
          <w:rFonts w:ascii="Times New Roman" w:hAnsi="Times New Roman" w:cs="Times New Roman"/>
          <w:iCs/>
          <w:sz w:val="24"/>
          <w:szCs w:val="24"/>
        </w:rPr>
        <w:t xml:space="preserve"> </w:t>
      </w:r>
      <w:r w:rsidRPr="002D6AA6">
        <w:rPr>
          <w:rFonts w:ascii="Times New Roman" w:hAnsi="Times New Roman" w:cs="Times New Roman"/>
          <w:sz w:val="24"/>
          <w:szCs w:val="24"/>
        </w:rPr>
        <w:t>Знание особенностей деятельности людей разных профессий.</w:t>
      </w:r>
      <w:r w:rsidRPr="002D6AA6">
        <w:rPr>
          <w:rFonts w:ascii="Times New Roman" w:hAnsi="Times New Roman" w:cs="Times New Roman"/>
          <w:iCs/>
          <w:sz w:val="24"/>
          <w:szCs w:val="24"/>
        </w:rPr>
        <w:t xml:space="preserve"> </w:t>
      </w:r>
      <w:r w:rsidRPr="002D6AA6">
        <w:rPr>
          <w:rFonts w:ascii="Times New Roman" w:hAnsi="Times New Roman" w:cs="Times New Roman"/>
          <w:sz w:val="24"/>
          <w:szCs w:val="24"/>
        </w:rPr>
        <w:t>Знание (соблюдение) правил поведения в общественных местах.  Узнавание (различение) частей территории улицы (</w:t>
      </w:r>
      <w:r w:rsidRPr="002D6AA6">
        <w:rPr>
          <w:rFonts w:ascii="Times New Roman" w:hAnsi="Times New Roman" w:cs="Times New Roman"/>
          <w:bCs/>
          <w:sz w:val="24"/>
          <w:szCs w:val="24"/>
        </w:rPr>
        <w:t>проезжая часть, тротуар).</w:t>
      </w:r>
      <w:r w:rsidRPr="002D6AA6">
        <w:rPr>
          <w:rFonts w:ascii="Times New Roman" w:hAnsi="Times New Roman" w:cs="Times New Roman"/>
          <w:i/>
          <w:iCs/>
          <w:sz w:val="24"/>
          <w:szCs w:val="24"/>
        </w:rPr>
        <w:t xml:space="preserve"> </w:t>
      </w:r>
      <w:r w:rsidRPr="002D6AA6">
        <w:rPr>
          <w:rFonts w:ascii="Times New Roman" w:hAnsi="Times New Roman" w:cs="Times New Roman"/>
          <w:sz w:val="24"/>
          <w:szCs w:val="24"/>
        </w:rPr>
        <w:t>Узнавание (различение)</w:t>
      </w:r>
      <w:r w:rsidRPr="002D6AA6">
        <w:rPr>
          <w:rFonts w:ascii="Times New Roman" w:hAnsi="Times New Roman" w:cs="Times New Roman"/>
          <w:bCs/>
          <w:sz w:val="24"/>
          <w:szCs w:val="24"/>
        </w:rPr>
        <w:t xml:space="preserve"> технических средств организации дорожного движения (дорожный знак («Пешеходны</w:t>
      </w:r>
      <w:r w:rsidR="00AC5CCB" w:rsidRPr="002D6AA6">
        <w:rPr>
          <w:rFonts w:ascii="Times New Roman" w:hAnsi="Times New Roman" w:cs="Times New Roman"/>
          <w:bCs/>
          <w:sz w:val="24"/>
          <w:szCs w:val="24"/>
        </w:rPr>
        <w:t>й переход»), разметка «зебра»</w:t>
      </w:r>
      <w:r w:rsidRPr="002D6AA6">
        <w:rPr>
          <w:rFonts w:ascii="Times New Roman" w:hAnsi="Times New Roman" w:cs="Times New Roman"/>
          <w:bCs/>
          <w:sz w:val="24"/>
          <w:szCs w:val="24"/>
        </w:rPr>
        <w:t>).</w:t>
      </w:r>
      <w:r w:rsidRPr="002D6AA6">
        <w:rPr>
          <w:rFonts w:ascii="Times New Roman" w:hAnsi="Times New Roman" w:cs="Times New Roman"/>
          <w:i/>
          <w:iCs/>
          <w:sz w:val="24"/>
          <w:szCs w:val="24"/>
        </w:rPr>
        <w:t xml:space="preserve"> </w:t>
      </w:r>
      <w:r w:rsidRPr="002D6AA6">
        <w:rPr>
          <w:rFonts w:ascii="Times New Roman" w:hAnsi="Times New Roman" w:cs="Times New Roman"/>
          <w:bCs/>
          <w:sz w:val="24"/>
          <w:szCs w:val="24"/>
        </w:rPr>
        <w:t>Знание (соблюдение) правил перехода улицы.</w:t>
      </w:r>
      <w:r w:rsidRPr="002D6AA6">
        <w:rPr>
          <w:rFonts w:ascii="Times New Roman" w:hAnsi="Times New Roman" w:cs="Times New Roman"/>
          <w:i/>
          <w:iCs/>
          <w:sz w:val="24"/>
          <w:szCs w:val="24"/>
        </w:rPr>
        <w:t xml:space="preserve"> </w:t>
      </w:r>
      <w:r w:rsidRPr="002D6AA6">
        <w:rPr>
          <w:rFonts w:ascii="Times New Roman" w:hAnsi="Times New Roman" w:cs="Times New Roman"/>
          <w:bCs/>
          <w:sz w:val="24"/>
          <w:szCs w:val="24"/>
        </w:rPr>
        <w:t>Знание (соблюдение) правил поведения на улице.</w:t>
      </w:r>
      <w:r w:rsidRPr="002D6AA6">
        <w:rPr>
          <w:rFonts w:ascii="Times New Roman" w:hAnsi="Times New Roman" w:cs="Times New Roman"/>
          <w:iCs/>
          <w:sz w:val="24"/>
          <w:szCs w:val="24"/>
        </w:rPr>
        <w:t xml:space="preserve"> У</w:t>
      </w:r>
      <w:r w:rsidRPr="002D6AA6">
        <w:rPr>
          <w:rFonts w:ascii="Times New Roman" w:hAnsi="Times New Roman" w:cs="Times New Roman"/>
          <w:sz w:val="24"/>
          <w:szCs w:val="24"/>
        </w:rPr>
        <w:t xml:space="preserve">знавание (различение) достопримечательностей своего </w:t>
      </w:r>
      <w:r w:rsidR="00AC5CCB" w:rsidRPr="002D6AA6">
        <w:rPr>
          <w:rFonts w:ascii="Times New Roman" w:hAnsi="Times New Roman" w:cs="Times New Roman"/>
          <w:sz w:val="24"/>
          <w:szCs w:val="24"/>
        </w:rPr>
        <w:t xml:space="preserve">села. </w:t>
      </w:r>
    </w:p>
    <w:p w14:paraId="0C590BF2" w14:textId="77777777" w:rsidR="009D2AE1" w:rsidRPr="002D6AA6" w:rsidRDefault="009D2AE1" w:rsidP="00B36A38">
      <w:pPr>
        <w:pStyle w:val="aff"/>
        <w:jc w:val="center"/>
        <w:rPr>
          <w:rFonts w:ascii="Times New Roman" w:hAnsi="Times New Roman"/>
          <w:b/>
          <w:i/>
          <w:sz w:val="24"/>
          <w:szCs w:val="24"/>
        </w:rPr>
      </w:pPr>
      <w:r w:rsidRPr="002D6AA6">
        <w:rPr>
          <w:rFonts w:ascii="Times New Roman" w:hAnsi="Times New Roman"/>
          <w:b/>
          <w:i/>
          <w:sz w:val="24"/>
          <w:szCs w:val="24"/>
        </w:rPr>
        <w:t>Транспорт.</w:t>
      </w:r>
    </w:p>
    <w:p w14:paraId="4F2BFD48" w14:textId="77777777" w:rsidR="009D2AE1" w:rsidRPr="002D6AA6" w:rsidRDefault="009D2AE1" w:rsidP="00B36A38">
      <w:pPr>
        <w:spacing w:after="0" w:line="240" w:lineRule="auto"/>
        <w:ind w:right="-185" w:firstLine="708"/>
        <w:jc w:val="both"/>
        <w:rPr>
          <w:rFonts w:ascii="Times New Roman" w:hAnsi="Times New Roman"/>
          <w:iCs/>
          <w:sz w:val="24"/>
          <w:szCs w:val="24"/>
        </w:rPr>
      </w:pPr>
      <w:r w:rsidRPr="002D6AA6">
        <w:rPr>
          <w:rFonts w:ascii="Times New Roman" w:hAnsi="Times New Roman"/>
          <w:iCs/>
          <w:sz w:val="24"/>
          <w:szCs w:val="24"/>
        </w:rPr>
        <w:t xml:space="preserve">Узнавание (различение) </w:t>
      </w:r>
      <w:r w:rsidR="00AC5CCB" w:rsidRPr="002D6AA6">
        <w:rPr>
          <w:rFonts w:ascii="Times New Roman" w:hAnsi="Times New Roman"/>
          <w:iCs/>
          <w:sz w:val="24"/>
          <w:szCs w:val="24"/>
        </w:rPr>
        <w:t xml:space="preserve">транспорта. </w:t>
      </w:r>
      <w:r w:rsidRPr="002D6AA6">
        <w:rPr>
          <w:rFonts w:ascii="Times New Roman" w:hAnsi="Times New Roman"/>
          <w:iCs/>
          <w:sz w:val="24"/>
          <w:szCs w:val="24"/>
        </w:rPr>
        <w:t xml:space="preserve">Знание назначения транспорта. Узнавание (различение) составных частей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2D6AA6">
        <w:rPr>
          <w:rFonts w:ascii="Times New Roman" w:hAnsi="Times New Roman"/>
          <w:sz w:val="24"/>
          <w:szCs w:val="24"/>
        </w:rPr>
        <w:t>(пожарная машина, скорая помощь, полицейская машина)</w:t>
      </w:r>
      <w:r w:rsidRPr="002D6AA6">
        <w:rPr>
          <w:rFonts w:ascii="Times New Roman" w:hAnsi="Times New Roman"/>
          <w:iCs/>
          <w:sz w:val="24"/>
          <w:szCs w:val="24"/>
        </w:rPr>
        <w:t>. З</w:t>
      </w:r>
      <w:r w:rsidRPr="002D6AA6">
        <w:rPr>
          <w:rFonts w:ascii="Times New Roman" w:hAnsi="Times New Roman"/>
          <w:sz w:val="24"/>
          <w:szCs w:val="24"/>
        </w:rPr>
        <w:t xml:space="preserve">нание назначения специального транспорта. </w:t>
      </w:r>
      <w:r w:rsidRPr="002D6AA6">
        <w:rPr>
          <w:rFonts w:ascii="Times New Roman" w:hAnsi="Times New Roman"/>
          <w:iCs/>
          <w:sz w:val="24"/>
          <w:szCs w:val="24"/>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14:paraId="65A0A01A" w14:textId="77777777" w:rsidR="009D2AE1" w:rsidRPr="002D6AA6" w:rsidRDefault="009D2AE1" w:rsidP="00B36A38">
      <w:pPr>
        <w:pStyle w:val="aff"/>
        <w:jc w:val="center"/>
        <w:rPr>
          <w:rFonts w:ascii="Times New Roman" w:hAnsi="Times New Roman"/>
          <w:b/>
          <w:i/>
          <w:sz w:val="24"/>
          <w:szCs w:val="24"/>
        </w:rPr>
      </w:pPr>
      <w:r w:rsidRPr="002D6AA6">
        <w:rPr>
          <w:rFonts w:ascii="Times New Roman" w:hAnsi="Times New Roman"/>
          <w:b/>
          <w:i/>
          <w:sz w:val="24"/>
          <w:szCs w:val="24"/>
        </w:rPr>
        <w:t>Традиции, обычаи.</w:t>
      </w:r>
    </w:p>
    <w:p w14:paraId="5E2AE354" w14:textId="77777777" w:rsidR="009D2AE1" w:rsidRPr="002D6AA6" w:rsidRDefault="009D2AE1" w:rsidP="00B36A38">
      <w:pPr>
        <w:pStyle w:val="af2"/>
        <w:spacing w:after="0" w:line="240" w:lineRule="auto"/>
        <w:ind w:right="-2" w:firstLine="708"/>
        <w:jc w:val="both"/>
        <w:rPr>
          <w:rFonts w:ascii="Times New Roman" w:hAnsi="Times New Roman"/>
          <w:sz w:val="24"/>
          <w:szCs w:val="24"/>
        </w:rPr>
      </w:pPr>
      <w:r w:rsidRPr="002D6AA6">
        <w:rPr>
          <w:rFonts w:ascii="Times New Roman" w:hAnsi="Times New Roman"/>
          <w:sz w:val="24"/>
          <w:szCs w:val="24"/>
        </w:rPr>
        <w:t>Знание традиций и атрибутов праздников (Новый Год, День Победы, 8 марта, Масленица, 23 февраля, Пасха). Знание школьных традиций. З</w:t>
      </w:r>
      <w:r w:rsidRPr="002D6AA6">
        <w:rPr>
          <w:rFonts w:ascii="Times New Roman" w:hAnsi="Times New Roman"/>
          <w:iCs/>
          <w:sz w:val="24"/>
          <w:szCs w:val="24"/>
        </w:rPr>
        <w:t xml:space="preserve">нание символики и атрибутов </w:t>
      </w:r>
      <w:r w:rsidRPr="002D6AA6">
        <w:rPr>
          <w:rFonts w:ascii="Times New Roman" w:hAnsi="Times New Roman"/>
          <w:iCs/>
          <w:sz w:val="24"/>
          <w:szCs w:val="24"/>
        </w:rPr>
        <w:lastRenderedPageBreak/>
        <w:t>православной церкви</w:t>
      </w:r>
      <w:r w:rsidRPr="002D6AA6">
        <w:rPr>
          <w:rFonts w:ascii="Times New Roman" w:hAnsi="Times New Roman"/>
          <w:sz w:val="24"/>
          <w:szCs w:val="24"/>
        </w:rPr>
        <w:t xml:space="preserve"> (храм, икона, крест, Библия, свеча, </w:t>
      </w:r>
      <w:r w:rsidRPr="002D6AA6">
        <w:rPr>
          <w:rFonts w:ascii="Times New Roman" w:hAnsi="Times New Roman"/>
          <w:iCs/>
          <w:sz w:val="24"/>
          <w:szCs w:val="24"/>
        </w:rPr>
        <w:t xml:space="preserve">ангел). Знание </w:t>
      </w:r>
      <w:r w:rsidRPr="002D6AA6">
        <w:rPr>
          <w:rFonts w:ascii="Times New Roman" w:hAnsi="Times New Roman"/>
          <w:sz w:val="24"/>
          <w:szCs w:val="24"/>
        </w:rPr>
        <w:t>нравственных тра</w:t>
      </w:r>
      <w:r w:rsidR="00BD367D" w:rsidRPr="002D6AA6">
        <w:rPr>
          <w:rFonts w:ascii="Times New Roman" w:hAnsi="Times New Roman"/>
          <w:sz w:val="24"/>
          <w:szCs w:val="24"/>
        </w:rPr>
        <w:t xml:space="preserve">диций, принятых в православии. </w:t>
      </w:r>
    </w:p>
    <w:p w14:paraId="2E5FFE36" w14:textId="77777777" w:rsidR="009D2AE1" w:rsidRPr="002D6AA6" w:rsidRDefault="009D2AE1" w:rsidP="00B36A38">
      <w:pPr>
        <w:pStyle w:val="aff"/>
        <w:jc w:val="center"/>
        <w:rPr>
          <w:rFonts w:ascii="Times New Roman" w:hAnsi="Times New Roman"/>
          <w:b/>
          <w:i/>
          <w:sz w:val="24"/>
          <w:szCs w:val="24"/>
        </w:rPr>
      </w:pPr>
      <w:r w:rsidRPr="002D6AA6">
        <w:rPr>
          <w:rFonts w:ascii="Times New Roman" w:hAnsi="Times New Roman"/>
          <w:b/>
          <w:i/>
          <w:sz w:val="24"/>
          <w:szCs w:val="24"/>
        </w:rPr>
        <w:t>Страна.</w:t>
      </w:r>
    </w:p>
    <w:p w14:paraId="33A8184A" w14:textId="77777777" w:rsidR="009D2AE1" w:rsidRPr="002D6AA6" w:rsidRDefault="009D2AE1" w:rsidP="00B36A38">
      <w:pPr>
        <w:pStyle w:val="aff"/>
        <w:ind w:firstLine="708"/>
        <w:jc w:val="both"/>
        <w:rPr>
          <w:rFonts w:ascii="Times New Roman" w:hAnsi="Times New Roman"/>
          <w:b/>
          <w:i/>
          <w:sz w:val="24"/>
          <w:szCs w:val="24"/>
        </w:rPr>
      </w:pPr>
      <w:r w:rsidRPr="002D6AA6">
        <w:rPr>
          <w:rFonts w:ascii="Times New Roman" w:hAnsi="Times New Roman"/>
          <w:sz w:val="24"/>
          <w:szCs w:val="24"/>
        </w:rPr>
        <w:t>З</w:t>
      </w:r>
      <w:r w:rsidRPr="002D6AA6">
        <w:rPr>
          <w:rFonts w:ascii="Times New Roman" w:hAnsi="Times New Roman"/>
          <w:iCs/>
          <w:sz w:val="24"/>
          <w:szCs w:val="24"/>
        </w:rPr>
        <w:t>нание названия государства, в котором мы живем. Знание (узнавание) государственной символики (</w:t>
      </w:r>
      <w:r w:rsidRPr="002D6AA6">
        <w:rPr>
          <w:rFonts w:ascii="Times New Roman" w:hAnsi="Times New Roman"/>
          <w:sz w:val="24"/>
          <w:szCs w:val="24"/>
        </w:rPr>
        <w:t>герб, флаг, гимн). Узнавание президента РФ (на фото, видео). Знание государственных праздников. Знание названия столицы России. З</w:t>
      </w:r>
      <w:r w:rsidRPr="002D6AA6">
        <w:rPr>
          <w:rFonts w:ascii="Times New Roman" w:hAnsi="Times New Roman"/>
          <w:iCs/>
          <w:sz w:val="24"/>
          <w:szCs w:val="24"/>
        </w:rPr>
        <w:t xml:space="preserve">нание (узнавание) основных достопримечательностей столицы </w:t>
      </w:r>
      <w:r w:rsidRPr="002D6AA6">
        <w:rPr>
          <w:rFonts w:ascii="Times New Roman" w:hAnsi="Times New Roman"/>
          <w:sz w:val="24"/>
          <w:szCs w:val="24"/>
        </w:rPr>
        <w:t>(Кремль, Красная площадь, Третьяковская Галерея, Большой театр) на фото, видео.</w:t>
      </w:r>
    </w:p>
    <w:p w14:paraId="52B88AF9" w14:textId="77777777" w:rsidR="009D2AE1" w:rsidRPr="002D6AA6" w:rsidRDefault="009D2AE1" w:rsidP="00B36A38">
      <w:pPr>
        <w:spacing w:after="0" w:line="240" w:lineRule="auto"/>
        <w:ind w:firstLine="708"/>
        <w:jc w:val="both"/>
        <w:rPr>
          <w:rFonts w:ascii="Times New Roman" w:hAnsi="Times New Roman"/>
          <w:sz w:val="24"/>
          <w:szCs w:val="24"/>
        </w:rPr>
      </w:pPr>
      <w:r w:rsidRPr="002D6AA6">
        <w:rPr>
          <w:rFonts w:ascii="Times New Roman" w:hAnsi="Times New Roman"/>
          <w:sz w:val="24"/>
          <w:szCs w:val="24"/>
        </w:rPr>
        <w:t>Знание названий городов России (Санкт-Петербург, Казань, Владивосток, Сочи и др.). З</w:t>
      </w:r>
      <w:r w:rsidRPr="002D6AA6">
        <w:rPr>
          <w:rFonts w:ascii="Times New Roman" w:hAnsi="Times New Roman"/>
          <w:iCs/>
          <w:sz w:val="24"/>
          <w:szCs w:val="24"/>
        </w:rPr>
        <w:t>нание достопримечательностей городов России. З</w:t>
      </w:r>
      <w:r w:rsidRPr="002D6AA6">
        <w:rPr>
          <w:rFonts w:ascii="Times New Roman" w:hAnsi="Times New Roman"/>
          <w:sz w:val="24"/>
          <w:szCs w:val="24"/>
        </w:rPr>
        <w:t>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w:t>
      </w:r>
      <w:r w:rsidR="00BD367D" w:rsidRPr="002D6AA6">
        <w:rPr>
          <w:rFonts w:ascii="Times New Roman" w:hAnsi="Times New Roman"/>
          <w:sz w:val="24"/>
          <w:szCs w:val="24"/>
        </w:rPr>
        <w:t xml:space="preserve">нание выдающихся людей России. </w:t>
      </w:r>
    </w:p>
    <w:p w14:paraId="0CB8663A"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МУЗЫКА И ДВИЖЕНИЕ</w:t>
      </w:r>
    </w:p>
    <w:p w14:paraId="1936648A"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Пояснительная записка.</w:t>
      </w:r>
    </w:p>
    <w:p w14:paraId="56BBAEB7"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sidRPr="002D6AA6">
        <w:rPr>
          <w:rFonts w:ascii="Times New Roman" w:hAnsi="Times New Roman"/>
          <w:sz w:val="24"/>
          <w:szCs w:val="24"/>
        </w:rPr>
        <w:t>пропеванию</w:t>
      </w:r>
      <w:proofErr w:type="spellEnd"/>
      <w:r w:rsidRPr="002D6AA6">
        <w:rPr>
          <w:rFonts w:ascii="Times New Roman" w:hAnsi="Times New Roman"/>
          <w:sz w:val="24"/>
          <w:szCs w:val="24"/>
        </w:rPr>
        <w:t xml:space="preserve">»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w:t>
      </w:r>
    </w:p>
    <w:p w14:paraId="792A7F3D"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14:paraId="6E60426A"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14:paraId="7DE0D510"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В учебном плане предмет представлен с 1 по </w:t>
      </w:r>
      <w:r w:rsidR="00BD367D" w:rsidRPr="002D6AA6">
        <w:rPr>
          <w:rFonts w:ascii="Times New Roman" w:hAnsi="Times New Roman"/>
          <w:sz w:val="24"/>
          <w:szCs w:val="24"/>
        </w:rPr>
        <w:t xml:space="preserve">4 </w:t>
      </w:r>
      <w:r w:rsidRPr="002D6AA6">
        <w:rPr>
          <w:rFonts w:ascii="Times New Roman" w:hAnsi="Times New Roman"/>
          <w:sz w:val="24"/>
          <w:szCs w:val="24"/>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14:paraId="355AD10E"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Материально-техническое оснащение учебного предмета «Музыка» включает: </w:t>
      </w:r>
      <w:r w:rsidRPr="002D6AA6">
        <w:rPr>
          <w:rFonts w:ascii="Times New Roman" w:hAnsi="Times New Roman"/>
          <w:sz w:val="24"/>
          <w:szCs w:val="24"/>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w:t>
      </w:r>
      <w:r w:rsidR="00143237" w:rsidRPr="002D6AA6">
        <w:rPr>
          <w:rFonts w:ascii="Times New Roman" w:hAnsi="Times New Roman"/>
          <w:sz w:val="24"/>
          <w:szCs w:val="24"/>
          <w:lang w:eastAsia="ru-RU"/>
        </w:rPr>
        <w:t xml:space="preserve">алейки, </w:t>
      </w:r>
      <w:proofErr w:type="spellStart"/>
      <w:r w:rsidR="00143237" w:rsidRPr="002D6AA6">
        <w:rPr>
          <w:rFonts w:ascii="Times New Roman" w:hAnsi="Times New Roman"/>
          <w:sz w:val="24"/>
          <w:szCs w:val="24"/>
          <w:lang w:eastAsia="ru-RU"/>
        </w:rPr>
        <w:t>трещетки</w:t>
      </w:r>
      <w:proofErr w:type="spellEnd"/>
      <w:r w:rsidR="00143237" w:rsidRPr="002D6AA6">
        <w:rPr>
          <w:rFonts w:ascii="Times New Roman" w:hAnsi="Times New Roman"/>
          <w:sz w:val="24"/>
          <w:szCs w:val="24"/>
          <w:lang w:eastAsia="ru-RU"/>
        </w:rPr>
        <w:t>, колокольчики.</w:t>
      </w:r>
      <w:r w:rsidRPr="002D6AA6">
        <w:rPr>
          <w:rFonts w:ascii="Times New Roman" w:hAnsi="Times New Roman"/>
          <w:sz w:val="24"/>
          <w:szCs w:val="24"/>
        </w:rPr>
        <w:t xml:space="preserve"> </w:t>
      </w:r>
      <w:r w:rsidRPr="002D6AA6">
        <w:rPr>
          <w:rFonts w:ascii="Times New Roman" w:hAnsi="Times New Roman"/>
          <w:sz w:val="24"/>
          <w:szCs w:val="24"/>
          <w:lang w:eastAsia="ru-RU"/>
        </w:rPr>
        <w:t>Оборудование: музыкальный центр, компьютер, проекционное оборудование, затемнение на окна и др.;</w:t>
      </w:r>
      <w:r w:rsidRPr="002D6AA6">
        <w:rPr>
          <w:rFonts w:ascii="Times New Roman" w:hAnsi="Times New Roman"/>
          <w:sz w:val="24"/>
          <w:szCs w:val="24"/>
        </w:rPr>
        <w:t xml:space="preserve"> </w:t>
      </w:r>
      <w:r w:rsidRPr="002D6AA6">
        <w:rPr>
          <w:rFonts w:ascii="Times New Roman" w:hAnsi="Times New Roman"/>
          <w:sz w:val="24"/>
          <w:szCs w:val="24"/>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14:paraId="7812E4DE"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Примерное содержание предмета</w:t>
      </w:r>
    </w:p>
    <w:p w14:paraId="07E3103D" w14:textId="77777777" w:rsidR="009D2AE1" w:rsidRPr="002D6AA6" w:rsidRDefault="009D2AE1" w:rsidP="00B36A38">
      <w:pPr>
        <w:pStyle w:val="aff"/>
        <w:jc w:val="center"/>
        <w:rPr>
          <w:rFonts w:ascii="Times New Roman" w:hAnsi="Times New Roman"/>
          <w:b/>
          <w:i/>
          <w:sz w:val="24"/>
          <w:szCs w:val="24"/>
        </w:rPr>
      </w:pPr>
      <w:r w:rsidRPr="002D6AA6">
        <w:rPr>
          <w:rFonts w:ascii="Times New Roman" w:hAnsi="Times New Roman"/>
          <w:b/>
          <w:i/>
          <w:sz w:val="24"/>
          <w:szCs w:val="24"/>
        </w:rPr>
        <w:lastRenderedPageBreak/>
        <w:t>Слушание.</w:t>
      </w:r>
    </w:p>
    <w:p w14:paraId="2CF2A3BE"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w:t>
      </w:r>
      <w:r w:rsidR="00143237" w:rsidRPr="002D6AA6">
        <w:rPr>
          <w:rFonts w:ascii="Times New Roman" w:hAnsi="Times New Roman"/>
          <w:sz w:val="24"/>
          <w:szCs w:val="24"/>
        </w:rPr>
        <w:t>м художественного произведения.</w:t>
      </w:r>
    </w:p>
    <w:p w14:paraId="7380709C" w14:textId="77777777" w:rsidR="009D2AE1" w:rsidRPr="002D6AA6" w:rsidRDefault="009D2AE1" w:rsidP="00B36A38">
      <w:pPr>
        <w:pStyle w:val="aff"/>
        <w:jc w:val="center"/>
        <w:rPr>
          <w:rFonts w:ascii="Times New Roman" w:hAnsi="Times New Roman"/>
          <w:b/>
          <w:i/>
          <w:sz w:val="24"/>
          <w:szCs w:val="24"/>
        </w:rPr>
      </w:pPr>
      <w:r w:rsidRPr="002D6AA6">
        <w:rPr>
          <w:rFonts w:ascii="Times New Roman" w:hAnsi="Times New Roman"/>
          <w:b/>
          <w:i/>
          <w:sz w:val="24"/>
          <w:szCs w:val="24"/>
        </w:rPr>
        <w:t>Пение.</w:t>
      </w:r>
    </w:p>
    <w:p w14:paraId="216D008B"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2D6AA6">
        <w:rPr>
          <w:rFonts w:ascii="Times New Roman" w:hAnsi="Times New Roman"/>
          <w:bCs/>
          <w:sz w:val="24"/>
          <w:szCs w:val="24"/>
        </w:rPr>
        <w:t>ение в хоре.</w:t>
      </w:r>
      <w:r w:rsidRPr="002D6AA6">
        <w:rPr>
          <w:rFonts w:ascii="Times New Roman" w:hAnsi="Times New Roman"/>
          <w:sz w:val="24"/>
          <w:szCs w:val="24"/>
        </w:rPr>
        <w:t xml:space="preserve"> Различение запева, припева и вступления к песне.</w:t>
      </w:r>
    </w:p>
    <w:p w14:paraId="6DBA8F50" w14:textId="77777777" w:rsidR="009D2AE1" w:rsidRPr="002D6AA6" w:rsidRDefault="009D2AE1" w:rsidP="00B36A38">
      <w:pPr>
        <w:pStyle w:val="aff"/>
        <w:jc w:val="center"/>
        <w:rPr>
          <w:rFonts w:ascii="Times New Roman" w:hAnsi="Times New Roman"/>
          <w:b/>
          <w:i/>
          <w:sz w:val="24"/>
          <w:szCs w:val="24"/>
        </w:rPr>
      </w:pPr>
      <w:r w:rsidRPr="002D6AA6">
        <w:rPr>
          <w:rFonts w:ascii="Times New Roman" w:hAnsi="Times New Roman"/>
          <w:b/>
          <w:i/>
          <w:sz w:val="24"/>
          <w:szCs w:val="24"/>
        </w:rPr>
        <w:t>Движение под музыку.</w:t>
      </w:r>
    </w:p>
    <w:p w14:paraId="2918E075" w14:textId="77777777" w:rsidR="009D2AE1" w:rsidRPr="002D6AA6" w:rsidRDefault="009D2AE1" w:rsidP="00B36A38">
      <w:pPr>
        <w:pStyle w:val="aff"/>
        <w:ind w:firstLine="708"/>
        <w:jc w:val="both"/>
        <w:rPr>
          <w:rFonts w:ascii="Times New Roman" w:hAnsi="Times New Roman"/>
          <w:i/>
          <w:sz w:val="24"/>
          <w:szCs w:val="24"/>
        </w:rPr>
      </w:pPr>
      <w:r w:rsidRPr="002D6AA6">
        <w:rPr>
          <w:rFonts w:ascii="Times New Roman" w:hAnsi="Times New Roman"/>
          <w:sz w:val="24"/>
          <w:szCs w:val="24"/>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14:paraId="3A67ADAA" w14:textId="77777777" w:rsidR="009D2AE1" w:rsidRPr="002D6AA6" w:rsidRDefault="009D2AE1" w:rsidP="00B36A38">
      <w:pPr>
        <w:pStyle w:val="aff"/>
        <w:jc w:val="center"/>
        <w:rPr>
          <w:rFonts w:ascii="Times New Roman" w:hAnsi="Times New Roman"/>
          <w:b/>
          <w:i/>
          <w:sz w:val="24"/>
          <w:szCs w:val="24"/>
        </w:rPr>
      </w:pPr>
      <w:r w:rsidRPr="002D6AA6">
        <w:rPr>
          <w:rFonts w:ascii="Times New Roman" w:hAnsi="Times New Roman"/>
          <w:b/>
          <w:i/>
          <w:sz w:val="24"/>
          <w:szCs w:val="24"/>
        </w:rPr>
        <w:t>Игра на музыкальных инструментах.</w:t>
      </w:r>
    </w:p>
    <w:p w14:paraId="367E1F56"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w:t>
      </w:r>
    </w:p>
    <w:p w14:paraId="1F84F226"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lang w:val="en-US"/>
        </w:rPr>
        <w:t>VIII</w:t>
      </w:r>
      <w:r w:rsidRPr="002D6AA6">
        <w:rPr>
          <w:rFonts w:ascii="Times New Roman" w:hAnsi="Times New Roman"/>
          <w:b/>
          <w:sz w:val="24"/>
          <w:szCs w:val="24"/>
        </w:rPr>
        <w:t>. ИЗОБРАЗИТЕЛЬНАЯ ДЕЯТЕЛЬНОСТЬ</w:t>
      </w:r>
    </w:p>
    <w:p w14:paraId="4A4A4F5B"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(лепка, рисование, аппликация)</w:t>
      </w:r>
    </w:p>
    <w:p w14:paraId="1FD32EB3"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Пояснительная записка.</w:t>
      </w:r>
    </w:p>
    <w:p w14:paraId="03B35E4D"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bCs/>
          <w:sz w:val="24"/>
          <w:szCs w:val="24"/>
        </w:rPr>
        <w:t xml:space="preserve">Изобразительная деятельность </w:t>
      </w:r>
      <w:r w:rsidRPr="002D6AA6">
        <w:rPr>
          <w:rFonts w:ascii="Times New Roman" w:hAnsi="Times New Roman"/>
          <w:sz w:val="24"/>
          <w:szCs w:val="24"/>
        </w:rPr>
        <w:t xml:space="preserve">занимает важное место в работе с ребенком с умеренной, тяжелой, глубокой умственной отсталостью, с ТМНР. </w:t>
      </w:r>
      <w:r w:rsidRPr="002D6AA6">
        <w:rPr>
          <w:rFonts w:ascii="Times New Roman" w:hAnsi="Times New Roman"/>
          <w:sz w:val="24"/>
          <w:szCs w:val="24"/>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w:t>
      </w:r>
      <w:r w:rsidRPr="002D6AA6">
        <w:rPr>
          <w:rFonts w:ascii="Times New Roman" w:hAnsi="Times New Roman"/>
          <w:sz w:val="24"/>
          <w:szCs w:val="24"/>
        </w:rPr>
        <w:lastRenderedPageBreak/>
        <w:t xml:space="preserve">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на трафарет. Разнообразие используемых техник делает работы детей выразительнее, богаче по содержанию, доставляет им много положительных эмоций. </w:t>
      </w:r>
    </w:p>
    <w:p w14:paraId="13355836"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bCs/>
          <w:sz w:val="24"/>
          <w:szCs w:val="24"/>
        </w:rPr>
        <w:t>Целью обучения</w:t>
      </w:r>
      <w:r w:rsidRPr="002D6AA6">
        <w:rPr>
          <w:rFonts w:ascii="Times New Roman" w:hAnsi="Times New Roman"/>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14:paraId="0085D7DA" w14:textId="77777777" w:rsidR="00143237"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Программа по изобразительной деятельности включает три раздела: «Лепка», «Рисование», «Аппликация». Во время занятий изобразительной деятельностью </w:t>
      </w:r>
      <w:r w:rsidR="00143237" w:rsidRPr="002D6AA6">
        <w:rPr>
          <w:rFonts w:ascii="Times New Roman" w:hAnsi="Times New Roman"/>
          <w:sz w:val="24"/>
          <w:szCs w:val="24"/>
        </w:rPr>
        <w:t>р</w:t>
      </w:r>
      <w:r w:rsidRPr="002D6AA6">
        <w:rPr>
          <w:rFonts w:ascii="Times New Roman" w:hAnsi="Times New Roman"/>
          <w:sz w:val="24"/>
          <w:szCs w:val="24"/>
        </w:rPr>
        <w:t xml:space="preserve">ебенок обучается уважительному  отношению к своим работам, оформляя их в рамы, участвуя в выставках, творческих показах. </w:t>
      </w:r>
      <w:r w:rsidR="00143237" w:rsidRPr="002D6AA6">
        <w:rPr>
          <w:rFonts w:ascii="Times New Roman" w:hAnsi="Times New Roman"/>
          <w:sz w:val="24"/>
          <w:szCs w:val="24"/>
        </w:rPr>
        <w:t xml:space="preserve">Он </w:t>
      </w:r>
      <w:r w:rsidRPr="002D6AA6">
        <w:rPr>
          <w:rFonts w:ascii="Times New Roman" w:hAnsi="Times New Roman"/>
          <w:sz w:val="24"/>
          <w:szCs w:val="24"/>
        </w:rPr>
        <w:t xml:space="preserve"> вид</w:t>
      </w:r>
      <w:r w:rsidR="00143237" w:rsidRPr="002D6AA6">
        <w:rPr>
          <w:rFonts w:ascii="Times New Roman" w:hAnsi="Times New Roman"/>
          <w:sz w:val="24"/>
          <w:szCs w:val="24"/>
        </w:rPr>
        <w:t>ит</w:t>
      </w:r>
      <w:r w:rsidRPr="002D6AA6">
        <w:rPr>
          <w:rFonts w:ascii="Times New Roman" w:hAnsi="Times New Roman"/>
          <w:sz w:val="24"/>
          <w:szCs w:val="24"/>
        </w:rPr>
        <w:t xml:space="preserve"> и </w:t>
      </w:r>
      <w:r w:rsidR="00143237" w:rsidRPr="002D6AA6">
        <w:rPr>
          <w:rFonts w:ascii="Times New Roman" w:hAnsi="Times New Roman"/>
          <w:sz w:val="24"/>
          <w:szCs w:val="24"/>
        </w:rPr>
        <w:t>осознает</w:t>
      </w:r>
      <w:r w:rsidRPr="002D6AA6">
        <w:rPr>
          <w:rFonts w:ascii="Times New Roman" w:hAnsi="Times New Roman"/>
          <w:sz w:val="24"/>
          <w:szCs w:val="24"/>
        </w:rPr>
        <w:t xml:space="preserve">,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w:t>
      </w:r>
    </w:p>
    <w:p w14:paraId="29B67D92" w14:textId="77777777" w:rsidR="009D2AE1" w:rsidRPr="002D6AA6" w:rsidRDefault="009D2AE1" w:rsidP="00B36A38">
      <w:pPr>
        <w:pStyle w:val="aff"/>
        <w:ind w:firstLine="708"/>
        <w:jc w:val="both"/>
        <w:rPr>
          <w:rFonts w:ascii="Times New Roman" w:hAnsi="Times New Roman"/>
          <w:bCs/>
          <w:sz w:val="24"/>
          <w:szCs w:val="24"/>
        </w:rPr>
      </w:pPr>
      <w:r w:rsidRPr="002D6AA6">
        <w:rPr>
          <w:rFonts w:ascii="Times New Roman" w:hAnsi="Times New Roman"/>
          <w:bCs/>
          <w:sz w:val="24"/>
          <w:szCs w:val="24"/>
        </w:rPr>
        <w:t>Материально-техническое оснащение учебного предмета «Изобразительная деятельность» предусматривает: н</w:t>
      </w:r>
      <w:r w:rsidRPr="002D6AA6">
        <w:rPr>
          <w:rFonts w:ascii="Times New Roman" w:hAnsi="Times New Roman"/>
          <w:sz w:val="24"/>
          <w:szCs w:val="24"/>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sidRPr="002D6AA6">
        <w:rPr>
          <w:rFonts w:ascii="Times New Roman" w:hAnsi="Times New Roman"/>
          <w:bCs/>
          <w:sz w:val="24"/>
          <w:szCs w:val="24"/>
        </w:rPr>
        <w:t xml:space="preserve"> н</w:t>
      </w:r>
      <w:r w:rsidRPr="002D6AA6">
        <w:rPr>
          <w:rFonts w:ascii="Times New Roman" w:hAnsi="Times New Roman"/>
          <w:sz w:val="24"/>
          <w:szCs w:val="24"/>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sidRPr="002D6AA6">
        <w:rPr>
          <w:rFonts w:ascii="Times New Roman" w:hAnsi="Times New Roman"/>
          <w:bCs/>
          <w:sz w:val="24"/>
          <w:szCs w:val="24"/>
        </w:rPr>
        <w:t xml:space="preserve"> о</w:t>
      </w:r>
      <w:r w:rsidRPr="002D6AA6">
        <w:rPr>
          <w:rFonts w:ascii="Times New Roman" w:hAnsi="Times New Roman"/>
          <w:sz w:val="24"/>
          <w:szCs w:val="24"/>
        </w:rPr>
        <w:t xml:space="preserve">борудование: мольберты, планшеты, музыкальный центр, компьютер, проекционное оборудование; стеллажи для наглядных пособий, изделий, </w:t>
      </w:r>
      <w:r w:rsidRPr="002D6AA6">
        <w:rPr>
          <w:rFonts w:ascii="Times New Roman" w:hAnsi="Times New Roman"/>
          <w:sz w:val="24"/>
          <w:szCs w:val="24"/>
          <w:shd w:val="clear" w:color="auto" w:fill="FFFFFF"/>
        </w:rPr>
        <w:t>для хранения бумаги и работ учащихся</w:t>
      </w:r>
      <w:r w:rsidRPr="002D6AA6">
        <w:rPr>
          <w:rFonts w:ascii="Times New Roman" w:hAnsi="Times New Roman"/>
          <w:sz w:val="24"/>
          <w:szCs w:val="24"/>
        </w:rPr>
        <w:t xml:space="preserve"> и др.; </w:t>
      </w:r>
      <w:r w:rsidRPr="002D6AA6">
        <w:rPr>
          <w:rFonts w:ascii="Times New Roman" w:hAnsi="Times New Roman"/>
          <w:bCs/>
          <w:sz w:val="24"/>
          <w:szCs w:val="24"/>
        </w:rPr>
        <w:t>р</w:t>
      </w:r>
      <w:r w:rsidRPr="002D6AA6">
        <w:rPr>
          <w:rFonts w:ascii="Times New Roman" w:hAnsi="Times New Roman"/>
          <w:sz w:val="24"/>
          <w:szCs w:val="24"/>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14:paraId="58FC066E"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Примерное содержание предмета</w:t>
      </w:r>
    </w:p>
    <w:p w14:paraId="578F9EBC" w14:textId="77777777" w:rsidR="009D2AE1" w:rsidRPr="002D6AA6" w:rsidRDefault="009D2AE1" w:rsidP="00B36A38">
      <w:pPr>
        <w:pStyle w:val="aff"/>
        <w:jc w:val="center"/>
        <w:rPr>
          <w:rFonts w:ascii="Times New Roman" w:hAnsi="Times New Roman"/>
          <w:b/>
          <w:i/>
          <w:sz w:val="24"/>
          <w:szCs w:val="24"/>
        </w:rPr>
      </w:pPr>
      <w:r w:rsidRPr="002D6AA6">
        <w:rPr>
          <w:rFonts w:ascii="Times New Roman" w:hAnsi="Times New Roman"/>
          <w:b/>
          <w:i/>
          <w:sz w:val="24"/>
          <w:szCs w:val="24"/>
        </w:rPr>
        <w:t>Лепка.</w:t>
      </w:r>
    </w:p>
    <w:p w14:paraId="3BC982B1" w14:textId="77777777" w:rsidR="009D2AE1" w:rsidRPr="002D6AA6" w:rsidRDefault="009D2AE1" w:rsidP="00B36A38">
      <w:pPr>
        <w:spacing w:after="0" w:line="240" w:lineRule="auto"/>
        <w:ind w:firstLine="708"/>
        <w:jc w:val="both"/>
        <w:rPr>
          <w:rFonts w:ascii="Times New Roman" w:hAnsi="Times New Roman" w:cs="Times New Roman"/>
          <w:sz w:val="24"/>
          <w:szCs w:val="24"/>
        </w:rPr>
      </w:pPr>
      <w:r w:rsidRPr="002D6AA6">
        <w:rPr>
          <w:rFonts w:ascii="Times New Roman" w:hAnsi="Times New Roman" w:cs="Times New Roman"/>
          <w:sz w:val="24"/>
          <w:szCs w:val="24"/>
        </w:rPr>
        <w:t xml:space="preserve">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2D6AA6">
        <w:rPr>
          <w:rFonts w:ascii="Times New Roman" w:hAnsi="Times New Roman" w:cs="Times New Roman"/>
          <w:sz w:val="24"/>
          <w:szCs w:val="24"/>
        </w:rPr>
        <w:t>Отщипывание</w:t>
      </w:r>
      <w:proofErr w:type="spellEnd"/>
      <w:r w:rsidRPr="002D6AA6">
        <w:rPr>
          <w:rFonts w:ascii="Times New Roman" w:hAnsi="Times New Roman" w:cs="Times New Roman"/>
          <w:sz w:val="24"/>
          <w:szCs w:val="24"/>
        </w:rPr>
        <w:t xml:space="preserve"> кусочка материала от целого куска. Отрезание кусочка материала стекой.</w:t>
      </w:r>
      <w:r w:rsidRPr="002D6AA6">
        <w:rPr>
          <w:rFonts w:ascii="Times New Roman" w:hAnsi="Times New Roman" w:cs="Times New Roman"/>
          <w:bCs/>
          <w:sz w:val="24"/>
          <w:szCs w:val="24"/>
        </w:rPr>
        <w:t xml:space="preserve"> </w:t>
      </w:r>
      <w:r w:rsidRPr="002D6AA6">
        <w:rPr>
          <w:rFonts w:ascii="Times New Roman" w:hAnsi="Times New Roman" w:cs="Times New Roman"/>
          <w:sz w:val="24"/>
          <w:szCs w:val="24"/>
        </w:rPr>
        <w:t xml:space="preserve">Размазывание пластилина по шаблону (внутри контура). </w:t>
      </w:r>
      <w:r w:rsidRPr="002D6AA6">
        <w:rPr>
          <w:rFonts w:ascii="Times New Roman" w:hAnsi="Times New Roman" w:cs="Times New Roman"/>
          <w:bCs/>
          <w:sz w:val="24"/>
          <w:szCs w:val="24"/>
        </w:rPr>
        <w:t>К</w:t>
      </w:r>
      <w:r w:rsidRPr="002D6AA6">
        <w:rPr>
          <w:rFonts w:ascii="Times New Roman" w:hAnsi="Times New Roman" w:cs="Times New Roman"/>
          <w:sz w:val="24"/>
          <w:szCs w:val="24"/>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w:t>
      </w:r>
      <w:r w:rsidRPr="002D6AA6">
        <w:rPr>
          <w:rFonts w:ascii="Times New Roman" w:hAnsi="Times New Roman" w:cs="Times New Roman"/>
          <w:bCs/>
          <w:sz w:val="24"/>
          <w:szCs w:val="24"/>
        </w:rPr>
        <w:t>С</w:t>
      </w:r>
      <w:r w:rsidRPr="002D6AA6">
        <w:rPr>
          <w:rFonts w:ascii="Times New Roman" w:hAnsi="Times New Roman" w:cs="Times New Roman"/>
          <w:sz w:val="24"/>
          <w:szCs w:val="24"/>
        </w:rPr>
        <w:t xml:space="preserve">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2D6AA6">
        <w:rPr>
          <w:rFonts w:ascii="Times New Roman" w:hAnsi="Times New Roman" w:cs="Times New Roman"/>
          <w:sz w:val="24"/>
          <w:szCs w:val="24"/>
        </w:rPr>
        <w:t>Защипывание</w:t>
      </w:r>
      <w:proofErr w:type="spellEnd"/>
      <w:r w:rsidRPr="002D6AA6">
        <w:rPr>
          <w:rFonts w:ascii="Times New Roman" w:hAnsi="Times New Roman" w:cs="Times New Roman"/>
          <w:sz w:val="24"/>
          <w:szCs w:val="24"/>
        </w:rPr>
        <w:t xml:space="preserve"> краев детали. Соединение деталей  изделия прижатием (</w:t>
      </w:r>
      <w:proofErr w:type="spellStart"/>
      <w:r w:rsidRPr="002D6AA6">
        <w:rPr>
          <w:rFonts w:ascii="Times New Roman" w:hAnsi="Times New Roman" w:cs="Times New Roman"/>
          <w:sz w:val="24"/>
          <w:szCs w:val="24"/>
        </w:rPr>
        <w:t>примазыванием</w:t>
      </w:r>
      <w:proofErr w:type="spellEnd"/>
      <w:r w:rsidRPr="002D6AA6">
        <w:rPr>
          <w:rFonts w:ascii="Times New Roman" w:hAnsi="Times New Roman" w:cs="Times New Roman"/>
          <w:sz w:val="24"/>
          <w:szCs w:val="24"/>
        </w:rPr>
        <w:t xml:space="preserve">, </w:t>
      </w:r>
      <w:proofErr w:type="spellStart"/>
      <w:r w:rsidRPr="002D6AA6">
        <w:rPr>
          <w:rFonts w:ascii="Times New Roman" w:hAnsi="Times New Roman" w:cs="Times New Roman"/>
          <w:sz w:val="24"/>
          <w:szCs w:val="24"/>
        </w:rPr>
        <w:t>прищипыванием</w:t>
      </w:r>
      <w:proofErr w:type="spellEnd"/>
      <w:r w:rsidRPr="002D6AA6">
        <w:rPr>
          <w:rFonts w:ascii="Times New Roman" w:hAnsi="Times New Roman" w:cs="Times New Roman"/>
          <w:sz w:val="24"/>
          <w:szCs w:val="24"/>
        </w:rPr>
        <w:t>). Лепка предмета из одной (нескольких) частей.</w:t>
      </w:r>
    </w:p>
    <w:p w14:paraId="3CA78576" w14:textId="77777777" w:rsidR="009D2AE1" w:rsidRPr="002D6AA6" w:rsidRDefault="009D2AE1" w:rsidP="00B36A38">
      <w:pPr>
        <w:pStyle w:val="aff0"/>
        <w:spacing w:after="0" w:line="240" w:lineRule="auto"/>
        <w:ind w:left="0" w:firstLine="708"/>
        <w:jc w:val="both"/>
        <w:rPr>
          <w:rFonts w:ascii="Times New Roman" w:hAnsi="Times New Roman"/>
          <w:sz w:val="24"/>
          <w:szCs w:val="24"/>
        </w:rPr>
      </w:pPr>
      <w:r w:rsidRPr="002D6AA6">
        <w:rPr>
          <w:rFonts w:ascii="Times New Roman" w:hAnsi="Times New Roman"/>
          <w:sz w:val="24"/>
          <w:szCs w:val="24"/>
        </w:rPr>
        <w:lastRenderedPageBreak/>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w:t>
      </w:r>
      <w:r w:rsidR="00143237" w:rsidRPr="002D6AA6">
        <w:rPr>
          <w:rFonts w:ascii="Times New Roman" w:hAnsi="Times New Roman"/>
          <w:sz w:val="24"/>
          <w:szCs w:val="24"/>
        </w:rPr>
        <w:t>редметов, объединённых сюжетом.</w:t>
      </w:r>
    </w:p>
    <w:p w14:paraId="01B7CC73" w14:textId="77777777" w:rsidR="009D2AE1" w:rsidRPr="002D6AA6" w:rsidRDefault="009D2AE1" w:rsidP="00B36A38">
      <w:pPr>
        <w:pStyle w:val="aff"/>
        <w:jc w:val="center"/>
        <w:rPr>
          <w:rFonts w:ascii="Times New Roman" w:hAnsi="Times New Roman"/>
          <w:b/>
          <w:i/>
          <w:sz w:val="24"/>
          <w:szCs w:val="24"/>
        </w:rPr>
      </w:pPr>
      <w:r w:rsidRPr="002D6AA6">
        <w:rPr>
          <w:rFonts w:ascii="Times New Roman" w:hAnsi="Times New Roman"/>
          <w:b/>
          <w:i/>
          <w:sz w:val="24"/>
          <w:szCs w:val="24"/>
        </w:rPr>
        <w:t>Аппликация.</w:t>
      </w:r>
    </w:p>
    <w:p w14:paraId="032AFD52" w14:textId="77777777" w:rsidR="009D2AE1" w:rsidRPr="002D6AA6" w:rsidRDefault="009D2AE1" w:rsidP="00B36A38">
      <w:pPr>
        <w:spacing w:after="0" w:line="240" w:lineRule="auto"/>
        <w:ind w:firstLine="708"/>
        <w:jc w:val="both"/>
        <w:rPr>
          <w:rFonts w:ascii="Times New Roman" w:hAnsi="Times New Roman" w:cs="Times New Roman"/>
          <w:sz w:val="24"/>
          <w:szCs w:val="24"/>
        </w:rPr>
      </w:pPr>
      <w:r w:rsidRPr="002D6AA6">
        <w:rPr>
          <w:rFonts w:ascii="Times New Roman" w:hAnsi="Times New Roman" w:cs="Times New Roman"/>
          <w:bCs/>
          <w:sz w:val="24"/>
          <w:szCs w:val="24"/>
        </w:rPr>
        <w:t xml:space="preserve">Узнавание (различение) разных видов бумаги: цветная бумага, </w:t>
      </w:r>
      <w:r w:rsidRPr="002D6AA6">
        <w:rPr>
          <w:rFonts w:ascii="Times New Roman" w:hAnsi="Times New Roman" w:cs="Times New Roman"/>
          <w:sz w:val="24"/>
          <w:szCs w:val="24"/>
        </w:rPr>
        <w:t>картон</w:t>
      </w:r>
      <w:r w:rsidRPr="002D6AA6">
        <w:rPr>
          <w:rFonts w:ascii="Times New Roman" w:hAnsi="Times New Roman" w:cs="Times New Roman"/>
          <w:bCs/>
          <w:sz w:val="24"/>
          <w:szCs w:val="24"/>
        </w:rPr>
        <w:t xml:space="preserve">, </w:t>
      </w:r>
      <w:r w:rsidRPr="002D6AA6">
        <w:rPr>
          <w:rFonts w:ascii="Times New Roman" w:hAnsi="Times New Roman" w:cs="Times New Roman"/>
          <w:sz w:val="24"/>
          <w:szCs w:val="24"/>
        </w:rPr>
        <w:t>фольга</w:t>
      </w:r>
      <w:r w:rsidRPr="002D6AA6">
        <w:rPr>
          <w:rFonts w:ascii="Times New Roman" w:hAnsi="Times New Roman" w:cs="Times New Roman"/>
          <w:bCs/>
          <w:sz w:val="24"/>
          <w:szCs w:val="24"/>
        </w:rPr>
        <w:t xml:space="preserve">, </w:t>
      </w:r>
      <w:r w:rsidRPr="002D6AA6">
        <w:rPr>
          <w:rFonts w:ascii="Times New Roman" w:hAnsi="Times New Roman" w:cs="Times New Roman"/>
          <w:sz w:val="24"/>
          <w:szCs w:val="24"/>
        </w:rPr>
        <w:t>салфетка</w:t>
      </w:r>
      <w:r w:rsidRPr="002D6AA6">
        <w:rPr>
          <w:rFonts w:ascii="Times New Roman" w:hAnsi="Times New Roman" w:cs="Times New Roman"/>
          <w:bCs/>
          <w:sz w:val="24"/>
          <w:szCs w:val="24"/>
        </w:rPr>
        <w:t xml:space="preserve"> </w:t>
      </w:r>
      <w:r w:rsidRPr="002D6AA6">
        <w:rPr>
          <w:rFonts w:ascii="Times New Roman" w:hAnsi="Times New Roman" w:cs="Times New Roman"/>
          <w:sz w:val="24"/>
          <w:szCs w:val="24"/>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sidRPr="002D6AA6">
        <w:rPr>
          <w:rFonts w:ascii="Times New Roman" w:hAnsi="Times New Roman" w:cs="Times New Roman"/>
          <w:sz w:val="24"/>
          <w:szCs w:val="24"/>
        </w:rPr>
        <w:t>Сминание</w:t>
      </w:r>
      <w:proofErr w:type="spellEnd"/>
      <w:r w:rsidRPr="002D6AA6">
        <w:rPr>
          <w:rFonts w:ascii="Times New Roman" w:hAnsi="Times New Roman" w:cs="Times New Roman"/>
          <w:sz w:val="24"/>
          <w:szCs w:val="24"/>
        </w:rPr>
        <w:t xml:space="preserve">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14:paraId="2344E658" w14:textId="77777777" w:rsidR="009D2AE1" w:rsidRPr="002D6AA6" w:rsidRDefault="009D2AE1" w:rsidP="00B36A38">
      <w:pPr>
        <w:pStyle w:val="aff"/>
        <w:jc w:val="center"/>
        <w:rPr>
          <w:rFonts w:ascii="Times New Roman" w:hAnsi="Times New Roman"/>
          <w:bCs/>
          <w:i/>
          <w:sz w:val="24"/>
          <w:szCs w:val="24"/>
        </w:rPr>
      </w:pPr>
      <w:r w:rsidRPr="002D6AA6">
        <w:rPr>
          <w:rFonts w:ascii="Times New Roman" w:hAnsi="Times New Roman"/>
          <w:b/>
          <w:bCs/>
          <w:i/>
          <w:sz w:val="24"/>
          <w:szCs w:val="24"/>
        </w:rPr>
        <w:t>Рисование</w:t>
      </w:r>
      <w:r w:rsidRPr="002D6AA6">
        <w:rPr>
          <w:rFonts w:ascii="Times New Roman" w:hAnsi="Times New Roman"/>
          <w:bCs/>
          <w:i/>
          <w:sz w:val="24"/>
          <w:szCs w:val="24"/>
        </w:rPr>
        <w:t>.</w:t>
      </w:r>
    </w:p>
    <w:p w14:paraId="2545873F"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2D6AA6">
        <w:rPr>
          <w:rFonts w:ascii="Times New Roman" w:hAnsi="Times New Roman"/>
          <w:sz w:val="24"/>
          <w:szCs w:val="24"/>
        </w:rPr>
        <w:t>примакивания</w:t>
      </w:r>
      <w:proofErr w:type="spellEnd"/>
      <w:r w:rsidRPr="002D6AA6">
        <w:rPr>
          <w:rFonts w:ascii="Times New Roman" w:hAnsi="Times New Roman"/>
          <w:sz w:val="24"/>
          <w:szCs w:val="24"/>
        </w:rPr>
        <w:t xml:space="preserve">, прием наращивания массы. Выбор цвета для рисования. Получение цвета краски путем смешивания красок других цветов. </w:t>
      </w:r>
    </w:p>
    <w:p w14:paraId="77624071" w14:textId="77777777" w:rsidR="009D2AE1" w:rsidRPr="002D6AA6" w:rsidRDefault="009D2AE1" w:rsidP="00B36A38">
      <w:pPr>
        <w:autoSpaceDE w:val="0"/>
        <w:autoSpaceDN/>
        <w:spacing w:after="0" w:line="240" w:lineRule="auto"/>
        <w:ind w:firstLine="708"/>
        <w:jc w:val="both"/>
        <w:rPr>
          <w:rFonts w:ascii="Times New Roman" w:hAnsi="Times New Roman" w:cs="Times New Roman"/>
          <w:sz w:val="24"/>
          <w:szCs w:val="24"/>
        </w:rPr>
      </w:pPr>
      <w:r w:rsidRPr="002D6AA6">
        <w:rPr>
          <w:rFonts w:ascii="Times New Roman" w:hAnsi="Times New Roman" w:cs="Times New Roman"/>
          <w:sz w:val="24"/>
          <w:szCs w:val="24"/>
        </w:rPr>
        <w:t xml:space="preserve">Рисование точек. </w:t>
      </w:r>
      <w:r w:rsidRPr="002D6AA6">
        <w:rPr>
          <w:rFonts w:ascii="Times New Roman" w:hAnsi="Times New Roman" w:cs="Times New Roman"/>
          <w:bCs/>
          <w:sz w:val="24"/>
          <w:szCs w:val="24"/>
        </w:rPr>
        <w:t>Рисование вертикальных (горизонтальных, наклонных) линий.</w:t>
      </w:r>
      <w:r w:rsidRPr="002D6AA6">
        <w:rPr>
          <w:rFonts w:ascii="Times New Roman" w:hAnsi="Times New Roman" w:cs="Times New Roman"/>
          <w:sz w:val="24"/>
          <w:szCs w:val="24"/>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2D6AA6">
        <w:rPr>
          <w:rFonts w:ascii="Times New Roman" w:hAnsi="Times New Roman" w:cs="Times New Roman"/>
          <w:bCs/>
          <w:sz w:val="24"/>
          <w:szCs w:val="24"/>
        </w:rPr>
        <w:t xml:space="preserve">Дополнение сюжетного рисунка отдельными предметами (объектами), связанными между собой по смыслу. </w:t>
      </w:r>
      <w:r w:rsidRPr="002D6AA6">
        <w:rPr>
          <w:rFonts w:ascii="Times New Roman" w:hAnsi="Times New Roman" w:cs="Times New Roman"/>
          <w:sz w:val="24"/>
          <w:szCs w:val="24"/>
        </w:rPr>
        <w:t xml:space="preserve">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w:t>
      </w:r>
      <w:r w:rsidR="00143237" w:rsidRPr="002D6AA6">
        <w:rPr>
          <w:rFonts w:ascii="Times New Roman" w:hAnsi="Times New Roman" w:cs="Times New Roman"/>
          <w:sz w:val="24"/>
          <w:szCs w:val="24"/>
        </w:rPr>
        <w:t xml:space="preserve">шариками, </w:t>
      </w:r>
      <w:proofErr w:type="spellStart"/>
      <w:r w:rsidR="00143237" w:rsidRPr="002D6AA6">
        <w:rPr>
          <w:rFonts w:ascii="Times New Roman" w:hAnsi="Times New Roman" w:cs="Times New Roman"/>
          <w:sz w:val="24"/>
          <w:szCs w:val="24"/>
        </w:rPr>
        <w:t>граттаж</w:t>
      </w:r>
      <w:proofErr w:type="spellEnd"/>
      <w:r w:rsidR="00143237" w:rsidRPr="002D6AA6">
        <w:rPr>
          <w:rFonts w:ascii="Times New Roman" w:hAnsi="Times New Roman" w:cs="Times New Roman"/>
          <w:sz w:val="24"/>
          <w:szCs w:val="24"/>
        </w:rPr>
        <w:t>, «под батик».</w:t>
      </w:r>
    </w:p>
    <w:p w14:paraId="0F4F36F9" w14:textId="77777777" w:rsidR="009D2AE1" w:rsidRPr="002D6AA6" w:rsidRDefault="009D2AE1" w:rsidP="0079579C">
      <w:pPr>
        <w:pStyle w:val="aff"/>
        <w:jc w:val="center"/>
        <w:rPr>
          <w:rFonts w:ascii="Times New Roman" w:hAnsi="Times New Roman"/>
          <w:b/>
          <w:sz w:val="24"/>
          <w:szCs w:val="24"/>
        </w:rPr>
      </w:pPr>
      <w:r w:rsidRPr="002D6AA6">
        <w:rPr>
          <w:rFonts w:ascii="Times New Roman" w:hAnsi="Times New Roman"/>
          <w:b/>
          <w:sz w:val="24"/>
          <w:szCs w:val="24"/>
        </w:rPr>
        <w:t>АДАПТИВНАЯ ФИЗКУЛЬТУРА</w:t>
      </w:r>
    </w:p>
    <w:p w14:paraId="6CFCB51D"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Пояснительная записка.</w:t>
      </w:r>
    </w:p>
    <w:p w14:paraId="35BCFE64"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lastRenderedPageBreak/>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2D6AA6">
        <w:rPr>
          <w:rFonts w:ascii="Times New Roman" w:hAnsi="Times New Roman"/>
          <w:i/>
          <w:sz w:val="24"/>
          <w:szCs w:val="24"/>
        </w:rPr>
        <w:t xml:space="preserve"> </w:t>
      </w:r>
      <w:r w:rsidRPr="002D6AA6">
        <w:rPr>
          <w:rFonts w:ascii="Times New Roman" w:hAnsi="Times New Roman"/>
          <w:sz w:val="24"/>
          <w:szCs w:val="24"/>
        </w:rPr>
        <w:t>занятий по</w:t>
      </w:r>
      <w:r w:rsidRPr="002D6AA6">
        <w:rPr>
          <w:rFonts w:ascii="Times New Roman" w:hAnsi="Times New Roman"/>
          <w:i/>
          <w:sz w:val="24"/>
          <w:szCs w:val="24"/>
        </w:rPr>
        <w:t xml:space="preserve"> </w:t>
      </w:r>
      <w:r w:rsidRPr="002D6AA6">
        <w:rPr>
          <w:rFonts w:ascii="Times New Roman" w:hAnsi="Times New Roman"/>
          <w:sz w:val="24"/>
          <w:szCs w:val="24"/>
        </w:rPr>
        <w:t xml:space="preserve">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14:paraId="2E7808B0"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 </w:t>
      </w:r>
    </w:p>
    <w:p w14:paraId="4DF210EB"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Содержание раздела «Плавание» включает задачи на </w:t>
      </w:r>
      <w:r w:rsidR="00143237" w:rsidRPr="002D6AA6">
        <w:rPr>
          <w:rFonts w:ascii="Times New Roman" w:hAnsi="Times New Roman"/>
          <w:sz w:val="24"/>
          <w:szCs w:val="24"/>
        </w:rPr>
        <w:t xml:space="preserve">теоретическое осмысление </w:t>
      </w:r>
      <w:r w:rsidRPr="002D6AA6">
        <w:rPr>
          <w:rFonts w:ascii="Times New Roman" w:hAnsi="Times New Roman"/>
          <w:sz w:val="24"/>
          <w:szCs w:val="24"/>
        </w:rPr>
        <w:t xml:space="preserve">умений двигаться в воде.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2D6AA6">
        <w:rPr>
          <w:rFonts w:ascii="Times New Roman" w:hAnsi="Times New Roman"/>
          <w:iCs/>
          <w:sz w:val="24"/>
          <w:szCs w:val="24"/>
        </w:rPr>
        <w:t xml:space="preserve">общеразвивающие и корригирующие упражнения. </w:t>
      </w:r>
      <w:r w:rsidRPr="002D6AA6">
        <w:rPr>
          <w:rFonts w:ascii="Times New Roman" w:hAnsi="Times New Roman"/>
          <w:sz w:val="24"/>
          <w:szCs w:val="24"/>
        </w:rPr>
        <w:t xml:space="preserve">Программный материал раздела «Туризм» предусматривает овладение различными туристическими навыками. </w:t>
      </w:r>
    </w:p>
    <w:p w14:paraId="5A7FDE10"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В учебном плане предмет представлен с 1 по </w:t>
      </w:r>
      <w:r w:rsidR="00143237" w:rsidRPr="002D6AA6">
        <w:rPr>
          <w:rFonts w:ascii="Times New Roman" w:hAnsi="Times New Roman"/>
          <w:sz w:val="24"/>
          <w:szCs w:val="24"/>
        </w:rPr>
        <w:t>4</w:t>
      </w:r>
      <w:r w:rsidRPr="002D6AA6">
        <w:rPr>
          <w:rFonts w:ascii="Times New Roman" w:hAnsi="Times New Roman"/>
          <w:sz w:val="24"/>
          <w:szCs w:val="24"/>
        </w:rPr>
        <w:t xml:space="preserve"> год обучения. Материально-техническое </w:t>
      </w:r>
      <w:r w:rsidRPr="002D6AA6">
        <w:rPr>
          <w:rFonts w:ascii="Times New Roman" w:hAnsi="Times New Roman"/>
          <w:bCs/>
          <w:sz w:val="24"/>
          <w:szCs w:val="24"/>
        </w:rPr>
        <w:t xml:space="preserve">оснащение учебного предмета предусматривает </w:t>
      </w:r>
      <w:r w:rsidRPr="002D6AA6">
        <w:rPr>
          <w:rFonts w:ascii="Times New Roman" w:hAnsi="Times New Roman"/>
          <w:sz w:val="24"/>
          <w:szCs w:val="24"/>
        </w:rPr>
        <w:t>обычное для спортивных залов</w:t>
      </w:r>
      <w:r w:rsidR="00143237" w:rsidRPr="002D6AA6">
        <w:rPr>
          <w:rFonts w:ascii="Times New Roman" w:hAnsi="Times New Roman"/>
          <w:sz w:val="24"/>
          <w:szCs w:val="24"/>
        </w:rPr>
        <w:t xml:space="preserve"> школ оборудование и инвентарь</w:t>
      </w:r>
      <w:r w:rsidRPr="002D6AA6">
        <w:rPr>
          <w:rFonts w:ascii="Times New Roman" w:hAnsi="Times New Roman"/>
          <w:sz w:val="24"/>
          <w:szCs w:val="24"/>
        </w:rPr>
        <w:t xml:space="preserve">, инвентарь для подвижных и спортивных игр и др. Материально-техническое оснащение учебного предмета </w:t>
      </w:r>
      <w:r w:rsidRPr="002D6AA6">
        <w:rPr>
          <w:rFonts w:ascii="Times New Roman" w:hAnsi="Times New Roman"/>
          <w:bCs/>
          <w:sz w:val="24"/>
          <w:szCs w:val="24"/>
        </w:rPr>
        <w:t xml:space="preserve">«Адаптивная физкультура» </w:t>
      </w:r>
      <w:r w:rsidRPr="002D6AA6">
        <w:rPr>
          <w:rFonts w:ascii="Times New Roman" w:hAnsi="Times New Roman"/>
          <w:sz w:val="24"/>
          <w:szCs w:val="24"/>
        </w:rPr>
        <w:t xml:space="preserve">включает: </w:t>
      </w:r>
      <w:r w:rsidRPr="002D6AA6">
        <w:rPr>
          <w:rFonts w:ascii="Times New Roman" w:hAnsi="Times New Roman"/>
          <w:sz w:val="24"/>
          <w:szCs w:val="24"/>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r w:rsidRPr="002D6AA6">
        <w:rPr>
          <w:rFonts w:ascii="Times New Roman" w:hAnsi="Times New Roman"/>
          <w:sz w:val="24"/>
          <w:szCs w:val="24"/>
        </w:rPr>
        <w:t xml:space="preserve"> </w:t>
      </w:r>
      <w:r w:rsidRPr="002D6AA6">
        <w:rPr>
          <w:rFonts w:ascii="Times New Roman" w:hAnsi="Times New Roman"/>
          <w:sz w:val="24"/>
          <w:szCs w:val="24"/>
          <w:lang w:eastAsia="ru-RU"/>
        </w:rPr>
        <w:t xml:space="preserve">спортивный инвентарь: маты, батуты, гимнастические мячи разного диаметра, гимнастические скамейки, гимнастические лестницы, обручи, кегли, гимнастические коврики, корзины, футбольные, волейбольные, баскетбольные мячи, бадминтон, лыжи, лыжные палки, 2-х- и 3-х- колесные велосипеды, рюкзаки, туристические коврики, палатки, спальные мешки, </w:t>
      </w:r>
      <w:r w:rsidR="00143237" w:rsidRPr="002D6AA6">
        <w:rPr>
          <w:rFonts w:ascii="Times New Roman" w:hAnsi="Times New Roman"/>
          <w:sz w:val="24"/>
          <w:szCs w:val="24"/>
          <w:lang w:eastAsia="ru-RU"/>
        </w:rPr>
        <w:t>наборы походной посуды, кольца.</w:t>
      </w:r>
    </w:p>
    <w:p w14:paraId="7676EBB8"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Примерное содержание предмета</w:t>
      </w:r>
    </w:p>
    <w:p w14:paraId="4B3DDEDD" w14:textId="77777777" w:rsidR="009D2AE1" w:rsidRPr="002D6AA6" w:rsidRDefault="009D2AE1" w:rsidP="00B36A38">
      <w:pPr>
        <w:pStyle w:val="aff"/>
        <w:jc w:val="center"/>
        <w:rPr>
          <w:rFonts w:ascii="Times New Roman" w:hAnsi="Times New Roman"/>
          <w:b/>
          <w:i/>
          <w:sz w:val="24"/>
          <w:szCs w:val="24"/>
        </w:rPr>
      </w:pPr>
      <w:r w:rsidRPr="002D6AA6">
        <w:rPr>
          <w:rFonts w:ascii="Times New Roman" w:hAnsi="Times New Roman"/>
          <w:b/>
          <w:i/>
          <w:sz w:val="24"/>
          <w:szCs w:val="24"/>
        </w:rPr>
        <w:t>Плавание.</w:t>
      </w:r>
    </w:p>
    <w:p w14:paraId="1F9BA937" w14:textId="77777777" w:rsidR="005B6EE0" w:rsidRPr="002D6AA6" w:rsidRDefault="005B6EE0" w:rsidP="00B36A38">
      <w:pPr>
        <w:pStyle w:val="aff"/>
        <w:ind w:firstLine="708"/>
        <w:jc w:val="both"/>
        <w:rPr>
          <w:rFonts w:ascii="Times New Roman" w:hAnsi="Times New Roman"/>
          <w:sz w:val="24"/>
          <w:szCs w:val="24"/>
        </w:rPr>
      </w:pPr>
      <w:r w:rsidRPr="002D6AA6">
        <w:rPr>
          <w:rFonts w:ascii="Times New Roman" w:hAnsi="Times New Roman"/>
          <w:sz w:val="24"/>
          <w:szCs w:val="24"/>
        </w:rPr>
        <w:t>Значение плавания в жизни человека, влияние плавания на формирование опорно-двигательного аппарата.</w:t>
      </w:r>
    </w:p>
    <w:p w14:paraId="31B77028"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Соблюдение правил поведения и безопасности </w:t>
      </w:r>
      <w:r w:rsidR="005B6EE0" w:rsidRPr="002D6AA6">
        <w:rPr>
          <w:rFonts w:ascii="Times New Roman" w:hAnsi="Times New Roman"/>
          <w:sz w:val="24"/>
          <w:szCs w:val="24"/>
        </w:rPr>
        <w:t>на водных объектах.</w:t>
      </w:r>
    </w:p>
    <w:p w14:paraId="65568BD1" w14:textId="77777777" w:rsidR="009D2AE1" w:rsidRPr="002D6AA6" w:rsidRDefault="009D2AE1" w:rsidP="00B36A38">
      <w:pPr>
        <w:pStyle w:val="aff"/>
        <w:jc w:val="center"/>
        <w:rPr>
          <w:rFonts w:ascii="Times New Roman" w:hAnsi="Times New Roman"/>
          <w:b/>
          <w:i/>
          <w:sz w:val="24"/>
          <w:szCs w:val="24"/>
        </w:rPr>
      </w:pPr>
      <w:r w:rsidRPr="002D6AA6">
        <w:rPr>
          <w:rFonts w:ascii="Times New Roman" w:hAnsi="Times New Roman"/>
          <w:b/>
          <w:i/>
          <w:sz w:val="24"/>
          <w:szCs w:val="24"/>
        </w:rPr>
        <w:t>Коррекционные подвижные игры.</w:t>
      </w:r>
    </w:p>
    <w:p w14:paraId="443EB03C" w14:textId="77777777" w:rsidR="009D2AE1" w:rsidRPr="002D6AA6" w:rsidRDefault="009D2AE1" w:rsidP="00B36A38">
      <w:pPr>
        <w:spacing w:after="0" w:line="240" w:lineRule="auto"/>
        <w:ind w:firstLine="708"/>
        <w:jc w:val="both"/>
        <w:rPr>
          <w:rFonts w:ascii="Times New Roman" w:hAnsi="Times New Roman" w:cs="Times New Roman"/>
          <w:sz w:val="24"/>
          <w:szCs w:val="24"/>
        </w:rPr>
      </w:pPr>
      <w:r w:rsidRPr="002D6AA6">
        <w:rPr>
          <w:rFonts w:ascii="Times New Roman" w:hAnsi="Times New Roman" w:cs="Times New Roman"/>
          <w:i/>
          <w:sz w:val="24"/>
          <w:szCs w:val="24"/>
        </w:rPr>
        <w:t>Элементы спортивных игр и спортивных упражнений</w:t>
      </w:r>
      <w:r w:rsidRPr="002D6AA6">
        <w:rPr>
          <w:rFonts w:ascii="Times New Roman" w:hAnsi="Times New Roman" w:cs="Times New Roman"/>
          <w:sz w:val="24"/>
          <w:szCs w:val="24"/>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w:t>
      </w:r>
      <w:r w:rsidRPr="002D6AA6">
        <w:rPr>
          <w:rFonts w:ascii="Times New Roman" w:hAnsi="Times New Roman" w:cs="Times New Roman"/>
          <w:sz w:val="24"/>
          <w:szCs w:val="24"/>
        </w:rPr>
        <w:lastRenderedPageBreak/>
        <w:t xml:space="preserve">(сверху). Игра в паре. </w:t>
      </w:r>
      <w:r w:rsidRPr="002D6AA6">
        <w:rPr>
          <w:rFonts w:ascii="Times New Roman" w:hAnsi="Times New Roman" w:cs="Times New Roman"/>
          <w:i/>
          <w:sz w:val="24"/>
          <w:szCs w:val="24"/>
        </w:rPr>
        <w:t>Подвижные игры.</w:t>
      </w:r>
      <w:r w:rsidRPr="002D6AA6">
        <w:rPr>
          <w:rFonts w:ascii="Times New Roman" w:hAnsi="Times New Roman" w:cs="Times New Roman"/>
          <w:sz w:val="24"/>
          <w:szCs w:val="24"/>
        </w:rPr>
        <w:t xml:space="preserve">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2D6AA6">
        <w:rPr>
          <w:rFonts w:ascii="Times New Roman" w:hAnsi="Times New Roman" w:cs="Times New Roman"/>
          <w:sz w:val="24"/>
          <w:szCs w:val="24"/>
        </w:rPr>
        <w:t>пролазание</w:t>
      </w:r>
      <w:proofErr w:type="spellEnd"/>
      <w:r w:rsidRPr="002D6AA6">
        <w:rPr>
          <w:rFonts w:ascii="Times New Roman" w:hAnsi="Times New Roman" w:cs="Times New Roman"/>
          <w:sz w:val="24"/>
          <w:szCs w:val="24"/>
        </w:rPr>
        <w:t xml:space="preserve"> по туннелю, бег, передача эстафеты. Соблюдение правил игры «Пятнашки». Соблюдение правил игры «Рыбаки и рыбки»</w:t>
      </w:r>
      <w:r w:rsidRPr="002D6AA6">
        <w:rPr>
          <w:rFonts w:ascii="Times New Roman" w:hAnsi="Times New Roman" w:cs="Times New Roman"/>
          <w:b/>
          <w:sz w:val="24"/>
          <w:szCs w:val="24"/>
        </w:rPr>
        <w:t xml:space="preserve">. </w:t>
      </w:r>
      <w:r w:rsidRPr="002D6AA6">
        <w:rPr>
          <w:rFonts w:ascii="Times New Roman" w:hAnsi="Times New Roman" w:cs="Times New Roman"/>
          <w:sz w:val="24"/>
          <w:szCs w:val="24"/>
        </w:rPr>
        <w:t>Соблюдение последовательности действий в игре-эстафете «Собери пирамидку»: бег к пирамидке, надевание кольца</w:t>
      </w:r>
      <w:r w:rsidRPr="002D6AA6">
        <w:rPr>
          <w:rFonts w:ascii="Times New Roman" w:hAnsi="Times New Roman" w:cs="Times New Roman"/>
          <w:b/>
          <w:sz w:val="24"/>
          <w:szCs w:val="24"/>
        </w:rPr>
        <w:t xml:space="preserve">, </w:t>
      </w:r>
      <w:r w:rsidRPr="002D6AA6">
        <w:rPr>
          <w:rFonts w:ascii="Times New Roman" w:hAnsi="Times New Roman" w:cs="Times New Roman"/>
          <w:sz w:val="24"/>
          <w:szCs w:val="24"/>
        </w:rPr>
        <w:t>бег в обратную сторону, передача эстафеты. Соблюдение правил игры «Бросай-ка». Соблюдение правил игры «Быстрые санки»</w:t>
      </w:r>
      <w:r w:rsidRPr="002D6AA6">
        <w:rPr>
          <w:rFonts w:ascii="Times New Roman" w:hAnsi="Times New Roman" w:cs="Times New Roman"/>
          <w:b/>
          <w:sz w:val="24"/>
          <w:szCs w:val="24"/>
        </w:rPr>
        <w:t xml:space="preserve">. </w:t>
      </w:r>
      <w:r w:rsidRPr="002D6AA6">
        <w:rPr>
          <w:rFonts w:ascii="Times New Roman" w:hAnsi="Times New Roman" w:cs="Times New Roman"/>
          <w:sz w:val="24"/>
          <w:szCs w:val="24"/>
        </w:rPr>
        <w:t>Соблюдение последовательности действий в игре-эстафете «Стр</w:t>
      </w:r>
      <w:r w:rsidR="005B6EE0" w:rsidRPr="002D6AA6">
        <w:rPr>
          <w:rFonts w:ascii="Times New Roman" w:hAnsi="Times New Roman" w:cs="Times New Roman"/>
          <w:sz w:val="24"/>
          <w:szCs w:val="24"/>
        </w:rPr>
        <w:t>оим дом».</w:t>
      </w:r>
    </w:p>
    <w:p w14:paraId="33FBC96F" w14:textId="77777777" w:rsidR="009D2AE1" w:rsidRPr="002D6AA6" w:rsidRDefault="009D2AE1" w:rsidP="00B36A38">
      <w:pPr>
        <w:pStyle w:val="aff"/>
        <w:jc w:val="center"/>
        <w:rPr>
          <w:rFonts w:ascii="Times New Roman" w:hAnsi="Times New Roman"/>
          <w:b/>
          <w:i/>
          <w:sz w:val="24"/>
          <w:szCs w:val="24"/>
        </w:rPr>
      </w:pPr>
      <w:r w:rsidRPr="002D6AA6">
        <w:rPr>
          <w:rFonts w:ascii="Times New Roman" w:hAnsi="Times New Roman"/>
          <w:b/>
          <w:i/>
          <w:sz w:val="24"/>
          <w:szCs w:val="24"/>
        </w:rPr>
        <w:t>Велосипедная подготовка.</w:t>
      </w:r>
    </w:p>
    <w:p w14:paraId="5D6B86C8" w14:textId="77777777" w:rsidR="009D2AE1" w:rsidRPr="002D6AA6" w:rsidRDefault="009D2AE1" w:rsidP="00B36A38">
      <w:pPr>
        <w:spacing w:after="0" w:line="240" w:lineRule="auto"/>
        <w:ind w:firstLine="708"/>
        <w:jc w:val="both"/>
        <w:rPr>
          <w:rFonts w:ascii="Times New Roman" w:hAnsi="Times New Roman" w:cs="Times New Roman"/>
          <w:sz w:val="24"/>
          <w:szCs w:val="24"/>
        </w:rPr>
      </w:pPr>
      <w:r w:rsidRPr="002D6AA6">
        <w:rPr>
          <w:rFonts w:ascii="Times New Roman" w:hAnsi="Times New Roman" w:cs="Times New Roman"/>
          <w:sz w:val="24"/>
          <w:szCs w:val="24"/>
        </w:rPr>
        <w:t>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14:paraId="011E903C" w14:textId="77777777" w:rsidR="009D2AE1" w:rsidRPr="002D6AA6" w:rsidRDefault="009D2AE1" w:rsidP="00B36A38">
      <w:pPr>
        <w:pStyle w:val="aff"/>
        <w:jc w:val="center"/>
        <w:rPr>
          <w:rFonts w:ascii="Times New Roman" w:hAnsi="Times New Roman"/>
          <w:b/>
          <w:i/>
          <w:sz w:val="24"/>
          <w:szCs w:val="24"/>
        </w:rPr>
      </w:pPr>
      <w:r w:rsidRPr="002D6AA6">
        <w:rPr>
          <w:rFonts w:ascii="Times New Roman" w:hAnsi="Times New Roman"/>
          <w:b/>
          <w:i/>
          <w:sz w:val="24"/>
          <w:szCs w:val="24"/>
        </w:rPr>
        <w:t>Лыжная подготовка.</w:t>
      </w:r>
    </w:p>
    <w:p w14:paraId="0C8FFEA7"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14:paraId="0B2910A2" w14:textId="77777777" w:rsidR="009D2AE1" w:rsidRPr="002D6AA6" w:rsidRDefault="009D2AE1" w:rsidP="00B36A38">
      <w:pPr>
        <w:spacing w:after="0" w:line="240" w:lineRule="auto"/>
        <w:ind w:firstLine="708"/>
        <w:jc w:val="both"/>
        <w:rPr>
          <w:rFonts w:ascii="Times New Roman" w:hAnsi="Times New Roman" w:cs="Times New Roman"/>
          <w:sz w:val="24"/>
          <w:szCs w:val="24"/>
        </w:rPr>
      </w:pPr>
      <w:r w:rsidRPr="002D6AA6">
        <w:rPr>
          <w:rFonts w:ascii="Times New Roman" w:hAnsi="Times New Roman" w:cs="Times New Roman"/>
          <w:sz w:val="24"/>
          <w:szCs w:val="24"/>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rsidRPr="002D6AA6">
        <w:rPr>
          <w:rFonts w:ascii="Times New Roman" w:hAnsi="Times New Roman" w:cs="Times New Roman"/>
          <w:sz w:val="24"/>
          <w:szCs w:val="24"/>
        </w:rPr>
        <w:t>двухшажного</w:t>
      </w:r>
      <w:proofErr w:type="spellEnd"/>
      <w:r w:rsidRPr="002D6AA6">
        <w:rPr>
          <w:rFonts w:ascii="Times New Roman" w:hAnsi="Times New Roman" w:cs="Times New Roman"/>
          <w:sz w:val="24"/>
          <w:szCs w:val="24"/>
        </w:rPr>
        <w:t xml:space="preserve"> хода. Выполнение </w:t>
      </w:r>
      <w:proofErr w:type="spellStart"/>
      <w:r w:rsidRPr="002D6AA6">
        <w:rPr>
          <w:rFonts w:ascii="Times New Roman" w:hAnsi="Times New Roman" w:cs="Times New Roman"/>
          <w:sz w:val="24"/>
          <w:szCs w:val="24"/>
        </w:rPr>
        <w:t>бесшажного</w:t>
      </w:r>
      <w:proofErr w:type="spellEnd"/>
      <w:r w:rsidRPr="002D6AA6">
        <w:rPr>
          <w:rFonts w:ascii="Times New Roman" w:hAnsi="Times New Roman" w:cs="Times New Roman"/>
          <w:sz w:val="24"/>
          <w:szCs w:val="24"/>
        </w:rPr>
        <w:t xml:space="preserve"> хода. Преодоление подъемов ступающим шагом («лесенкой», «</w:t>
      </w:r>
      <w:proofErr w:type="spellStart"/>
      <w:r w:rsidRPr="002D6AA6">
        <w:rPr>
          <w:rFonts w:ascii="Times New Roman" w:hAnsi="Times New Roman" w:cs="Times New Roman"/>
          <w:sz w:val="24"/>
          <w:szCs w:val="24"/>
        </w:rPr>
        <w:t>полуелочкой</w:t>
      </w:r>
      <w:proofErr w:type="spellEnd"/>
      <w:r w:rsidRPr="002D6AA6">
        <w:rPr>
          <w:rFonts w:ascii="Times New Roman" w:hAnsi="Times New Roman" w:cs="Times New Roman"/>
          <w:sz w:val="24"/>
          <w:szCs w:val="24"/>
        </w:rPr>
        <w:t>», «елочкой»). Выполнение торможения при спуске со склона нажимом палок («</w:t>
      </w:r>
      <w:proofErr w:type="spellStart"/>
      <w:r w:rsidRPr="002D6AA6">
        <w:rPr>
          <w:rFonts w:ascii="Times New Roman" w:hAnsi="Times New Roman" w:cs="Times New Roman"/>
          <w:sz w:val="24"/>
          <w:szCs w:val="24"/>
        </w:rPr>
        <w:t>полуплугом</w:t>
      </w:r>
      <w:proofErr w:type="spellEnd"/>
      <w:r w:rsidRPr="002D6AA6">
        <w:rPr>
          <w:rFonts w:ascii="Times New Roman" w:hAnsi="Times New Roman" w:cs="Times New Roman"/>
          <w:sz w:val="24"/>
          <w:szCs w:val="24"/>
        </w:rPr>
        <w:t>», «плугом», падением).</w:t>
      </w:r>
    </w:p>
    <w:p w14:paraId="416FCC2A"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i/>
          <w:sz w:val="24"/>
          <w:szCs w:val="24"/>
        </w:rPr>
        <w:t>Туризм</w:t>
      </w:r>
      <w:r w:rsidRPr="002D6AA6">
        <w:rPr>
          <w:rFonts w:ascii="Times New Roman" w:hAnsi="Times New Roman"/>
          <w:b/>
          <w:sz w:val="24"/>
          <w:szCs w:val="24"/>
        </w:rPr>
        <w:t>.</w:t>
      </w:r>
    </w:p>
    <w:p w14:paraId="78F83704" w14:textId="77777777" w:rsidR="009D2AE1" w:rsidRPr="002D6AA6" w:rsidRDefault="009D2AE1" w:rsidP="00B36A38">
      <w:pPr>
        <w:spacing w:after="0" w:line="240" w:lineRule="auto"/>
        <w:ind w:firstLine="708"/>
        <w:jc w:val="both"/>
        <w:rPr>
          <w:rFonts w:ascii="Times New Roman" w:hAnsi="Times New Roman" w:cs="Times New Roman"/>
          <w:b/>
          <w:sz w:val="24"/>
          <w:szCs w:val="24"/>
        </w:rPr>
      </w:pPr>
      <w:r w:rsidRPr="002D6AA6">
        <w:rPr>
          <w:rFonts w:ascii="Times New Roman" w:hAnsi="Times New Roman" w:cs="Times New Roman"/>
          <w:sz w:val="24"/>
          <w:szCs w:val="24"/>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14:paraId="65638F2F" w14:textId="77777777" w:rsidR="009D2AE1" w:rsidRPr="002D6AA6" w:rsidRDefault="009D2AE1" w:rsidP="00B36A38">
      <w:pPr>
        <w:pStyle w:val="aff"/>
        <w:ind w:firstLine="708"/>
        <w:jc w:val="center"/>
        <w:rPr>
          <w:rFonts w:ascii="Times New Roman" w:hAnsi="Times New Roman"/>
          <w:b/>
          <w:i/>
          <w:sz w:val="24"/>
          <w:szCs w:val="24"/>
        </w:rPr>
      </w:pPr>
      <w:r w:rsidRPr="002D6AA6">
        <w:rPr>
          <w:rFonts w:ascii="Times New Roman" w:hAnsi="Times New Roman"/>
          <w:b/>
          <w:i/>
          <w:sz w:val="24"/>
          <w:szCs w:val="24"/>
        </w:rPr>
        <w:t>Физическая подготовка.</w:t>
      </w:r>
    </w:p>
    <w:p w14:paraId="3778EC4B" w14:textId="77777777" w:rsidR="009D2AE1" w:rsidRPr="002D6AA6" w:rsidRDefault="009D2AE1" w:rsidP="00B36A38">
      <w:pPr>
        <w:pStyle w:val="aff0"/>
        <w:spacing w:after="0" w:line="240" w:lineRule="auto"/>
        <w:ind w:left="0" w:firstLine="708"/>
        <w:jc w:val="both"/>
        <w:rPr>
          <w:rFonts w:ascii="Times New Roman" w:hAnsi="Times New Roman"/>
          <w:spacing w:val="-2"/>
          <w:sz w:val="24"/>
          <w:szCs w:val="24"/>
        </w:rPr>
      </w:pPr>
      <w:r w:rsidRPr="002D6AA6">
        <w:rPr>
          <w:rFonts w:ascii="Times New Roman" w:hAnsi="Times New Roman"/>
          <w:i/>
          <w:iCs/>
          <w:sz w:val="24"/>
          <w:szCs w:val="24"/>
        </w:rPr>
        <w:t xml:space="preserve">Построения и перестроения. </w:t>
      </w:r>
      <w:r w:rsidRPr="002D6AA6">
        <w:rPr>
          <w:rFonts w:ascii="Times New Roman" w:hAnsi="Times New Roman"/>
          <w:iCs/>
          <w:sz w:val="24"/>
          <w:szCs w:val="24"/>
        </w:rPr>
        <w:t>П</w:t>
      </w:r>
      <w:r w:rsidRPr="002D6AA6">
        <w:rPr>
          <w:rFonts w:ascii="Times New Roman" w:hAnsi="Times New Roman"/>
          <w:sz w:val="24"/>
          <w:szCs w:val="24"/>
        </w:rPr>
        <w:t xml:space="preserve">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2D6AA6">
        <w:rPr>
          <w:rFonts w:ascii="Times New Roman" w:hAnsi="Times New Roman"/>
          <w:spacing w:val="-2"/>
          <w:sz w:val="24"/>
          <w:szCs w:val="24"/>
        </w:rPr>
        <w:t xml:space="preserve">в колонне. </w:t>
      </w:r>
    </w:p>
    <w:p w14:paraId="350DDA81" w14:textId="77777777" w:rsidR="009D2AE1" w:rsidRPr="002D6AA6" w:rsidRDefault="009D2AE1" w:rsidP="00B36A38">
      <w:pPr>
        <w:pStyle w:val="aff0"/>
        <w:spacing w:after="0" w:line="240" w:lineRule="auto"/>
        <w:ind w:left="0" w:firstLine="708"/>
        <w:jc w:val="both"/>
        <w:rPr>
          <w:rFonts w:ascii="Times New Roman" w:hAnsi="Times New Roman"/>
          <w:sz w:val="24"/>
          <w:szCs w:val="24"/>
        </w:rPr>
      </w:pPr>
      <w:r w:rsidRPr="002D6AA6">
        <w:rPr>
          <w:rFonts w:ascii="Times New Roman" w:hAnsi="Times New Roman"/>
          <w:i/>
          <w:iCs/>
          <w:sz w:val="24"/>
          <w:szCs w:val="24"/>
        </w:rPr>
        <w:t>Общеразвивающие и корригирующие упражнения.</w:t>
      </w:r>
      <w:r w:rsidRPr="002D6AA6">
        <w:rPr>
          <w:rFonts w:ascii="Times New Roman" w:hAnsi="Times New Roman"/>
          <w:iCs/>
          <w:sz w:val="24"/>
          <w:szCs w:val="24"/>
        </w:rPr>
        <w:t xml:space="preserve"> Дыхательные упражнения: </w:t>
      </w:r>
      <w:r w:rsidRPr="002D6AA6">
        <w:rPr>
          <w:rFonts w:ascii="Times New Roman" w:hAnsi="Times New Roman"/>
          <w:spacing w:val="-2"/>
          <w:sz w:val="24"/>
          <w:szCs w:val="24"/>
        </w:rPr>
        <w:t>произвольный вдох (выдох) через рот (нос), произвольный вдох через нос (рот), выдох через рот</w:t>
      </w:r>
      <w:r w:rsidRPr="002D6AA6">
        <w:rPr>
          <w:rFonts w:ascii="Times New Roman" w:hAnsi="Times New Roman"/>
          <w:i/>
          <w:spacing w:val="-10"/>
          <w:sz w:val="24"/>
          <w:szCs w:val="24"/>
        </w:rPr>
        <w:t xml:space="preserve"> </w:t>
      </w:r>
      <w:r w:rsidRPr="002D6AA6">
        <w:rPr>
          <w:rFonts w:ascii="Times New Roman" w:hAnsi="Times New Roman"/>
          <w:spacing w:val="-10"/>
          <w:sz w:val="24"/>
          <w:szCs w:val="24"/>
        </w:rPr>
        <w:t xml:space="preserve">(нос). </w:t>
      </w:r>
      <w:r w:rsidRPr="002D6AA6">
        <w:rPr>
          <w:rFonts w:ascii="Times New Roman" w:hAnsi="Times New Roman"/>
          <w:sz w:val="24"/>
          <w:szCs w:val="24"/>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2D6AA6">
        <w:rPr>
          <w:rFonts w:ascii="Times New Roman" w:hAnsi="Times New Roman"/>
          <w:spacing w:val="-10"/>
          <w:sz w:val="24"/>
          <w:szCs w:val="24"/>
        </w:rPr>
        <w:t>К</w:t>
      </w:r>
      <w:r w:rsidRPr="002D6AA6">
        <w:rPr>
          <w:rFonts w:ascii="Times New Roman" w:hAnsi="Times New Roman"/>
          <w:sz w:val="24"/>
          <w:szCs w:val="24"/>
        </w:rPr>
        <w:t xml:space="preserve">руговые движения кистью. Сгибание фаланг пальцев. Одновременные (поочередные) движения руками </w:t>
      </w:r>
      <w:r w:rsidRPr="002D6AA6">
        <w:rPr>
          <w:rFonts w:ascii="Times New Roman" w:hAnsi="Times New Roman"/>
          <w:spacing w:val="-3"/>
          <w:sz w:val="24"/>
          <w:szCs w:val="24"/>
        </w:rPr>
        <w:t>в исхо</w:t>
      </w:r>
      <w:r w:rsidRPr="002D6AA6">
        <w:rPr>
          <w:rFonts w:ascii="Times New Roman" w:hAnsi="Times New Roman"/>
          <w:spacing w:val="-1"/>
          <w:sz w:val="24"/>
          <w:szCs w:val="24"/>
        </w:rPr>
        <w:t xml:space="preserve">дных положениях «стоя», «сидя», «лежа» (на боку, на </w:t>
      </w:r>
      <w:r w:rsidRPr="002D6AA6">
        <w:rPr>
          <w:rFonts w:ascii="Times New Roman" w:hAnsi="Times New Roman"/>
          <w:spacing w:val="-3"/>
          <w:sz w:val="24"/>
          <w:szCs w:val="24"/>
        </w:rPr>
        <w:t xml:space="preserve">спине, на животе): вперед, назад, в стороны, вверх, вниз, круговые движения. </w:t>
      </w:r>
      <w:r w:rsidRPr="002D6AA6">
        <w:rPr>
          <w:rFonts w:ascii="Times New Roman" w:hAnsi="Times New Roman"/>
          <w:sz w:val="24"/>
          <w:szCs w:val="24"/>
        </w:rPr>
        <w:t xml:space="preserve">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14:paraId="6F8457DC" w14:textId="77777777" w:rsidR="009D2AE1" w:rsidRPr="002D6AA6" w:rsidRDefault="009D2AE1" w:rsidP="00B36A38">
      <w:pPr>
        <w:pStyle w:val="aff0"/>
        <w:spacing w:after="0" w:line="240" w:lineRule="auto"/>
        <w:ind w:left="0" w:firstLine="708"/>
        <w:jc w:val="both"/>
        <w:rPr>
          <w:rFonts w:ascii="Times New Roman" w:hAnsi="Times New Roman"/>
          <w:sz w:val="24"/>
          <w:szCs w:val="24"/>
        </w:rPr>
      </w:pPr>
      <w:r w:rsidRPr="002D6AA6">
        <w:rPr>
          <w:rFonts w:ascii="Times New Roman" w:hAnsi="Times New Roman"/>
          <w:sz w:val="24"/>
          <w:szCs w:val="24"/>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2D6AA6">
        <w:rPr>
          <w:rFonts w:ascii="Times New Roman" w:hAnsi="Times New Roman"/>
          <w:spacing w:val="-10"/>
          <w:sz w:val="24"/>
          <w:szCs w:val="24"/>
        </w:rPr>
        <w:t>П</w:t>
      </w:r>
      <w:r w:rsidRPr="002D6AA6">
        <w:rPr>
          <w:rFonts w:ascii="Times New Roman" w:hAnsi="Times New Roman"/>
          <w:sz w:val="24"/>
          <w:szCs w:val="24"/>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14:paraId="432B7A53" w14:textId="77777777" w:rsidR="009D2AE1" w:rsidRPr="002D6AA6" w:rsidRDefault="009D2AE1" w:rsidP="00B36A38">
      <w:pPr>
        <w:pStyle w:val="aff0"/>
        <w:spacing w:after="0" w:line="240" w:lineRule="auto"/>
        <w:ind w:left="0" w:firstLine="708"/>
        <w:jc w:val="both"/>
        <w:rPr>
          <w:rFonts w:ascii="Times New Roman" w:hAnsi="Times New Roman"/>
          <w:sz w:val="24"/>
          <w:szCs w:val="24"/>
        </w:rPr>
      </w:pPr>
      <w:r w:rsidRPr="002D6AA6">
        <w:rPr>
          <w:rFonts w:ascii="Times New Roman" w:hAnsi="Times New Roman"/>
          <w:sz w:val="24"/>
          <w:szCs w:val="24"/>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2D6AA6">
        <w:rPr>
          <w:rFonts w:ascii="Times New Roman" w:hAnsi="Times New Roman"/>
          <w:spacing w:val="-7"/>
          <w:sz w:val="24"/>
          <w:szCs w:val="24"/>
        </w:rPr>
        <w:t xml:space="preserve"> </w:t>
      </w:r>
      <w:r w:rsidRPr="002D6AA6">
        <w:rPr>
          <w:rFonts w:ascii="Times New Roman" w:hAnsi="Times New Roman"/>
          <w:sz w:val="24"/>
          <w:szCs w:val="24"/>
        </w:rPr>
        <w:t xml:space="preserve">положение, поочередное поднимание ног вперед, отведение в стороны. Отход от стены с сохранением правильной осанки. </w:t>
      </w:r>
    </w:p>
    <w:p w14:paraId="76008F1A" w14:textId="77777777" w:rsidR="009D2AE1" w:rsidRPr="002D6AA6" w:rsidRDefault="009D2AE1" w:rsidP="00B36A38">
      <w:pPr>
        <w:pStyle w:val="aff0"/>
        <w:spacing w:after="0" w:line="240" w:lineRule="auto"/>
        <w:ind w:left="0" w:firstLine="708"/>
        <w:jc w:val="both"/>
        <w:rPr>
          <w:rFonts w:ascii="Times New Roman" w:hAnsi="Times New Roman"/>
          <w:sz w:val="24"/>
          <w:szCs w:val="24"/>
        </w:rPr>
      </w:pPr>
      <w:r w:rsidRPr="002D6AA6">
        <w:rPr>
          <w:rFonts w:ascii="Times New Roman" w:hAnsi="Times New Roman"/>
          <w:i/>
          <w:sz w:val="24"/>
          <w:szCs w:val="24"/>
        </w:rPr>
        <w:t>Ходьба и бег</w:t>
      </w:r>
      <w:r w:rsidRPr="002D6AA6">
        <w:rPr>
          <w:rFonts w:ascii="Times New Roman" w:hAnsi="Times New Roman"/>
          <w:sz w:val="24"/>
          <w:szCs w:val="24"/>
        </w:rPr>
        <w:t>. Ходьба с удержанием рук за спиной (на поясе, на голове, в стороны). Движения руками при ходьбе</w:t>
      </w:r>
      <w:r w:rsidRPr="002D6AA6">
        <w:rPr>
          <w:rFonts w:ascii="Times New Roman" w:hAnsi="Times New Roman"/>
          <w:spacing w:val="-6"/>
          <w:sz w:val="24"/>
          <w:szCs w:val="24"/>
        </w:rPr>
        <w:t xml:space="preserve">: взмахи, вращения, отведение рук назад, в стороны, подъем вверх. Ходьба </w:t>
      </w:r>
      <w:r w:rsidRPr="002D6AA6">
        <w:rPr>
          <w:rFonts w:ascii="Times New Roman" w:hAnsi="Times New Roman"/>
          <w:sz w:val="24"/>
          <w:szCs w:val="24"/>
        </w:rPr>
        <w:t xml:space="preserve">ровным шагом, на носках, пятках, высоко поднимая бедро, захлестывая голень, приставным шагом, широким шагом, в </w:t>
      </w:r>
      <w:proofErr w:type="spellStart"/>
      <w:r w:rsidRPr="002D6AA6">
        <w:rPr>
          <w:rFonts w:ascii="Times New Roman" w:hAnsi="Times New Roman"/>
          <w:sz w:val="24"/>
          <w:szCs w:val="24"/>
        </w:rPr>
        <w:t>полуприседе</w:t>
      </w:r>
      <w:proofErr w:type="spellEnd"/>
      <w:r w:rsidRPr="002D6AA6">
        <w:rPr>
          <w:rFonts w:ascii="Times New Roman" w:hAnsi="Times New Roman"/>
          <w:sz w:val="24"/>
          <w:szCs w:val="24"/>
        </w:rPr>
        <w:t xml:space="preserve">, приседе. </w:t>
      </w:r>
      <w:r w:rsidRPr="002D6AA6">
        <w:rPr>
          <w:rFonts w:ascii="Times New Roman" w:hAnsi="Times New Roman"/>
          <w:spacing w:val="-10"/>
          <w:sz w:val="24"/>
          <w:szCs w:val="24"/>
        </w:rPr>
        <w:t>Х</w:t>
      </w:r>
      <w:r w:rsidRPr="002D6AA6">
        <w:rPr>
          <w:rFonts w:ascii="Times New Roman" w:hAnsi="Times New Roman"/>
          <w:sz w:val="24"/>
          <w:szCs w:val="24"/>
        </w:rPr>
        <w:t xml:space="preserve">одьба в умеренном (медленном, быстром) темпе. Ходьба с изменением темпа, направления движения. </w:t>
      </w:r>
      <w:r w:rsidRPr="002D6AA6">
        <w:rPr>
          <w:rFonts w:ascii="Times New Roman" w:hAnsi="Times New Roman"/>
          <w:spacing w:val="-10"/>
          <w:sz w:val="24"/>
          <w:szCs w:val="24"/>
        </w:rPr>
        <w:t>Бег</w:t>
      </w:r>
      <w:r w:rsidRPr="002D6AA6">
        <w:rPr>
          <w:rFonts w:ascii="Times New Roman" w:hAnsi="Times New Roman"/>
          <w:sz w:val="24"/>
          <w:szCs w:val="24"/>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14:paraId="0E7EC731" w14:textId="77777777" w:rsidR="009D2AE1" w:rsidRPr="002D6AA6" w:rsidRDefault="009D2AE1" w:rsidP="00B36A38">
      <w:pPr>
        <w:pStyle w:val="aff0"/>
        <w:spacing w:after="0" w:line="240" w:lineRule="auto"/>
        <w:ind w:left="0" w:firstLine="708"/>
        <w:jc w:val="both"/>
        <w:rPr>
          <w:rFonts w:ascii="Times New Roman" w:hAnsi="Times New Roman"/>
          <w:sz w:val="24"/>
          <w:szCs w:val="24"/>
        </w:rPr>
      </w:pPr>
      <w:r w:rsidRPr="002D6AA6">
        <w:rPr>
          <w:rFonts w:ascii="Times New Roman" w:hAnsi="Times New Roman"/>
          <w:i/>
          <w:sz w:val="24"/>
          <w:szCs w:val="24"/>
        </w:rPr>
        <w:t>Прыжки.</w:t>
      </w:r>
      <w:r w:rsidRPr="002D6AA6">
        <w:rPr>
          <w:rFonts w:ascii="Times New Roman" w:hAnsi="Times New Roman"/>
          <w:sz w:val="24"/>
          <w:szCs w:val="24"/>
        </w:rPr>
        <w:t xml:space="preserve">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14:paraId="30AC6843" w14:textId="77777777" w:rsidR="009D2AE1" w:rsidRPr="002D6AA6" w:rsidRDefault="009D2AE1" w:rsidP="00B36A38">
      <w:pPr>
        <w:pStyle w:val="aff0"/>
        <w:spacing w:after="0" w:line="240" w:lineRule="auto"/>
        <w:ind w:left="0" w:firstLine="708"/>
        <w:jc w:val="both"/>
        <w:rPr>
          <w:rFonts w:ascii="Times New Roman" w:hAnsi="Times New Roman"/>
          <w:spacing w:val="-10"/>
          <w:sz w:val="24"/>
          <w:szCs w:val="24"/>
        </w:rPr>
      </w:pPr>
      <w:r w:rsidRPr="002D6AA6">
        <w:rPr>
          <w:rFonts w:ascii="Times New Roman" w:hAnsi="Times New Roman"/>
          <w:i/>
          <w:sz w:val="24"/>
          <w:szCs w:val="24"/>
        </w:rPr>
        <w:t xml:space="preserve">Ползание, </w:t>
      </w:r>
      <w:proofErr w:type="spellStart"/>
      <w:r w:rsidRPr="002D6AA6">
        <w:rPr>
          <w:rFonts w:ascii="Times New Roman" w:hAnsi="Times New Roman"/>
          <w:i/>
          <w:sz w:val="24"/>
          <w:szCs w:val="24"/>
        </w:rPr>
        <w:t>подлезание</w:t>
      </w:r>
      <w:proofErr w:type="spellEnd"/>
      <w:r w:rsidRPr="002D6AA6">
        <w:rPr>
          <w:rFonts w:ascii="Times New Roman" w:hAnsi="Times New Roman"/>
          <w:i/>
          <w:sz w:val="24"/>
          <w:szCs w:val="24"/>
        </w:rPr>
        <w:t xml:space="preserve">, лазание, </w:t>
      </w:r>
      <w:proofErr w:type="spellStart"/>
      <w:r w:rsidRPr="002D6AA6">
        <w:rPr>
          <w:rFonts w:ascii="Times New Roman" w:hAnsi="Times New Roman"/>
          <w:i/>
          <w:sz w:val="24"/>
          <w:szCs w:val="24"/>
        </w:rPr>
        <w:t>перелезание</w:t>
      </w:r>
      <w:proofErr w:type="spellEnd"/>
      <w:r w:rsidRPr="002D6AA6">
        <w:rPr>
          <w:rFonts w:ascii="Times New Roman" w:hAnsi="Times New Roman"/>
          <w:i/>
          <w:sz w:val="24"/>
          <w:szCs w:val="24"/>
        </w:rPr>
        <w:t xml:space="preserve">. </w:t>
      </w:r>
      <w:r w:rsidRPr="002D6AA6">
        <w:rPr>
          <w:rFonts w:ascii="Times New Roman" w:hAnsi="Times New Roman"/>
          <w:spacing w:val="-10"/>
          <w:sz w:val="24"/>
          <w:szCs w:val="24"/>
        </w:rPr>
        <w:t xml:space="preserve">Ползание на животе, на четвереньках. </w:t>
      </w:r>
      <w:proofErr w:type="spellStart"/>
      <w:r w:rsidRPr="002D6AA6">
        <w:rPr>
          <w:rFonts w:ascii="Times New Roman" w:hAnsi="Times New Roman"/>
          <w:spacing w:val="-10"/>
          <w:sz w:val="24"/>
          <w:szCs w:val="24"/>
        </w:rPr>
        <w:t>Подлезание</w:t>
      </w:r>
      <w:proofErr w:type="spellEnd"/>
      <w:r w:rsidRPr="002D6AA6">
        <w:rPr>
          <w:rFonts w:ascii="Times New Roman" w:hAnsi="Times New Roman"/>
          <w:spacing w:val="-10"/>
          <w:sz w:val="24"/>
          <w:szCs w:val="24"/>
        </w:rPr>
        <w:t xml:space="preserve"> под препятствия на животе, на четвереньках. Лазание</w:t>
      </w:r>
      <w:r w:rsidRPr="002D6AA6">
        <w:rPr>
          <w:rFonts w:ascii="Times New Roman" w:hAnsi="Times New Roman"/>
          <w:sz w:val="24"/>
          <w:szCs w:val="24"/>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2D6AA6">
        <w:rPr>
          <w:rFonts w:ascii="Times New Roman" w:hAnsi="Times New Roman"/>
          <w:spacing w:val="-10"/>
          <w:sz w:val="24"/>
          <w:szCs w:val="24"/>
        </w:rPr>
        <w:t xml:space="preserve">ис на канате, рейке. </w:t>
      </w:r>
      <w:proofErr w:type="spellStart"/>
      <w:r w:rsidRPr="002D6AA6">
        <w:rPr>
          <w:rFonts w:ascii="Times New Roman" w:hAnsi="Times New Roman"/>
          <w:spacing w:val="-10"/>
          <w:sz w:val="24"/>
          <w:szCs w:val="24"/>
        </w:rPr>
        <w:t>Перелезание</w:t>
      </w:r>
      <w:proofErr w:type="spellEnd"/>
      <w:r w:rsidRPr="002D6AA6">
        <w:rPr>
          <w:rFonts w:ascii="Times New Roman" w:hAnsi="Times New Roman"/>
          <w:spacing w:val="-10"/>
          <w:sz w:val="24"/>
          <w:szCs w:val="24"/>
        </w:rPr>
        <w:t xml:space="preserve"> через препятствия. </w:t>
      </w:r>
    </w:p>
    <w:p w14:paraId="6128946D" w14:textId="77777777" w:rsidR="009D2AE1" w:rsidRPr="002D6AA6" w:rsidRDefault="009D2AE1" w:rsidP="00B36A38">
      <w:pPr>
        <w:pStyle w:val="aff0"/>
        <w:spacing w:after="0" w:line="240" w:lineRule="auto"/>
        <w:ind w:left="0" w:firstLine="708"/>
        <w:jc w:val="both"/>
        <w:rPr>
          <w:rFonts w:ascii="Times New Roman" w:hAnsi="Times New Roman"/>
          <w:sz w:val="24"/>
          <w:szCs w:val="24"/>
        </w:rPr>
      </w:pPr>
      <w:r w:rsidRPr="002D6AA6">
        <w:rPr>
          <w:rFonts w:ascii="Times New Roman" w:hAnsi="Times New Roman"/>
          <w:i/>
          <w:sz w:val="24"/>
          <w:szCs w:val="24"/>
        </w:rPr>
        <w:t>Броски, ловля, метание, передача предметов и перенос груза.</w:t>
      </w:r>
      <w:r w:rsidRPr="002D6AA6">
        <w:rPr>
          <w:rFonts w:ascii="Times New Roman" w:hAnsi="Times New Roman"/>
          <w:sz w:val="24"/>
          <w:szCs w:val="24"/>
        </w:rPr>
        <w:t xml:space="preserve"> П</w:t>
      </w:r>
      <w:r w:rsidRPr="002D6AA6">
        <w:rPr>
          <w:rFonts w:ascii="Times New Roman" w:hAnsi="Times New Roman"/>
          <w:spacing w:val="-10"/>
          <w:sz w:val="24"/>
          <w:szCs w:val="24"/>
        </w:rPr>
        <w:t>ередача предметов</w:t>
      </w:r>
      <w:r w:rsidRPr="002D6AA6">
        <w:rPr>
          <w:rFonts w:ascii="Times New Roman" w:hAnsi="Times New Roman"/>
          <w:sz w:val="24"/>
          <w:szCs w:val="24"/>
        </w:rPr>
        <w:t xml:space="preserve"> в шеренге (по кругу, в колонне).</w:t>
      </w:r>
      <w:r w:rsidRPr="002D6AA6">
        <w:rPr>
          <w:rFonts w:ascii="Times New Roman" w:hAnsi="Times New Roman"/>
          <w:spacing w:val="-10"/>
          <w:sz w:val="24"/>
          <w:szCs w:val="24"/>
        </w:rPr>
        <w:t xml:space="preserve"> Броски среднего (маленького) мяча двумя руками </w:t>
      </w:r>
      <w:r w:rsidRPr="002D6AA6">
        <w:rPr>
          <w:rFonts w:ascii="Times New Roman" w:hAnsi="Times New Roman"/>
          <w:sz w:val="24"/>
          <w:szCs w:val="24"/>
        </w:rPr>
        <w:t xml:space="preserve">вверх (о пол, о стенку). </w:t>
      </w:r>
      <w:r w:rsidRPr="002D6AA6">
        <w:rPr>
          <w:rFonts w:ascii="Times New Roman" w:hAnsi="Times New Roman"/>
          <w:spacing w:val="-10"/>
          <w:sz w:val="24"/>
          <w:szCs w:val="24"/>
        </w:rPr>
        <w:t xml:space="preserve">Ловля среднего (маленького) мяча </w:t>
      </w:r>
      <w:r w:rsidRPr="002D6AA6">
        <w:rPr>
          <w:rFonts w:ascii="Times New Roman" w:hAnsi="Times New Roman"/>
          <w:sz w:val="24"/>
          <w:szCs w:val="24"/>
        </w:rPr>
        <w:t xml:space="preserve">одной (двумя) руками. Бросание мяча на дальность. Сбивание предметов большим (малым) мячом. Броски (ловля) мяча в ходьбе (беге). </w:t>
      </w:r>
      <w:r w:rsidRPr="002D6AA6">
        <w:rPr>
          <w:rFonts w:ascii="Times New Roman" w:hAnsi="Times New Roman"/>
          <w:spacing w:val="-10"/>
          <w:sz w:val="24"/>
          <w:szCs w:val="24"/>
        </w:rPr>
        <w:t xml:space="preserve">Метание в цель (на дальность). Перенос груза. </w:t>
      </w:r>
    </w:p>
    <w:p w14:paraId="6CD2FB60" w14:textId="77777777" w:rsidR="009D2AE1" w:rsidRPr="002D6AA6" w:rsidRDefault="009D2AE1" w:rsidP="00B36A38">
      <w:pPr>
        <w:pStyle w:val="aff"/>
        <w:jc w:val="center"/>
        <w:rPr>
          <w:rFonts w:ascii="Times New Roman" w:hAnsi="Times New Roman"/>
          <w:b/>
          <w:spacing w:val="2"/>
          <w:sz w:val="24"/>
          <w:szCs w:val="24"/>
        </w:rPr>
      </w:pPr>
      <w:r w:rsidRPr="002D6AA6">
        <w:rPr>
          <w:rFonts w:ascii="Times New Roman" w:hAnsi="Times New Roman"/>
          <w:b/>
          <w:spacing w:val="2"/>
          <w:sz w:val="24"/>
          <w:szCs w:val="24"/>
        </w:rPr>
        <w:t>ПРОГРАММЫ КОРРЕКЦИОННЫХ КУРСОВ</w:t>
      </w:r>
    </w:p>
    <w:p w14:paraId="750293A6" w14:textId="77777777" w:rsidR="009D2AE1" w:rsidRPr="002D6AA6" w:rsidRDefault="009D2AE1" w:rsidP="00B36A38">
      <w:pPr>
        <w:pStyle w:val="aff"/>
        <w:jc w:val="center"/>
        <w:rPr>
          <w:rFonts w:ascii="Times New Roman" w:hAnsi="Times New Roman"/>
          <w:b/>
          <w:i/>
          <w:sz w:val="24"/>
          <w:szCs w:val="24"/>
        </w:rPr>
      </w:pPr>
      <w:r w:rsidRPr="002D6AA6">
        <w:rPr>
          <w:rFonts w:ascii="Times New Roman" w:hAnsi="Times New Roman"/>
          <w:b/>
          <w:sz w:val="24"/>
          <w:szCs w:val="24"/>
        </w:rPr>
        <w:t>СЕНСОРНОЕ РАЗВИТИЕ</w:t>
      </w:r>
      <w:r w:rsidRPr="002D6AA6">
        <w:rPr>
          <w:rFonts w:ascii="Times New Roman" w:hAnsi="Times New Roman"/>
          <w:b/>
          <w:i/>
          <w:sz w:val="24"/>
          <w:szCs w:val="24"/>
        </w:rPr>
        <w:t>.</w:t>
      </w:r>
    </w:p>
    <w:p w14:paraId="7EE73838"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Пояснительная записка.</w:t>
      </w:r>
    </w:p>
    <w:p w14:paraId="0764B25C"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14:paraId="3D1B2A32" w14:textId="77777777" w:rsidR="009D2AE1" w:rsidRPr="002D6AA6" w:rsidRDefault="009D2AE1" w:rsidP="00B36A38">
      <w:pPr>
        <w:pStyle w:val="aff"/>
        <w:jc w:val="both"/>
        <w:rPr>
          <w:rFonts w:ascii="Times New Roman" w:hAnsi="Times New Roman"/>
          <w:sz w:val="24"/>
          <w:szCs w:val="24"/>
        </w:rPr>
      </w:pPr>
      <w:r w:rsidRPr="002D6AA6">
        <w:rPr>
          <w:rFonts w:ascii="Times New Roman" w:hAnsi="Times New Roman"/>
          <w:sz w:val="24"/>
          <w:szCs w:val="24"/>
        </w:rPr>
        <w:tab/>
        <w:t xml:space="preserve">Целью обучения является обогащение чувственного опыта в процессе целенаправленного систематического воздействия на сохранные анализаторы. </w:t>
      </w:r>
    </w:p>
    <w:p w14:paraId="562E9189" w14:textId="77777777" w:rsidR="009D2AE1" w:rsidRPr="002D6AA6" w:rsidRDefault="009D2AE1" w:rsidP="00B36A38">
      <w:pPr>
        <w:pStyle w:val="aff"/>
        <w:jc w:val="both"/>
        <w:rPr>
          <w:rFonts w:ascii="Times New Roman" w:hAnsi="Times New Roman"/>
          <w:sz w:val="24"/>
          <w:szCs w:val="24"/>
        </w:rPr>
      </w:pPr>
      <w:r w:rsidRPr="002D6AA6">
        <w:rPr>
          <w:rFonts w:ascii="Times New Roman" w:hAnsi="Times New Roman"/>
          <w:sz w:val="24"/>
          <w:szCs w:val="24"/>
        </w:rPr>
        <w:tab/>
        <w:t xml:space="preserve">Программно-методический материал включает </w:t>
      </w:r>
      <w:r w:rsidRPr="002D6AA6">
        <w:rPr>
          <w:rFonts w:ascii="Times New Roman" w:hAnsi="Times New Roman"/>
          <w:bCs/>
          <w:sz w:val="24"/>
          <w:szCs w:val="24"/>
        </w:rPr>
        <w:t>5 разделов</w:t>
      </w:r>
      <w:r w:rsidRPr="002D6AA6">
        <w:rPr>
          <w:rFonts w:ascii="Times New Roman" w:hAnsi="Times New Roman"/>
          <w:sz w:val="24"/>
          <w:szCs w:val="24"/>
        </w:rPr>
        <w:t>: «Зрительное восприятие», «Слуховое восприятие», «Кинестетическое восприятие», «Восприятие запаха», «Восприятие вкуса».</w:t>
      </w:r>
    </w:p>
    <w:p w14:paraId="539218A6" w14:textId="77777777" w:rsidR="009D2AE1" w:rsidRPr="002D6AA6" w:rsidRDefault="009D2AE1" w:rsidP="00B36A38">
      <w:pPr>
        <w:pStyle w:val="aff"/>
        <w:jc w:val="both"/>
        <w:rPr>
          <w:rFonts w:ascii="Times New Roman" w:hAnsi="Times New Roman"/>
          <w:sz w:val="24"/>
          <w:szCs w:val="24"/>
        </w:rPr>
      </w:pPr>
      <w:r w:rsidRPr="002D6AA6">
        <w:rPr>
          <w:rFonts w:ascii="Times New Roman" w:hAnsi="Times New Roman"/>
          <w:sz w:val="24"/>
          <w:szCs w:val="24"/>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14:paraId="26C87704" w14:textId="77777777" w:rsidR="009D2AE1" w:rsidRPr="002D6AA6" w:rsidRDefault="009D2AE1" w:rsidP="00B36A38">
      <w:pPr>
        <w:pStyle w:val="aff"/>
        <w:jc w:val="both"/>
        <w:rPr>
          <w:rFonts w:ascii="Times New Roman" w:hAnsi="Times New Roman"/>
          <w:sz w:val="24"/>
          <w:szCs w:val="24"/>
        </w:rPr>
      </w:pPr>
      <w:r w:rsidRPr="002D6AA6">
        <w:rPr>
          <w:rFonts w:ascii="Times New Roman" w:hAnsi="Times New Roman"/>
          <w:sz w:val="24"/>
          <w:szCs w:val="24"/>
        </w:rPr>
        <w:tab/>
        <w:t xml:space="preserve">Для реализации курса необходимо специальное материально-техническое оснащение, включающее: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2D6AA6">
        <w:rPr>
          <w:rFonts w:ascii="Times New Roman" w:hAnsi="Times New Roman"/>
          <w:sz w:val="24"/>
          <w:szCs w:val="24"/>
        </w:rPr>
        <w:t>аромобаночек</w:t>
      </w:r>
      <w:proofErr w:type="spellEnd"/>
      <w:r w:rsidRPr="002D6AA6">
        <w:rPr>
          <w:rFonts w:ascii="Times New Roman" w:hAnsi="Times New Roman"/>
          <w:sz w:val="24"/>
          <w:szCs w:val="24"/>
        </w:rPr>
        <w:t xml:space="preserve">, </w:t>
      </w:r>
      <w:proofErr w:type="spellStart"/>
      <w:r w:rsidRPr="002D6AA6">
        <w:rPr>
          <w:rFonts w:ascii="Times New Roman" w:hAnsi="Times New Roman"/>
          <w:sz w:val="24"/>
          <w:szCs w:val="24"/>
        </w:rPr>
        <w:t>вибромассажеры</w:t>
      </w:r>
      <w:proofErr w:type="spellEnd"/>
      <w:r w:rsidRPr="002D6AA6">
        <w:rPr>
          <w:rFonts w:ascii="Times New Roman" w:hAnsi="Times New Roman"/>
          <w:sz w:val="24"/>
          <w:szCs w:val="24"/>
        </w:rPr>
        <w:t xml:space="preserve"> и т.д.</w:t>
      </w:r>
    </w:p>
    <w:p w14:paraId="738A9EB4"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Примерное содержание коррекционных занятий</w:t>
      </w:r>
    </w:p>
    <w:p w14:paraId="27F75FD2" w14:textId="77777777" w:rsidR="009D2AE1" w:rsidRPr="002D6AA6" w:rsidRDefault="009D2AE1" w:rsidP="00B36A38">
      <w:pPr>
        <w:spacing w:after="0" w:line="240" w:lineRule="auto"/>
        <w:jc w:val="center"/>
        <w:rPr>
          <w:rFonts w:ascii="Times New Roman" w:hAnsi="Times New Roman" w:cs="Times New Roman"/>
          <w:bCs/>
          <w:sz w:val="24"/>
          <w:szCs w:val="24"/>
        </w:rPr>
      </w:pPr>
      <w:r w:rsidRPr="002D6AA6">
        <w:rPr>
          <w:rFonts w:ascii="Times New Roman" w:hAnsi="Times New Roman" w:cs="Times New Roman"/>
          <w:b/>
          <w:bCs/>
          <w:i/>
          <w:sz w:val="24"/>
          <w:szCs w:val="24"/>
        </w:rPr>
        <w:t>Зрительное восприятие</w:t>
      </w:r>
      <w:r w:rsidRPr="002D6AA6">
        <w:rPr>
          <w:rFonts w:ascii="Times New Roman" w:hAnsi="Times New Roman" w:cs="Times New Roman"/>
          <w:bCs/>
          <w:sz w:val="24"/>
          <w:szCs w:val="24"/>
        </w:rPr>
        <w:t>.</w:t>
      </w:r>
    </w:p>
    <w:p w14:paraId="5823BBA7" w14:textId="77777777" w:rsidR="009D2AE1" w:rsidRPr="002D6AA6" w:rsidRDefault="009D2AE1" w:rsidP="00B36A38">
      <w:pPr>
        <w:spacing w:after="0" w:line="240" w:lineRule="auto"/>
        <w:ind w:firstLine="708"/>
        <w:jc w:val="both"/>
        <w:rPr>
          <w:rFonts w:ascii="Times New Roman" w:hAnsi="Times New Roman" w:cs="Times New Roman"/>
          <w:sz w:val="24"/>
          <w:szCs w:val="24"/>
        </w:rPr>
      </w:pPr>
      <w:r w:rsidRPr="002D6AA6">
        <w:rPr>
          <w:rFonts w:ascii="Times New Roman" w:hAnsi="Times New Roman" w:cs="Times New Roman"/>
          <w:bCs/>
          <w:sz w:val="24"/>
          <w:szCs w:val="24"/>
        </w:rPr>
        <w:t>Ф</w:t>
      </w:r>
      <w:r w:rsidRPr="002D6AA6">
        <w:rPr>
          <w:rFonts w:ascii="Times New Roman" w:hAnsi="Times New Roman" w:cs="Times New Roman"/>
          <w:sz w:val="24"/>
          <w:szCs w:val="24"/>
        </w:rPr>
        <w:t>иксация взгляда на лице человека.</w:t>
      </w:r>
      <w:r w:rsidRPr="002D6AA6">
        <w:rPr>
          <w:rFonts w:ascii="Times New Roman" w:hAnsi="Times New Roman" w:cs="Times New Roman"/>
          <w:i/>
          <w:iCs/>
          <w:sz w:val="24"/>
          <w:szCs w:val="24"/>
        </w:rPr>
        <w:t xml:space="preserve"> </w:t>
      </w:r>
      <w:r w:rsidRPr="002D6AA6">
        <w:rPr>
          <w:rFonts w:ascii="Times New Roman" w:hAnsi="Times New Roman" w:cs="Times New Roman"/>
          <w:iCs/>
          <w:sz w:val="24"/>
          <w:szCs w:val="24"/>
        </w:rPr>
        <w:t>Ф</w:t>
      </w:r>
      <w:r w:rsidRPr="002D6AA6">
        <w:rPr>
          <w:rFonts w:ascii="Times New Roman" w:hAnsi="Times New Roman" w:cs="Times New Roman"/>
          <w:sz w:val="24"/>
          <w:szCs w:val="24"/>
        </w:rPr>
        <w:t xml:space="preserve">иксация взгляда на </w:t>
      </w:r>
      <w:r w:rsidRPr="002D6AA6">
        <w:rPr>
          <w:rFonts w:ascii="Times New Roman" w:hAnsi="Times New Roman" w:cs="Times New Roman"/>
          <w:bCs/>
          <w:sz w:val="24"/>
          <w:szCs w:val="24"/>
        </w:rPr>
        <w:t>неподвижном с</w:t>
      </w:r>
      <w:r w:rsidRPr="002D6AA6">
        <w:rPr>
          <w:rFonts w:ascii="Times New Roman" w:hAnsi="Times New Roman" w:cs="Times New Roman"/>
          <w:sz w:val="24"/>
          <w:szCs w:val="24"/>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2D6AA6">
        <w:rPr>
          <w:rFonts w:ascii="Times New Roman" w:hAnsi="Times New Roman" w:cs="Times New Roman"/>
          <w:iCs/>
          <w:sz w:val="24"/>
          <w:szCs w:val="24"/>
        </w:rPr>
        <w:t>П</w:t>
      </w:r>
      <w:r w:rsidRPr="002D6AA6">
        <w:rPr>
          <w:rFonts w:ascii="Times New Roman" w:hAnsi="Times New Roman" w:cs="Times New Roman"/>
          <w:sz w:val="24"/>
          <w:szCs w:val="24"/>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14:paraId="6DE2D0A1" w14:textId="77777777" w:rsidR="009D2AE1" w:rsidRPr="002D6AA6" w:rsidRDefault="009D2AE1" w:rsidP="00B36A38">
      <w:pPr>
        <w:spacing w:after="0" w:line="240" w:lineRule="auto"/>
        <w:jc w:val="center"/>
        <w:rPr>
          <w:rFonts w:ascii="Times New Roman" w:hAnsi="Times New Roman" w:cs="Times New Roman"/>
          <w:sz w:val="24"/>
          <w:szCs w:val="24"/>
        </w:rPr>
      </w:pPr>
      <w:r w:rsidRPr="002D6AA6">
        <w:rPr>
          <w:rFonts w:ascii="Times New Roman" w:hAnsi="Times New Roman" w:cs="Times New Roman"/>
          <w:b/>
          <w:i/>
          <w:sz w:val="24"/>
          <w:szCs w:val="24"/>
        </w:rPr>
        <w:t>Слуховое восприятие</w:t>
      </w:r>
      <w:r w:rsidRPr="002D6AA6">
        <w:rPr>
          <w:rFonts w:ascii="Times New Roman" w:hAnsi="Times New Roman" w:cs="Times New Roman"/>
          <w:b/>
          <w:sz w:val="24"/>
          <w:szCs w:val="24"/>
        </w:rPr>
        <w:t>.</w:t>
      </w:r>
    </w:p>
    <w:p w14:paraId="316A9DF6" w14:textId="77777777" w:rsidR="009D2AE1" w:rsidRPr="002D6AA6" w:rsidRDefault="009D2AE1" w:rsidP="00B36A38">
      <w:pPr>
        <w:spacing w:after="0" w:line="240" w:lineRule="auto"/>
        <w:ind w:firstLine="708"/>
        <w:jc w:val="both"/>
        <w:rPr>
          <w:rFonts w:ascii="Times New Roman" w:hAnsi="Times New Roman" w:cs="Times New Roman"/>
          <w:sz w:val="24"/>
          <w:szCs w:val="24"/>
        </w:rPr>
      </w:pPr>
      <w:r w:rsidRPr="002D6AA6">
        <w:rPr>
          <w:rFonts w:ascii="Times New Roman" w:hAnsi="Times New Roman" w:cs="Times New Roman"/>
          <w:sz w:val="24"/>
          <w:szCs w:val="24"/>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2D6AA6">
        <w:rPr>
          <w:rFonts w:ascii="Times New Roman" w:hAnsi="Times New Roman" w:cs="Times New Roman"/>
          <w:i/>
          <w:iCs/>
          <w:sz w:val="24"/>
          <w:szCs w:val="24"/>
        </w:rPr>
        <w:t xml:space="preserve"> </w:t>
      </w:r>
      <w:r w:rsidRPr="002D6AA6">
        <w:rPr>
          <w:rFonts w:ascii="Times New Roman" w:hAnsi="Times New Roman" w:cs="Times New Roman"/>
          <w:iCs/>
          <w:sz w:val="24"/>
          <w:szCs w:val="24"/>
        </w:rPr>
        <w:t>Л</w:t>
      </w:r>
      <w:r w:rsidRPr="002D6AA6">
        <w:rPr>
          <w:rFonts w:ascii="Times New Roman" w:hAnsi="Times New Roman" w:cs="Times New Roman"/>
          <w:sz w:val="24"/>
          <w:szCs w:val="24"/>
        </w:rPr>
        <w:t>окализация неподвижного удаленного источника звука.</w:t>
      </w:r>
      <w:r w:rsidRPr="002D6AA6">
        <w:rPr>
          <w:rFonts w:ascii="Times New Roman" w:hAnsi="Times New Roman" w:cs="Times New Roman"/>
          <w:i/>
          <w:iCs/>
          <w:sz w:val="24"/>
          <w:szCs w:val="24"/>
        </w:rPr>
        <w:t xml:space="preserve"> </w:t>
      </w:r>
      <w:r w:rsidRPr="002D6AA6">
        <w:rPr>
          <w:rFonts w:ascii="Times New Roman" w:hAnsi="Times New Roman" w:cs="Times New Roman"/>
          <w:iCs/>
          <w:sz w:val="24"/>
          <w:szCs w:val="24"/>
        </w:rPr>
        <w:t>С</w:t>
      </w:r>
      <w:r w:rsidRPr="002D6AA6">
        <w:rPr>
          <w:rFonts w:ascii="Times New Roman" w:hAnsi="Times New Roman" w:cs="Times New Roman"/>
          <w:sz w:val="24"/>
          <w:szCs w:val="24"/>
        </w:rPr>
        <w:t xml:space="preserve">оотнесение звука с его источником. Нахождение одинаковых по звучанию объектов. </w:t>
      </w:r>
    </w:p>
    <w:p w14:paraId="623AA861" w14:textId="77777777" w:rsidR="009D2AE1" w:rsidRPr="002D6AA6" w:rsidRDefault="009D2AE1" w:rsidP="00B36A38">
      <w:pPr>
        <w:spacing w:after="0" w:line="240" w:lineRule="auto"/>
        <w:jc w:val="center"/>
        <w:rPr>
          <w:rFonts w:ascii="Times New Roman" w:hAnsi="Times New Roman" w:cs="Times New Roman"/>
          <w:sz w:val="24"/>
          <w:szCs w:val="24"/>
        </w:rPr>
      </w:pPr>
      <w:r w:rsidRPr="002D6AA6">
        <w:rPr>
          <w:rFonts w:ascii="Times New Roman" w:hAnsi="Times New Roman" w:cs="Times New Roman"/>
          <w:b/>
          <w:i/>
          <w:sz w:val="24"/>
          <w:szCs w:val="24"/>
        </w:rPr>
        <w:t>Кинестетическое восприятие</w:t>
      </w:r>
      <w:r w:rsidRPr="002D6AA6">
        <w:rPr>
          <w:rFonts w:ascii="Times New Roman" w:hAnsi="Times New Roman" w:cs="Times New Roman"/>
          <w:b/>
          <w:sz w:val="24"/>
          <w:szCs w:val="24"/>
        </w:rPr>
        <w:t>.</w:t>
      </w:r>
    </w:p>
    <w:p w14:paraId="7F5A6C0C" w14:textId="77777777" w:rsidR="009D2AE1" w:rsidRPr="002D6AA6" w:rsidRDefault="009D2AE1" w:rsidP="00B36A38">
      <w:pPr>
        <w:spacing w:after="0" w:line="240" w:lineRule="auto"/>
        <w:ind w:firstLine="708"/>
        <w:jc w:val="both"/>
        <w:rPr>
          <w:rFonts w:ascii="Times New Roman" w:hAnsi="Times New Roman" w:cs="Times New Roman"/>
          <w:b/>
          <w:sz w:val="24"/>
          <w:szCs w:val="24"/>
        </w:rPr>
      </w:pPr>
      <w:r w:rsidRPr="002D6AA6">
        <w:rPr>
          <w:rFonts w:ascii="Times New Roman" w:hAnsi="Times New Roman" w:cs="Times New Roman"/>
          <w:bCs/>
          <w:sz w:val="24"/>
          <w:szCs w:val="24"/>
        </w:rPr>
        <w:t>Эмоционально-двигательная</w:t>
      </w:r>
      <w:r w:rsidRPr="002D6AA6">
        <w:rPr>
          <w:rFonts w:ascii="Times New Roman" w:hAnsi="Times New Roman" w:cs="Times New Roman"/>
          <w:sz w:val="24"/>
          <w:szCs w:val="24"/>
        </w:rPr>
        <w:t xml:space="preserve">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2D6AA6">
        <w:rPr>
          <w:rFonts w:ascii="Times New Roman" w:hAnsi="Times New Roman" w:cs="Times New Roman"/>
          <w:iCs/>
          <w:sz w:val="24"/>
          <w:szCs w:val="24"/>
        </w:rPr>
        <w:t xml:space="preserve">, </w:t>
      </w:r>
      <w:r w:rsidRPr="002D6AA6">
        <w:rPr>
          <w:rFonts w:ascii="Times New Roman" w:hAnsi="Times New Roman" w:cs="Times New Roman"/>
          <w:sz w:val="24"/>
          <w:szCs w:val="24"/>
        </w:rPr>
        <w:t>вязкости (жидкий, густой, сыпучий).</w:t>
      </w:r>
      <w:r w:rsidRPr="002D6AA6">
        <w:rPr>
          <w:rFonts w:ascii="Times New Roman" w:hAnsi="Times New Roman" w:cs="Times New Roman"/>
          <w:i/>
          <w:iCs/>
          <w:sz w:val="24"/>
          <w:szCs w:val="24"/>
        </w:rPr>
        <w:t xml:space="preserve"> </w:t>
      </w:r>
      <w:r w:rsidRPr="002D6AA6">
        <w:rPr>
          <w:rFonts w:ascii="Times New Roman" w:hAnsi="Times New Roman" w:cs="Times New Roman"/>
          <w:sz w:val="24"/>
          <w:szCs w:val="24"/>
        </w:rPr>
        <w:t>Реакция на вибрацию, исходящую от объектов.</w:t>
      </w:r>
      <w:r w:rsidRPr="002D6AA6">
        <w:rPr>
          <w:rFonts w:ascii="Times New Roman" w:hAnsi="Times New Roman" w:cs="Times New Roman"/>
          <w:iCs/>
          <w:sz w:val="24"/>
          <w:szCs w:val="24"/>
        </w:rPr>
        <w:t xml:space="preserve"> </w:t>
      </w:r>
      <w:r w:rsidRPr="002D6AA6">
        <w:rPr>
          <w:rFonts w:ascii="Times New Roman" w:hAnsi="Times New Roman" w:cs="Times New Roman"/>
          <w:sz w:val="24"/>
          <w:szCs w:val="24"/>
        </w:rPr>
        <w:t>Реакция на давление на поверхность тела.</w:t>
      </w:r>
      <w:r w:rsidRPr="002D6AA6">
        <w:rPr>
          <w:rFonts w:ascii="Times New Roman" w:hAnsi="Times New Roman" w:cs="Times New Roman"/>
          <w:iCs/>
          <w:sz w:val="24"/>
          <w:szCs w:val="24"/>
        </w:rPr>
        <w:t xml:space="preserve"> </w:t>
      </w:r>
      <w:r w:rsidRPr="002D6AA6">
        <w:rPr>
          <w:rFonts w:ascii="Times New Roman" w:hAnsi="Times New Roman" w:cs="Times New Roman"/>
          <w:sz w:val="24"/>
          <w:szCs w:val="24"/>
        </w:rPr>
        <w:t>Реакция на горизонтальное</w:t>
      </w:r>
      <w:r w:rsidRPr="002D6AA6">
        <w:rPr>
          <w:rFonts w:ascii="Times New Roman" w:hAnsi="Times New Roman" w:cs="Times New Roman"/>
          <w:iCs/>
          <w:sz w:val="24"/>
          <w:szCs w:val="24"/>
        </w:rPr>
        <w:t xml:space="preserve"> (</w:t>
      </w:r>
      <w:r w:rsidRPr="002D6AA6">
        <w:rPr>
          <w:rFonts w:ascii="Times New Roman" w:hAnsi="Times New Roman" w:cs="Times New Roman"/>
          <w:sz w:val="24"/>
          <w:szCs w:val="24"/>
        </w:rPr>
        <w:t xml:space="preserve">вертикальное) положение тела. </w:t>
      </w:r>
      <w:r w:rsidRPr="002D6AA6">
        <w:rPr>
          <w:rFonts w:ascii="Times New Roman" w:hAnsi="Times New Roman" w:cs="Times New Roman"/>
          <w:bCs/>
          <w:sz w:val="24"/>
          <w:szCs w:val="24"/>
        </w:rPr>
        <w:t xml:space="preserve">Реакция на положение </w:t>
      </w:r>
      <w:r w:rsidRPr="002D6AA6">
        <w:rPr>
          <w:rFonts w:ascii="Times New Roman" w:hAnsi="Times New Roman" w:cs="Times New Roman"/>
          <w:sz w:val="24"/>
          <w:szCs w:val="24"/>
        </w:rPr>
        <w:t>частей тела</w:t>
      </w:r>
      <w:r w:rsidRPr="002D6AA6">
        <w:rPr>
          <w:rFonts w:ascii="Times New Roman" w:hAnsi="Times New Roman" w:cs="Times New Roman"/>
          <w:iCs/>
          <w:sz w:val="24"/>
          <w:szCs w:val="24"/>
        </w:rPr>
        <w:t xml:space="preserve">. </w:t>
      </w:r>
      <w:r w:rsidRPr="002D6AA6">
        <w:rPr>
          <w:rFonts w:ascii="Times New Roman" w:hAnsi="Times New Roman" w:cs="Times New Roman"/>
          <w:sz w:val="24"/>
          <w:szCs w:val="24"/>
        </w:rPr>
        <w:t>Реакция на соприкосновение тела с разными видами поверхностей.</w:t>
      </w:r>
      <w:r w:rsidRPr="002D6AA6">
        <w:rPr>
          <w:rFonts w:ascii="Times New Roman" w:hAnsi="Times New Roman" w:cs="Times New Roman"/>
          <w:i/>
          <w:iCs/>
          <w:sz w:val="24"/>
          <w:szCs w:val="24"/>
        </w:rPr>
        <w:t xml:space="preserve"> </w:t>
      </w:r>
      <w:r w:rsidRPr="002D6AA6">
        <w:rPr>
          <w:rFonts w:ascii="Times New Roman" w:hAnsi="Times New Roman" w:cs="Times New Roman"/>
          <w:sz w:val="24"/>
          <w:szCs w:val="24"/>
        </w:rPr>
        <w:t>Различение материалов (дерево, металл, клейстер, крупа, вода и др.) по</w:t>
      </w:r>
      <w:r w:rsidRPr="002D6AA6">
        <w:rPr>
          <w:rFonts w:ascii="Times New Roman" w:hAnsi="Times New Roman" w:cs="Times New Roman"/>
          <w:b/>
          <w:sz w:val="24"/>
          <w:szCs w:val="24"/>
        </w:rPr>
        <w:t xml:space="preserve"> </w:t>
      </w:r>
      <w:r w:rsidRPr="002D6AA6">
        <w:rPr>
          <w:rFonts w:ascii="Times New Roman" w:hAnsi="Times New Roman" w:cs="Times New Roman"/>
          <w:sz w:val="24"/>
          <w:szCs w:val="24"/>
        </w:rPr>
        <w:t>температуре (холодный,  горячий)</w:t>
      </w:r>
      <w:r w:rsidRPr="002D6AA6">
        <w:rPr>
          <w:rFonts w:ascii="Times New Roman" w:hAnsi="Times New Roman" w:cs="Times New Roman"/>
          <w:b/>
          <w:sz w:val="24"/>
          <w:szCs w:val="24"/>
        </w:rPr>
        <w:t xml:space="preserve">, </w:t>
      </w:r>
      <w:r w:rsidRPr="002D6AA6">
        <w:rPr>
          <w:rFonts w:ascii="Times New Roman" w:hAnsi="Times New Roman" w:cs="Times New Roman"/>
          <w:sz w:val="24"/>
          <w:szCs w:val="24"/>
        </w:rPr>
        <w:t>фактуре (гладкий, шероховатый)</w:t>
      </w:r>
      <w:r w:rsidRPr="002D6AA6">
        <w:rPr>
          <w:rFonts w:ascii="Times New Roman" w:hAnsi="Times New Roman" w:cs="Times New Roman"/>
          <w:b/>
          <w:sz w:val="24"/>
          <w:szCs w:val="24"/>
        </w:rPr>
        <w:t xml:space="preserve">, </w:t>
      </w:r>
      <w:r w:rsidRPr="002D6AA6">
        <w:rPr>
          <w:rFonts w:ascii="Times New Roman" w:hAnsi="Times New Roman" w:cs="Times New Roman"/>
          <w:sz w:val="24"/>
          <w:szCs w:val="24"/>
        </w:rPr>
        <w:t>влажности (мокрый, сухой)</w:t>
      </w:r>
      <w:r w:rsidRPr="002D6AA6">
        <w:rPr>
          <w:rFonts w:ascii="Times New Roman" w:hAnsi="Times New Roman" w:cs="Times New Roman"/>
          <w:b/>
          <w:sz w:val="24"/>
          <w:szCs w:val="24"/>
        </w:rPr>
        <w:t xml:space="preserve">, </w:t>
      </w:r>
      <w:r w:rsidRPr="002D6AA6">
        <w:rPr>
          <w:rFonts w:ascii="Times New Roman" w:hAnsi="Times New Roman" w:cs="Times New Roman"/>
          <w:sz w:val="24"/>
          <w:szCs w:val="24"/>
        </w:rPr>
        <w:t xml:space="preserve">вязкости (жидкий, густой).  </w:t>
      </w:r>
    </w:p>
    <w:p w14:paraId="4AF00E42" w14:textId="77777777" w:rsidR="009D2AE1" w:rsidRPr="002D6AA6" w:rsidRDefault="009D2AE1" w:rsidP="00B36A38">
      <w:pPr>
        <w:spacing w:after="0" w:line="240" w:lineRule="auto"/>
        <w:jc w:val="center"/>
        <w:rPr>
          <w:rFonts w:ascii="Times New Roman" w:hAnsi="Times New Roman" w:cs="Times New Roman"/>
          <w:sz w:val="24"/>
          <w:szCs w:val="24"/>
        </w:rPr>
      </w:pPr>
      <w:r w:rsidRPr="002D6AA6">
        <w:rPr>
          <w:rFonts w:ascii="Times New Roman" w:hAnsi="Times New Roman" w:cs="Times New Roman"/>
          <w:b/>
          <w:i/>
          <w:sz w:val="24"/>
          <w:szCs w:val="24"/>
        </w:rPr>
        <w:t>Восприятие запаха</w:t>
      </w:r>
      <w:r w:rsidRPr="002D6AA6">
        <w:rPr>
          <w:rFonts w:ascii="Times New Roman" w:hAnsi="Times New Roman" w:cs="Times New Roman"/>
          <w:b/>
          <w:sz w:val="24"/>
          <w:szCs w:val="24"/>
        </w:rPr>
        <w:t>.</w:t>
      </w:r>
    </w:p>
    <w:p w14:paraId="765FC43A" w14:textId="77777777" w:rsidR="009D2AE1" w:rsidRPr="002D6AA6" w:rsidRDefault="009D2AE1" w:rsidP="00B36A38">
      <w:pPr>
        <w:spacing w:after="0" w:line="240" w:lineRule="auto"/>
        <w:ind w:firstLine="708"/>
        <w:rPr>
          <w:rFonts w:ascii="Times New Roman" w:hAnsi="Times New Roman" w:cs="Times New Roman"/>
          <w:sz w:val="24"/>
          <w:szCs w:val="24"/>
        </w:rPr>
      </w:pPr>
      <w:r w:rsidRPr="002D6AA6">
        <w:rPr>
          <w:rFonts w:ascii="Times New Roman" w:hAnsi="Times New Roman" w:cs="Times New Roman"/>
          <w:sz w:val="24"/>
          <w:szCs w:val="24"/>
        </w:rPr>
        <w:t>Реакция на запахи. Узнавание (различение) объектов по запаху (л</w:t>
      </w:r>
      <w:r w:rsidR="005B6EE0" w:rsidRPr="002D6AA6">
        <w:rPr>
          <w:rFonts w:ascii="Times New Roman" w:hAnsi="Times New Roman" w:cs="Times New Roman"/>
          <w:sz w:val="24"/>
          <w:szCs w:val="24"/>
        </w:rPr>
        <w:t xml:space="preserve">имон, банан, хвоя, кофе и др.) </w:t>
      </w:r>
    </w:p>
    <w:p w14:paraId="52F7E57F" w14:textId="77777777" w:rsidR="009D2AE1" w:rsidRPr="002D6AA6" w:rsidRDefault="009D2AE1" w:rsidP="00B36A38">
      <w:pPr>
        <w:spacing w:after="0" w:line="240" w:lineRule="auto"/>
        <w:jc w:val="center"/>
        <w:rPr>
          <w:rFonts w:ascii="Times New Roman" w:hAnsi="Times New Roman" w:cs="Times New Roman"/>
          <w:sz w:val="24"/>
          <w:szCs w:val="24"/>
        </w:rPr>
      </w:pPr>
      <w:r w:rsidRPr="002D6AA6">
        <w:rPr>
          <w:rFonts w:ascii="Times New Roman" w:hAnsi="Times New Roman" w:cs="Times New Roman"/>
          <w:b/>
          <w:i/>
          <w:sz w:val="24"/>
          <w:szCs w:val="24"/>
        </w:rPr>
        <w:t>Восприятие вкуса</w:t>
      </w:r>
      <w:r w:rsidRPr="002D6AA6">
        <w:rPr>
          <w:rFonts w:ascii="Times New Roman" w:hAnsi="Times New Roman" w:cs="Times New Roman"/>
          <w:b/>
          <w:sz w:val="24"/>
          <w:szCs w:val="24"/>
        </w:rPr>
        <w:t>.</w:t>
      </w:r>
    </w:p>
    <w:p w14:paraId="0B2C1FDE" w14:textId="77777777" w:rsidR="009D2AE1" w:rsidRPr="002D6AA6" w:rsidRDefault="009D2AE1" w:rsidP="00B36A38">
      <w:pPr>
        <w:spacing w:after="0" w:line="240" w:lineRule="auto"/>
        <w:ind w:firstLine="708"/>
        <w:jc w:val="both"/>
        <w:rPr>
          <w:rFonts w:ascii="Times New Roman" w:hAnsi="Times New Roman" w:cs="Times New Roman"/>
          <w:sz w:val="24"/>
          <w:szCs w:val="24"/>
        </w:rPr>
      </w:pPr>
      <w:r w:rsidRPr="002D6AA6">
        <w:rPr>
          <w:rFonts w:ascii="Times New Roman" w:hAnsi="Times New Roman" w:cs="Times New Roman"/>
          <w:sz w:val="24"/>
          <w:szCs w:val="24"/>
        </w:rPr>
        <w:t>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w:t>
      </w:r>
      <w:r w:rsidR="005B6EE0" w:rsidRPr="002D6AA6">
        <w:rPr>
          <w:rFonts w:ascii="Times New Roman" w:hAnsi="Times New Roman" w:cs="Times New Roman"/>
          <w:sz w:val="24"/>
          <w:szCs w:val="24"/>
        </w:rPr>
        <w:t xml:space="preserve">ий, сладкий, кислый, соленый). </w:t>
      </w:r>
    </w:p>
    <w:p w14:paraId="36CF3C40" w14:textId="77777777" w:rsidR="009D2AE1" w:rsidRPr="002D6AA6" w:rsidRDefault="009D2AE1" w:rsidP="0079579C">
      <w:pPr>
        <w:pStyle w:val="aff"/>
        <w:jc w:val="center"/>
        <w:rPr>
          <w:rFonts w:ascii="Times New Roman" w:hAnsi="Times New Roman"/>
          <w:b/>
          <w:sz w:val="24"/>
          <w:szCs w:val="24"/>
        </w:rPr>
      </w:pPr>
      <w:r w:rsidRPr="002D6AA6">
        <w:rPr>
          <w:rFonts w:ascii="Times New Roman" w:hAnsi="Times New Roman"/>
          <w:b/>
          <w:sz w:val="24"/>
          <w:szCs w:val="24"/>
        </w:rPr>
        <w:t>ПРЕДМЕТНО-ПРАКТИЧЕСКИЕ ДЕЙСТВИЯ</w:t>
      </w:r>
    </w:p>
    <w:p w14:paraId="47472A5B"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Пояснительная записка.</w:t>
      </w:r>
    </w:p>
    <w:p w14:paraId="1030CD5D"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14:paraId="3B431644" w14:textId="77777777" w:rsidR="009D2AE1" w:rsidRPr="002D6AA6" w:rsidRDefault="009D2AE1" w:rsidP="00B36A38">
      <w:pPr>
        <w:pStyle w:val="aff"/>
        <w:jc w:val="both"/>
        <w:rPr>
          <w:rFonts w:ascii="Times New Roman" w:hAnsi="Times New Roman"/>
          <w:sz w:val="24"/>
          <w:szCs w:val="24"/>
        </w:rPr>
      </w:pPr>
      <w:r w:rsidRPr="002D6AA6">
        <w:rPr>
          <w:rFonts w:ascii="Times New Roman" w:hAnsi="Times New Roman"/>
          <w:sz w:val="24"/>
          <w:szCs w:val="24"/>
        </w:rPr>
        <w:tab/>
        <w:t>Целью обучения является формирование целенаправленных произвольных действий с различными предметами и материалами.</w:t>
      </w:r>
    </w:p>
    <w:p w14:paraId="17BA125C" w14:textId="77777777" w:rsidR="009D2AE1" w:rsidRPr="002D6AA6" w:rsidRDefault="009D2AE1" w:rsidP="00B36A38">
      <w:pPr>
        <w:pStyle w:val="aff"/>
        <w:jc w:val="both"/>
        <w:rPr>
          <w:rFonts w:ascii="Times New Roman" w:hAnsi="Times New Roman"/>
          <w:sz w:val="24"/>
          <w:szCs w:val="24"/>
        </w:rPr>
      </w:pPr>
      <w:r w:rsidRPr="002D6AA6">
        <w:rPr>
          <w:rFonts w:ascii="Times New Roman" w:hAnsi="Times New Roman"/>
          <w:sz w:val="24"/>
          <w:szCs w:val="24"/>
        </w:rPr>
        <w:tab/>
        <w:t xml:space="preserve">Программно-методический материал включает </w:t>
      </w:r>
      <w:r w:rsidRPr="002D6AA6">
        <w:rPr>
          <w:rFonts w:ascii="Times New Roman" w:hAnsi="Times New Roman"/>
          <w:bCs/>
          <w:sz w:val="24"/>
          <w:szCs w:val="24"/>
        </w:rPr>
        <w:t>2 раздела</w:t>
      </w:r>
      <w:r w:rsidRPr="002D6AA6">
        <w:rPr>
          <w:rFonts w:ascii="Times New Roman" w:hAnsi="Times New Roman"/>
          <w:sz w:val="24"/>
          <w:szCs w:val="24"/>
        </w:rPr>
        <w:t>: «Действия с материалами», «Действия с предметами».</w:t>
      </w:r>
    </w:p>
    <w:p w14:paraId="585F1D3A" w14:textId="77777777" w:rsidR="009D2AE1" w:rsidRPr="002D6AA6" w:rsidRDefault="009D2AE1" w:rsidP="00B36A38">
      <w:pPr>
        <w:pStyle w:val="aff"/>
        <w:jc w:val="both"/>
        <w:rPr>
          <w:rFonts w:ascii="Times New Roman" w:hAnsi="Times New Roman"/>
          <w:sz w:val="24"/>
          <w:szCs w:val="24"/>
        </w:rPr>
      </w:pPr>
      <w:r w:rsidRPr="002D6AA6">
        <w:rPr>
          <w:rFonts w:ascii="Times New Roman" w:hAnsi="Times New Roman"/>
          <w:sz w:val="24"/>
          <w:szCs w:val="24"/>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14:paraId="53F110B0"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Материально-техническое оснащение учебного предмета </w:t>
      </w:r>
      <w:r w:rsidRPr="002D6AA6">
        <w:rPr>
          <w:rFonts w:ascii="Times New Roman" w:hAnsi="Times New Roman"/>
          <w:bCs/>
          <w:sz w:val="24"/>
          <w:szCs w:val="24"/>
        </w:rPr>
        <w:t xml:space="preserve">«Предметно-практические действия» </w:t>
      </w:r>
      <w:r w:rsidRPr="002D6AA6">
        <w:rPr>
          <w:rFonts w:ascii="Times New Roman" w:hAnsi="Times New Roman"/>
          <w:sz w:val="24"/>
          <w:szCs w:val="24"/>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w:t>
      </w:r>
      <w:r w:rsidR="005B6EE0" w:rsidRPr="002D6AA6">
        <w:rPr>
          <w:rFonts w:ascii="Times New Roman" w:hAnsi="Times New Roman"/>
          <w:sz w:val="24"/>
          <w:szCs w:val="24"/>
        </w:rPr>
        <w:t>чики одинаковой величины) и др.</w:t>
      </w:r>
    </w:p>
    <w:p w14:paraId="621A08E0"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Примерное содержание коррекционных занятий</w:t>
      </w:r>
    </w:p>
    <w:p w14:paraId="1BD36A85" w14:textId="77777777" w:rsidR="009D2AE1" w:rsidRPr="002D6AA6" w:rsidRDefault="009D2AE1" w:rsidP="00B36A38">
      <w:pPr>
        <w:spacing w:after="0" w:line="240" w:lineRule="auto"/>
        <w:jc w:val="center"/>
        <w:rPr>
          <w:rFonts w:ascii="Times New Roman" w:hAnsi="Times New Roman" w:cs="Times New Roman"/>
          <w:sz w:val="24"/>
          <w:szCs w:val="24"/>
        </w:rPr>
      </w:pPr>
      <w:r w:rsidRPr="002D6AA6">
        <w:rPr>
          <w:rFonts w:ascii="Times New Roman" w:hAnsi="Times New Roman" w:cs="Times New Roman"/>
          <w:b/>
          <w:i/>
          <w:sz w:val="24"/>
          <w:szCs w:val="24"/>
        </w:rPr>
        <w:t>Действия с материалами</w:t>
      </w:r>
      <w:r w:rsidRPr="002D6AA6">
        <w:rPr>
          <w:rFonts w:ascii="Times New Roman" w:hAnsi="Times New Roman" w:cs="Times New Roman"/>
          <w:b/>
          <w:sz w:val="24"/>
          <w:szCs w:val="24"/>
        </w:rPr>
        <w:t>.</w:t>
      </w:r>
    </w:p>
    <w:p w14:paraId="18AA2E6F" w14:textId="77777777" w:rsidR="009D2AE1" w:rsidRPr="002D6AA6" w:rsidRDefault="009D2AE1" w:rsidP="00B36A38">
      <w:pPr>
        <w:spacing w:after="0" w:line="240" w:lineRule="auto"/>
        <w:ind w:firstLine="708"/>
        <w:jc w:val="both"/>
        <w:rPr>
          <w:rFonts w:ascii="Times New Roman" w:hAnsi="Times New Roman" w:cs="Times New Roman"/>
          <w:sz w:val="24"/>
          <w:szCs w:val="24"/>
        </w:rPr>
      </w:pPr>
      <w:proofErr w:type="spellStart"/>
      <w:r w:rsidRPr="002D6AA6">
        <w:rPr>
          <w:rFonts w:ascii="Times New Roman" w:hAnsi="Times New Roman" w:cs="Times New Roman"/>
          <w:sz w:val="24"/>
          <w:szCs w:val="24"/>
        </w:rPr>
        <w:t>Сминание</w:t>
      </w:r>
      <w:proofErr w:type="spellEnd"/>
      <w:r w:rsidRPr="002D6AA6">
        <w:rPr>
          <w:rFonts w:ascii="Times New Roman" w:hAnsi="Times New Roman" w:cs="Times New Roman"/>
          <w:sz w:val="24"/>
          <w:szCs w:val="24"/>
        </w:rPr>
        <w:t xml:space="preserve"> материала </w:t>
      </w:r>
      <w:r w:rsidRPr="002D6AA6">
        <w:rPr>
          <w:rFonts w:ascii="Times New Roman" w:hAnsi="Times New Roman" w:cs="Times New Roman"/>
          <w:bCs/>
          <w:sz w:val="24"/>
          <w:szCs w:val="24"/>
        </w:rPr>
        <w:t xml:space="preserve">(салфетки, туалетная бумага, бумажные полотенца, газета, цветная, папиросная бумага, калька и др.) двумя руками (одной рукой, пальцами). </w:t>
      </w:r>
      <w:r w:rsidRPr="002D6AA6">
        <w:rPr>
          <w:rFonts w:ascii="Times New Roman" w:hAnsi="Times New Roman" w:cs="Times New Roman"/>
          <w:sz w:val="24"/>
          <w:szCs w:val="24"/>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2D6AA6">
        <w:rPr>
          <w:rFonts w:ascii="Times New Roman" w:hAnsi="Times New Roman" w:cs="Times New Roman"/>
          <w:bCs/>
          <w:sz w:val="24"/>
          <w:szCs w:val="24"/>
        </w:rPr>
        <w:t>Наматывание материала</w:t>
      </w:r>
      <w:r w:rsidRPr="002D6AA6">
        <w:rPr>
          <w:rFonts w:ascii="Times New Roman" w:hAnsi="Times New Roman" w:cs="Times New Roman"/>
          <w:sz w:val="24"/>
          <w:szCs w:val="24"/>
        </w:rPr>
        <w:t xml:space="preserve"> (бельевая веревка, шпагат, шерстяные нитки, шнур и др.). </w:t>
      </w:r>
    </w:p>
    <w:p w14:paraId="53C4220E" w14:textId="77777777" w:rsidR="009D2AE1" w:rsidRPr="002D6AA6" w:rsidRDefault="009D2AE1" w:rsidP="00B36A38">
      <w:pPr>
        <w:spacing w:after="0" w:line="240" w:lineRule="auto"/>
        <w:jc w:val="center"/>
        <w:rPr>
          <w:rFonts w:ascii="Times New Roman" w:hAnsi="Times New Roman" w:cs="Times New Roman"/>
          <w:sz w:val="24"/>
          <w:szCs w:val="24"/>
        </w:rPr>
      </w:pPr>
      <w:r w:rsidRPr="002D6AA6">
        <w:rPr>
          <w:rFonts w:ascii="Times New Roman" w:hAnsi="Times New Roman" w:cs="Times New Roman"/>
          <w:b/>
          <w:i/>
          <w:sz w:val="24"/>
          <w:szCs w:val="24"/>
        </w:rPr>
        <w:t>Действия с предметами.</w:t>
      </w:r>
    </w:p>
    <w:p w14:paraId="265B42BD" w14:textId="77777777" w:rsidR="009D2AE1" w:rsidRPr="002D6AA6" w:rsidRDefault="009D2AE1" w:rsidP="00B36A38">
      <w:pPr>
        <w:spacing w:after="0" w:line="240" w:lineRule="auto"/>
        <w:ind w:firstLine="708"/>
        <w:jc w:val="both"/>
        <w:rPr>
          <w:rFonts w:ascii="Times New Roman" w:hAnsi="Times New Roman" w:cs="Times New Roman"/>
          <w:sz w:val="24"/>
          <w:szCs w:val="24"/>
        </w:rPr>
      </w:pPr>
      <w:r w:rsidRPr="002D6AA6">
        <w:rPr>
          <w:rFonts w:ascii="Times New Roman" w:hAnsi="Times New Roman" w:cs="Times New Roman"/>
          <w:sz w:val="24"/>
          <w:szCs w:val="24"/>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2D6AA6">
        <w:rPr>
          <w:rFonts w:ascii="Times New Roman" w:hAnsi="Times New Roman" w:cs="Times New Roman"/>
          <w:bCs/>
          <w:sz w:val="24"/>
          <w:szCs w:val="24"/>
        </w:rPr>
        <w:t>Толкание предмета от себя (</w:t>
      </w:r>
      <w:r w:rsidRPr="002D6AA6">
        <w:rPr>
          <w:rFonts w:ascii="Times New Roman" w:hAnsi="Times New Roman" w:cs="Times New Roman"/>
          <w:sz w:val="24"/>
          <w:szCs w:val="24"/>
        </w:rPr>
        <w:t xml:space="preserve">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w:t>
      </w:r>
      <w:r w:rsidR="005B6EE0" w:rsidRPr="002D6AA6">
        <w:rPr>
          <w:rFonts w:ascii="Times New Roman" w:hAnsi="Times New Roman" w:cs="Times New Roman"/>
          <w:sz w:val="24"/>
          <w:szCs w:val="24"/>
        </w:rPr>
        <w:t xml:space="preserve">на предмет (юла, рычаг, кнопка </w:t>
      </w:r>
      <w:r w:rsidRPr="002D6AA6">
        <w:rPr>
          <w:rFonts w:ascii="Times New Roman" w:hAnsi="Times New Roman" w:cs="Times New Roman"/>
          <w:sz w:val="24"/>
          <w:szCs w:val="24"/>
        </w:rPr>
        <w:t>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w:t>
      </w:r>
      <w:r w:rsidR="005B6EE0" w:rsidRPr="002D6AA6">
        <w:rPr>
          <w:rFonts w:ascii="Times New Roman" w:hAnsi="Times New Roman" w:cs="Times New Roman"/>
          <w:sz w:val="24"/>
          <w:szCs w:val="24"/>
        </w:rPr>
        <w:t>сины и др.) на стержень (нить).</w:t>
      </w:r>
    </w:p>
    <w:p w14:paraId="161C035C"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ДВИГАТЕЛЬНОЕ РАЗВИТИЕ</w:t>
      </w:r>
    </w:p>
    <w:p w14:paraId="4BB9AAD3"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Пояснительная записка.</w:t>
      </w:r>
    </w:p>
    <w:p w14:paraId="2CDB48A8"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14:paraId="737F0D00" w14:textId="77777777" w:rsidR="005B6EE0"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w:t>
      </w:r>
      <w:r w:rsidR="005B6EE0" w:rsidRPr="002D6AA6">
        <w:rPr>
          <w:rFonts w:ascii="Times New Roman" w:hAnsi="Times New Roman"/>
          <w:sz w:val="24"/>
          <w:szCs w:val="24"/>
        </w:rPr>
        <w:t xml:space="preserve">ие новых способов передвижения. </w:t>
      </w:r>
    </w:p>
    <w:p w14:paraId="6C22AD23"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14:paraId="0959068A"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Примерное содержание коррекционных занятий</w:t>
      </w:r>
    </w:p>
    <w:p w14:paraId="375C821F"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2D6AA6">
        <w:rPr>
          <w:rFonts w:ascii="Times New Roman" w:hAnsi="Times New Roman"/>
          <w:b/>
          <w:sz w:val="24"/>
          <w:szCs w:val="24"/>
        </w:rPr>
        <w:t xml:space="preserve">, </w:t>
      </w:r>
      <w:r w:rsidRPr="002D6AA6">
        <w:rPr>
          <w:rFonts w:ascii="Times New Roman" w:hAnsi="Times New Roman"/>
          <w:sz w:val="24"/>
          <w:szCs w:val="24"/>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14:paraId="72F8BC9F"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14:paraId="4B69060A" w14:textId="77777777" w:rsidR="009D2AE1" w:rsidRPr="002D6AA6" w:rsidRDefault="009D2AE1" w:rsidP="00B36A38">
      <w:pPr>
        <w:spacing w:after="0" w:line="240" w:lineRule="auto"/>
        <w:ind w:firstLine="708"/>
        <w:jc w:val="both"/>
        <w:rPr>
          <w:rFonts w:ascii="Times New Roman" w:hAnsi="Times New Roman" w:cs="Times New Roman"/>
          <w:sz w:val="24"/>
          <w:szCs w:val="24"/>
        </w:rPr>
      </w:pPr>
      <w:r w:rsidRPr="002D6AA6">
        <w:rPr>
          <w:rFonts w:ascii="Times New Roman" w:hAnsi="Times New Roman" w:cs="Times New Roman"/>
          <w:sz w:val="24"/>
          <w:szCs w:val="24"/>
        </w:rPr>
        <w:t>Вставание на колени из положения «сидя на пятках». Стояние на коленях. Ходьба на коленях. Вставание из положения «стоя на коленях». Стояние с опорой (</w:t>
      </w:r>
      <w:proofErr w:type="spellStart"/>
      <w:r w:rsidRPr="002D6AA6">
        <w:rPr>
          <w:rFonts w:ascii="Times New Roman" w:hAnsi="Times New Roman" w:cs="Times New Roman"/>
          <w:sz w:val="24"/>
          <w:szCs w:val="24"/>
        </w:rPr>
        <w:t>вертикализатор</w:t>
      </w:r>
      <w:proofErr w:type="spellEnd"/>
      <w:r w:rsidRPr="002D6AA6">
        <w:rPr>
          <w:rFonts w:ascii="Times New Roman" w:hAnsi="Times New Roman" w:cs="Times New Roman"/>
          <w:sz w:val="24"/>
          <w:szCs w:val="24"/>
        </w:rPr>
        <w:t xml:space="preserve">,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w:t>
      </w:r>
      <w:proofErr w:type="spellStart"/>
      <w:r w:rsidRPr="002D6AA6">
        <w:rPr>
          <w:rFonts w:ascii="Times New Roman" w:hAnsi="Times New Roman" w:cs="Times New Roman"/>
          <w:sz w:val="24"/>
          <w:szCs w:val="24"/>
        </w:rPr>
        <w:t>полуприседе</w:t>
      </w:r>
      <w:proofErr w:type="spellEnd"/>
      <w:r w:rsidRPr="002D6AA6">
        <w:rPr>
          <w:rFonts w:ascii="Times New Roman" w:hAnsi="Times New Roman" w:cs="Times New Roman"/>
          <w:sz w:val="24"/>
          <w:szCs w:val="24"/>
        </w:rPr>
        <w:t>,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w:t>
      </w:r>
      <w:r w:rsidR="005B6EE0" w:rsidRPr="002D6AA6">
        <w:rPr>
          <w:rFonts w:ascii="Times New Roman" w:hAnsi="Times New Roman" w:cs="Times New Roman"/>
          <w:sz w:val="24"/>
          <w:szCs w:val="24"/>
        </w:rPr>
        <w:t xml:space="preserve"> нескольких шагов, с разбега). </w:t>
      </w:r>
    </w:p>
    <w:p w14:paraId="1719853A"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 xml:space="preserve"> АЛЬТЕРНАТИВНАЯ И ДОПОЛНИТЕЛЬНАЯ КОММУНИКАЦИЯ</w:t>
      </w:r>
    </w:p>
    <w:p w14:paraId="4918C282"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Пояснительная записка.</w:t>
      </w:r>
    </w:p>
    <w:p w14:paraId="55EAD728"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14:paraId="2D4D02E2"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Техническое оснащение включает: предметы, графические изображения, знаковые системы,  </w:t>
      </w:r>
      <w:r w:rsidRPr="002D6AA6">
        <w:rPr>
          <w:rFonts w:ascii="Times New Roman" w:eastAsia="ArialMT" w:hAnsi="Times New Roman"/>
          <w:sz w:val="24"/>
          <w:szCs w:val="24"/>
        </w:rPr>
        <w:t xml:space="preserve">таблицы букв, </w:t>
      </w:r>
      <w:r w:rsidRPr="002D6AA6">
        <w:rPr>
          <w:rFonts w:ascii="Times New Roman" w:hAnsi="Times New Roman"/>
          <w:sz w:val="24"/>
          <w:szCs w:val="24"/>
        </w:rPr>
        <w:t>карточки с напечатанными словами, наборы букв, коммуникативные таблицы и коммуникативные тетради,</w:t>
      </w:r>
      <w:r w:rsidR="00A72911" w:rsidRPr="002D6AA6">
        <w:rPr>
          <w:rFonts w:ascii="Times New Roman" w:hAnsi="Times New Roman"/>
          <w:sz w:val="24"/>
          <w:szCs w:val="24"/>
        </w:rPr>
        <w:t xml:space="preserve"> записывающие и воспроизводящие,</w:t>
      </w:r>
      <w:r w:rsidRPr="002D6AA6">
        <w:rPr>
          <w:rFonts w:ascii="Times New Roman" w:hAnsi="Times New Roman"/>
          <w:bCs/>
          <w:sz w:val="24"/>
          <w:szCs w:val="24"/>
        </w:rPr>
        <w:t xml:space="preserve"> а также компьютерные </w:t>
      </w:r>
      <w:r w:rsidR="00A72911" w:rsidRPr="002D6AA6">
        <w:rPr>
          <w:rFonts w:ascii="Times New Roman" w:hAnsi="Times New Roman"/>
          <w:bCs/>
          <w:sz w:val="24"/>
          <w:szCs w:val="24"/>
        </w:rPr>
        <w:t xml:space="preserve">программы </w:t>
      </w:r>
      <w:r w:rsidRPr="002D6AA6">
        <w:rPr>
          <w:rFonts w:ascii="Times New Roman" w:hAnsi="Times New Roman"/>
          <w:bCs/>
          <w:sz w:val="24"/>
          <w:szCs w:val="24"/>
        </w:rPr>
        <w:t xml:space="preserve">и синтезирующие речь устройства </w:t>
      </w:r>
      <w:r w:rsidRPr="002D6AA6">
        <w:rPr>
          <w:rFonts w:ascii="Times New Roman" w:eastAsia="ArialMT" w:hAnsi="Times New Roman"/>
          <w:sz w:val="24"/>
          <w:szCs w:val="24"/>
        </w:rPr>
        <w:t>(планшетный компьютер) и др.</w:t>
      </w:r>
    </w:p>
    <w:p w14:paraId="7E745A69"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Примерное содержание коррекционных занятий</w:t>
      </w:r>
    </w:p>
    <w:p w14:paraId="50BD64D5" w14:textId="77777777" w:rsidR="009D2AE1" w:rsidRPr="002D6AA6" w:rsidRDefault="009D2AE1" w:rsidP="00B36A38">
      <w:pPr>
        <w:pStyle w:val="aff"/>
        <w:jc w:val="center"/>
        <w:rPr>
          <w:rFonts w:ascii="Times New Roman" w:hAnsi="Times New Roman"/>
          <w:b/>
          <w:i/>
          <w:sz w:val="24"/>
          <w:szCs w:val="24"/>
        </w:rPr>
      </w:pPr>
      <w:r w:rsidRPr="002D6AA6">
        <w:rPr>
          <w:rFonts w:ascii="Times New Roman" w:hAnsi="Times New Roman"/>
          <w:b/>
          <w:i/>
          <w:sz w:val="24"/>
          <w:szCs w:val="24"/>
        </w:rPr>
        <w:t>Коммуникация с использованием невербальных средств</w:t>
      </w:r>
    </w:p>
    <w:p w14:paraId="0CD20E6F"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14:paraId="71805DA3" w14:textId="77777777" w:rsidR="009D2AE1" w:rsidRPr="002D6AA6" w:rsidRDefault="009D2AE1" w:rsidP="00B36A38">
      <w:pPr>
        <w:pStyle w:val="210"/>
        <w:ind w:left="0" w:firstLine="708"/>
        <w:jc w:val="both"/>
        <w:rPr>
          <w:i/>
          <w:u w:val="single"/>
        </w:rPr>
      </w:pPr>
      <w:r w:rsidRPr="002D6AA6">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2D6AA6">
        <w:rPr>
          <w:rFonts w:eastAsia="ArialMT"/>
        </w:rPr>
        <w:t>компьютера (планшетного компьютера).</w:t>
      </w:r>
    </w:p>
    <w:p w14:paraId="64952196" w14:textId="77777777" w:rsidR="009D2AE1" w:rsidRPr="002D6AA6" w:rsidRDefault="009D2AE1" w:rsidP="00B36A38">
      <w:pPr>
        <w:pStyle w:val="aff"/>
        <w:jc w:val="center"/>
        <w:rPr>
          <w:rFonts w:ascii="Times New Roman" w:hAnsi="Times New Roman"/>
          <w:b/>
          <w:i/>
          <w:sz w:val="24"/>
          <w:szCs w:val="24"/>
        </w:rPr>
      </w:pPr>
    </w:p>
    <w:p w14:paraId="48365C92" w14:textId="77777777" w:rsidR="009D2AE1" w:rsidRPr="002D6AA6" w:rsidRDefault="009D2AE1" w:rsidP="00B36A38">
      <w:pPr>
        <w:pStyle w:val="aff"/>
        <w:jc w:val="center"/>
        <w:rPr>
          <w:rFonts w:ascii="Times New Roman" w:hAnsi="Times New Roman"/>
          <w:b/>
          <w:i/>
          <w:sz w:val="24"/>
          <w:szCs w:val="24"/>
        </w:rPr>
      </w:pPr>
      <w:r w:rsidRPr="002D6AA6">
        <w:rPr>
          <w:rFonts w:ascii="Times New Roman" w:hAnsi="Times New Roman"/>
          <w:b/>
          <w:i/>
          <w:sz w:val="24"/>
          <w:szCs w:val="24"/>
        </w:rPr>
        <w:t>Развитие речи средствами невербальной коммуникации</w:t>
      </w:r>
    </w:p>
    <w:p w14:paraId="688A2826" w14:textId="77777777" w:rsidR="009D2AE1" w:rsidRPr="002D6AA6" w:rsidRDefault="009D2AE1" w:rsidP="00B36A38">
      <w:pPr>
        <w:spacing w:after="0" w:line="240" w:lineRule="auto"/>
        <w:jc w:val="center"/>
        <w:rPr>
          <w:rFonts w:ascii="Times New Roman" w:hAnsi="Times New Roman"/>
          <w:i/>
          <w:sz w:val="24"/>
          <w:szCs w:val="24"/>
        </w:rPr>
      </w:pPr>
      <w:proofErr w:type="spellStart"/>
      <w:r w:rsidRPr="002D6AA6">
        <w:rPr>
          <w:rFonts w:ascii="Times New Roman" w:hAnsi="Times New Roman"/>
          <w:i/>
          <w:sz w:val="24"/>
          <w:szCs w:val="24"/>
        </w:rPr>
        <w:t>Импрессивная</w:t>
      </w:r>
      <w:proofErr w:type="spellEnd"/>
      <w:r w:rsidRPr="002D6AA6">
        <w:rPr>
          <w:rFonts w:ascii="Times New Roman" w:hAnsi="Times New Roman"/>
          <w:i/>
          <w:sz w:val="24"/>
          <w:szCs w:val="24"/>
        </w:rPr>
        <w:t xml:space="preserve"> речь</w:t>
      </w:r>
    </w:p>
    <w:p w14:paraId="17333537" w14:textId="77777777" w:rsidR="009D2AE1" w:rsidRPr="002D6AA6" w:rsidRDefault="009D2AE1" w:rsidP="00B36A38">
      <w:pPr>
        <w:spacing w:after="0" w:line="240" w:lineRule="auto"/>
        <w:ind w:firstLine="708"/>
        <w:jc w:val="both"/>
        <w:rPr>
          <w:rFonts w:ascii="Times New Roman" w:hAnsi="Times New Roman"/>
          <w:b/>
          <w:kern w:val="0"/>
          <w:sz w:val="24"/>
          <w:szCs w:val="24"/>
        </w:rPr>
      </w:pPr>
      <w:r w:rsidRPr="002D6AA6">
        <w:rPr>
          <w:rFonts w:ascii="Times New Roman" w:hAnsi="Times New Roman"/>
          <w:bCs/>
          <w:sz w:val="24"/>
          <w:szCs w:val="24"/>
        </w:rPr>
        <w:t xml:space="preserve">Понимание простых по звуковому составу слов </w:t>
      </w:r>
      <w:r w:rsidRPr="002D6AA6">
        <w:rPr>
          <w:rFonts w:ascii="Times New Roman" w:hAnsi="Times New Roman"/>
          <w:color w:val="000000"/>
          <w:sz w:val="24"/>
          <w:szCs w:val="24"/>
        </w:rPr>
        <w:t>(мама, папа, дядя и др.).</w:t>
      </w:r>
      <w:r w:rsidRPr="002D6AA6">
        <w:rPr>
          <w:rFonts w:ascii="Times New Roman" w:hAnsi="Times New Roman"/>
          <w:b/>
          <w:kern w:val="0"/>
          <w:sz w:val="24"/>
          <w:szCs w:val="24"/>
        </w:rPr>
        <w:t xml:space="preserve"> </w:t>
      </w:r>
      <w:r w:rsidRPr="002D6AA6">
        <w:rPr>
          <w:rFonts w:ascii="Times New Roman" w:hAnsi="Times New Roman"/>
          <w:bCs/>
          <w:sz w:val="24"/>
          <w:szCs w:val="24"/>
        </w:rPr>
        <w:t>Реагирование на собственное имя.</w:t>
      </w:r>
      <w:r w:rsidRPr="002D6AA6">
        <w:rPr>
          <w:rFonts w:ascii="Times New Roman" w:hAnsi="Times New Roman"/>
          <w:b/>
          <w:kern w:val="0"/>
          <w:sz w:val="24"/>
          <w:szCs w:val="24"/>
        </w:rPr>
        <w:t xml:space="preserve"> </w:t>
      </w:r>
      <w:r w:rsidRPr="002D6AA6">
        <w:rPr>
          <w:rFonts w:ascii="Times New Roman" w:hAnsi="Times New Roman"/>
          <w:bCs/>
          <w:sz w:val="24"/>
          <w:szCs w:val="24"/>
        </w:rPr>
        <w:t>Узнавание (различение) имён членов семьи, учащихся класса, педагогов.</w:t>
      </w:r>
      <w:r w:rsidRPr="002D6AA6">
        <w:rPr>
          <w:rFonts w:ascii="Times New Roman" w:hAnsi="Times New Roman"/>
          <w:b/>
          <w:kern w:val="0"/>
          <w:sz w:val="24"/>
          <w:szCs w:val="24"/>
        </w:rPr>
        <w:t xml:space="preserve"> </w:t>
      </w:r>
      <w:r w:rsidRPr="002D6AA6">
        <w:rPr>
          <w:rFonts w:ascii="Times New Roman" w:hAnsi="Times New Roman"/>
          <w:bCs/>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Pr="002D6AA6">
        <w:rPr>
          <w:rFonts w:ascii="Times New Roman" w:hAnsi="Times New Roman"/>
          <w:b/>
          <w:kern w:val="0"/>
          <w:sz w:val="24"/>
          <w:szCs w:val="24"/>
        </w:rPr>
        <w:t xml:space="preserve"> </w:t>
      </w:r>
      <w:r w:rsidRPr="002D6AA6">
        <w:rPr>
          <w:rFonts w:ascii="Times New Roman" w:hAnsi="Times New Roman"/>
          <w:bCs/>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Pr="002D6AA6">
        <w:rPr>
          <w:rFonts w:ascii="Times New Roman" w:hAnsi="Times New Roman"/>
          <w:b/>
          <w:kern w:val="0"/>
          <w:sz w:val="24"/>
          <w:szCs w:val="24"/>
        </w:rPr>
        <w:t xml:space="preserve"> </w:t>
      </w:r>
      <w:r w:rsidRPr="002D6AA6">
        <w:rPr>
          <w:rFonts w:ascii="Times New Roman" w:hAnsi="Times New Roman"/>
          <w:bCs/>
          <w:sz w:val="24"/>
          <w:szCs w:val="24"/>
        </w:rPr>
        <w:t>Понимание слов, обозначающих действия предмета (пить, есть, сидеть, стоять, бегать, спать, рисовать, играть, гулять и др.).</w:t>
      </w:r>
      <w:r w:rsidRPr="002D6AA6">
        <w:rPr>
          <w:rFonts w:ascii="Times New Roman" w:hAnsi="Times New Roman"/>
          <w:b/>
          <w:kern w:val="0"/>
          <w:sz w:val="24"/>
          <w:szCs w:val="24"/>
        </w:rPr>
        <w:t xml:space="preserve"> </w:t>
      </w:r>
      <w:r w:rsidRPr="002D6AA6">
        <w:rPr>
          <w:rFonts w:ascii="Times New Roman" w:hAnsi="Times New Roman"/>
          <w:bCs/>
          <w:sz w:val="24"/>
          <w:szCs w:val="24"/>
        </w:rPr>
        <w:t xml:space="preserve">Понимание слов, обозначающих признак предмета (цвет, величина, форма и др.). </w:t>
      </w:r>
      <w:r w:rsidRPr="002D6AA6">
        <w:rPr>
          <w:rFonts w:ascii="Times New Roman" w:hAnsi="Times New Roman"/>
          <w:sz w:val="24"/>
          <w:szCs w:val="24"/>
        </w:rPr>
        <w:t>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w:t>
      </w:r>
      <w:r w:rsidRPr="002D6AA6">
        <w:rPr>
          <w:rFonts w:ascii="Times New Roman" w:hAnsi="Times New Roman"/>
          <w:b/>
          <w:sz w:val="24"/>
          <w:szCs w:val="24"/>
        </w:rPr>
        <w:t xml:space="preserve"> </w:t>
      </w:r>
      <w:r w:rsidRPr="002D6AA6">
        <w:rPr>
          <w:rFonts w:ascii="Times New Roman" w:hAnsi="Times New Roman"/>
          <w:sz w:val="24"/>
          <w:szCs w:val="24"/>
        </w:rPr>
        <w:t>(в, на, под, из, из-за и др.). Понимание простых предложений. Понимание сложных предложений. Понимание содержания текста.</w:t>
      </w:r>
    </w:p>
    <w:p w14:paraId="228D38AD" w14:textId="77777777" w:rsidR="009D2AE1" w:rsidRPr="002D6AA6" w:rsidRDefault="009D2AE1" w:rsidP="00B36A38">
      <w:pPr>
        <w:pStyle w:val="aff"/>
        <w:jc w:val="center"/>
        <w:rPr>
          <w:rFonts w:ascii="Times New Roman" w:hAnsi="Times New Roman"/>
          <w:bCs/>
          <w:i/>
          <w:kern w:val="2"/>
          <w:sz w:val="24"/>
          <w:szCs w:val="24"/>
        </w:rPr>
      </w:pPr>
      <w:r w:rsidRPr="002D6AA6">
        <w:rPr>
          <w:rFonts w:ascii="Times New Roman" w:hAnsi="Times New Roman"/>
          <w:bCs/>
          <w:i/>
          <w:kern w:val="2"/>
          <w:sz w:val="24"/>
          <w:szCs w:val="24"/>
        </w:rPr>
        <w:t>Экспрессия с использованием средств невербальной коммуникации.</w:t>
      </w:r>
    </w:p>
    <w:p w14:paraId="1EC41972" w14:textId="77777777" w:rsidR="009D2AE1" w:rsidRPr="002D6AA6" w:rsidRDefault="009D2AE1" w:rsidP="00B36A38">
      <w:pPr>
        <w:widowControl w:val="0"/>
        <w:tabs>
          <w:tab w:val="left" w:pos="-15"/>
        </w:tabs>
        <w:spacing w:after="0" w:line="240" w:lineRule="auto"/>
        <w:jc w:val="both"/>
        <w:rPr>
          <w:rFonts w:ascii="Times New Roman" w:hAnsi="Times New Roman"/>
          <w:bCs/>
          <w:sz w:val="24"/>
          <w:szCs w:val="24"/>
        </w:rPr>
      </w:pPr>
      <w:r w:rsidRPr="002D6AA6">
        <w:rPr>
          <w:rFonts w:ascii="Times New Roman" w:hAnsi="Times New Roman"/>
          <w:bCs/>
          <w:sz w:val="24"/>
          <w:szCs w:val="24"/>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14:paraId="6410E0A9" w14:textId="77777777" w:rsidR="009D2AE1" w:rsidRPr="002D6AA6" w:rsidRDefault="009D2AE1" w:rsidP="00B36A38">
      <w:pPr>
        <w:widowControl w:val="0"/>
        <w:tabs>
          <w:tab w:val="left" w:pos="-15"/>
        </w:tabs>
        <w:spacing w:after="0" w:line="240" w:lineRule="auto"/>
        <w:jc w:val="both"/>
        <w:rPr>
          <w:rFonts w:ascii="Times New Roman" w:hAnsi="Times New Roman"/>
          <w:bCs/>
          <w:sz w:val="24"/>
          <w:szCs w:val="24"/>
        </w:rPr>
      </w:pPr>
      <w:r w:rsidRPr="002D6AA6">
        <w:rPr>
          <w:rFonts w:ascii="Times New Roman" w:hAnsi="Times New Roman"/>
          <w:bCs/>
          <w:sz w:val="24"/>
          <w:szCs w:val="24"/>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14:paraId="7687A0B6" w14:textId="77777777" w:rsidR="009D2AE1" w:rsidRPr="002D6AA6" w:rsidRDefault="009D2AE1" w:rsidP="00B36A38">
      <w:pPr>
        <w:pStyle w:val="aff"/>
        <w:jc w:val="both"/>
        <w:rPr>
          <w:rFonts w:ascii="Times New Roman" w:hAnsi="Times New Roman"/>
          <w:b/>
          <w:i/>
          <w:sz w:val="24"/>
          <w:szCs w:val="24"/>
        </w:rPr>
      </w:pPr>
      <w:r w:rsidRPr="002D6AA6">
        <w:rPr>
          <w:rFonts w:ascii="Times New Roman" w:hAnsi="Times New Roman"/>
          <w:sz w:val="24"/>
          <w:szCs w:val="24"/>
        </w:rPr>
        <w:t>Составление рассказа о себе с использованием графического изображения (электронного устройства).</w:t>
      </w:r>
    </w:p>
    <w:p w14:paraId="4C2D66D8" w14:textId="77777777" w:rsidR="009D2AE1" w:rsidRPr="002D6AA6" w:rsidRDefault="009D2AE1" w:rsidP="00B36A38">
      <w:pPr>
        <w:pStyle w:val="aff"/>
        <w:jc w:val="center"/>
        <w:rPr>
          <w:rFonts w:ascii="Times New Roman" w:hAnsi="Times New Roman"/>
          <w:i/>
          <w:sz w:val="24"/>
          <w:szCs w:val="24"/>
        </w:rPr>
      </w:pPr>
      <w:r w:rsidRPr="002D6AA6">
        <w:rPr>
          <w:rFonts w:ascii="Times New Roman" w:hAnsi="Times New Roman"/>
          <w:i/>
          <w:sz w:val="24"/>
          <w:szCs w:val="24"/>
        </w:rPr>
        <w:t>Чтение и письмо</w:t>
      </w:r>
    </w:p>
    <w:p w14:paraId="04CF48B6" w14:textId="77777777" w:rsidR="009D2AE1" w:rsidRPr="002D6AA6" w:rsidRDefault="009D2AE1" w:rsidP="00B36A38">
      <w:pPr>
        <w:pStyle w:val="aff"/>
        <w:jc w:val="both"/>
        <w:rPr>
          <w:rFonts w:ascii="Times New Roman" w:hAnsi="Times New Roman"/>
          <w:sz w:val="24"/>
          <w:szCs w:val="24"/>
          <w:u w:val="single"/>
        </w:rPr>
      </w:pPr>
      <w:r w:rsidRPr="002D6AA6">
        <w:rPr>
          <w:rFonts w:ascii="Times New Roman" w:hAnsi="Times New Roman"/>
          <w:sz w:val="24"/>
          <w:szCs w:val="24"/>
          <w:u w:val="single"/>
        </w:rPr>
        <w:t xml:space="preserve">Глобальное чтение. </w:t>
      </w:r>
    </w:p>
    <w:p w14:paraId="1F25123C" w14:textId="77777777" w:rsidR="009D2AE1" w:rsidRPr="002D6AA6" w:rsidRDefault="009D2AE1" w:rsidP="00B36A38">
      <w:pPr>
        <w:pStyle w:val="aff"/>
        <w:jc w:val="both"/>
        <w:rPr>
          <w:rFonts w:ascii="Times New Roman" w:hAnsi="Times New Roman"/>
          <w:sz w:val="24"/>
          <w:szCs w:val="24"/>
        </w:rPr>
      </w:pPr>
      <w:r w:rsidRPr="002D6AA6">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w:t>
      </w:r>
      <w:r w:rsidR="00A72911" w:rsidRPr="002D6AA6">
        <w:rPr>
          <w:rFonts w:ascii="Times New Roman" w:hAnsi="Times New Roman"/>
          <w:sz w:val="24"/>
          <w:szCs w:val="24"/>
        </w:rPr>
        <w:t>вами как средства коммуникации.</w:t>
      </w:r>
    </w:p>
    <w:p w14:paraId="6C395066"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КОРРЕКЦИОННО-РАЗВИВАЮЩИЕ ЗАНЯТИЯ</w:t>
      </w:r>
    </w:p>
    <w:p w14:paraId="6DCE59A1"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Пояснительная записка.</w:t>
      </w:r>
    </w:p>
    <w:p w14:paraId="20516A01"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
    <w:p w14:paraId="6E5C6D38" w14:textId="77777777" w:rsidR="009D2AE1" w:rsidRPr="002D6AA6" w:rsidRDefault="009D2AE1" w:rsidP="00B36A38">
      <w:pPr>
        <w:pStyle w:val="aff"/>
        <w:rPr>
          <w:sz w:val="24"/>
          <w:szCs w:val="24"/>
        </w:rPr>
      </w:pPr>
    </w:p>
    <w:p w14:paraId="6AD6FAC5"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2.3.</w:t>
      </w:r>
      <w:r w:rsidRPr="002D6AA6">
        <w:rPr>
          <w:rFonts w:ascii="Times New Roman" w:hAnsi="Times New Roman"/>
          <w:b/>
          <w:caps/>
          <w:spacing w:val="2"/>
          <w:sz w:val="24"/>
          <w:szCs w:val="24"/>
        </w:rPr>
        <w:t xml:space="preserve"> </w:t>
      </w:r>
      <w:r w:rsidRPr="002D6AA6">
        <w:rPr>
          <w:rFonts w:ascii="Times New Roman" w:hAnsi="Times New Roman"/>
          <w:b/>
          <w:sz w:val="24"/>
          <w:szCs w:val="24"/>
        </w:rPr>
        <w:t>Программа нравственного развития</w:t>
      </w:r>
    </w:p>
    <w:p w14:paraId="545F5A77"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14:paraId="691E6DA8"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14:paraId="4F61AB7C"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Программа предлагает следующие </w:t>
      </w:r>
      <w:r w:rsidRPr="002D6AA6">
        <w:rPr>
          <w:rFonts w:ascii="Times New Roman" w:hAnsi="Times New Roman"/>
          <w:b/>
          <w:sz w:val="24"/>
          <w:szCs w:val="24"/>
        </w:rPr>
        <w:t>направления</w:t>
      </w:r>
      <w:r w:rsidRPr="002D6AA6">
        <w:rPr>
          <w:rFonts w:ascii="Times New Roman" w:hAnsi="Times New Roman"/>
          <w:sz w:val="24"/>
          <w:szCs w:val="24"/>
        </w:rPr>
        <w:t xml:space="preserve"> </w:t>
      </w:r>
      <w:r w:rsidRPr="002D6AA6">
        <w:rPr>
          <w:rFonts w:ascii="Times New Roman" w:hAnsi="Times New Roman"/>
          <w:b/>
          <w:bCs/>
          <w:sz w:val="24"/>
          <w:szCs w:val="24"/>
        </w:rPr>
        <w:t>нравственного развития</w:t>
      </w:r>
      <w:r w:rsidRPr="002D6AA6">
        <w:rPr>
          <w:rFonts w:ascii="Times New Roman" w:hAnsi="Times New Roman"/>
          <w:bCs/>
          <w:sz w:val="24"/>
          <w:szCs w:val="24"/>
        </w:rPr>
        <w:t xml:space="preserve"> обучающихся</w:t>
      </w:r>
      <w:r w:rsidRPr="002D6AA6">
        <w:rPr>
          <w:rFonts w:ascii="Times New Roman" w:hAnsi="Times New Roman"/>
          <w:sz w:val="24"/>
          <w:szCs w:val="24"/>
        </w:rPr>
        <w:t>:</w:t>
      </w:r>
    </w:p>
    <w:p w14:paraId="70FC8BA3"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u w:val="single"/>
        </w:rPr>
        <w:t>Осмысление ценности жизни (своей и окружающих)</w:t>
      </w:r>
      <w:r w:rsidRPr="002D6AA6">
        <w:rPr>
          <w:rFonts w:ascii="Times New Roman" w:hAnsi="Times New Roman"/>
          <w:sz w:val="24"/>
          <w:szCs w:val="24"/>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14:paraId="2385D305"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u w:val="single"/>
        </w:rPr>
        <w:t>Отношение к себе и к другим, как к самоценности. Воспитание чувства уважения к друг другу, к человеку вообще</w:t>
      </w:r>
      <w:r w:rsidRPr="002D6AA6">
        <w:rPr>
          <w:rFonts w:ascii="Times New Roman" w:hAnsi="Times New Roman"/>
          <w:sz w:val="24"/>
          <w:szCs w:val="24"/>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 </w:t>
      </w:r>
    </w:p>
    <w:p w14:paraId="5FFD2262"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u w:val="single"/>
        </w:rPr>
        <w:t>Осмысление свободы и ответственности</w:t>
      </w:r>
      <w:r w:rsidRPr="002D6AA6">
        <w:rPr>
          <w:rFonts w:ascii="Times New Roman" w:hAnsi="Times New Roman"/>
          <w:sz w:val="24"/>
          <w:szCs w:val="24"/>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14:paraId="0D1CF2F4"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u w:val="single"/>
        </w:rPr>
        <w:t>Укрепление веры и доверия</w:t>
      </w:r>
      <w:r w:rsidRPr="002D6AA6">
        <w:rPr>
          <w:rFonts w:ascii="Times New Roman" w:hAnsi="Times New Roman"/>
          <w:sz w:val="24"/>
          <w:szCs w:val="24"/>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14:paraId="2AA13CF4"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14:paraId="06AC2CF8"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u w:val="single"/>
        </w:rPr>
        <w:t>Взаимодействие с окружающими на основе общекультурных норм и  правил социального поведения</w:t>
      </w:r>
      <w:r w:rsidRPr="002D6AA6">
        <w:rPr>
          <w:rFonts w:ascii="Times New Roman" w:hAnsi="Times New Roman"/>
          <w:sz w:val="24"/>
          <w:szCs w:val="24"/>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14:paraId="1645CEC8"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14:paraId="0F1A9A56"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u w:val="single"/>
        </w:rPr>
        <w:t>Ориентация в религиозных ценностях и следование им на доступном уровне</w:t>
      </w:r>
      <w:r w:rsidRPr="002D6AA6">
        <w:rPr>
          <w:rFonts w:ascii="Times New Roman" w:hAnsi="Times New Roman"/>
          <w:sz w:val="24"/>
          <w:szCs w:val="24"/>
        </w:rP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w:t>
      </w:r>
      <w:r w:rsidRPr="002D6AA6">
        <w:rPr>
          <w:rFonts w:ascii="Times New Roman" w:hAnsi="Times New Roman"/>
          <w:b/>
          <w:sz w:val="24"/>
          <w:szCs w:val="24"/>
        </w:rPr>
        <w:t>с учетом желания и вероисповедания обучающихся и их семей</w:t>
      </w:r>
      <w:r w:rsidRPr="002D6AA6">
        <w:rPr>
          <w:rFonts w:ascii="Times New Roman" w:hAnsi="Times New Roman"/>
          <w:sz w:val="24"/>
          <w:szCs w:val="24"/>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 </w:t>
      </w:r>
    </w:p>
    <w:p w14:paraId="0A9F9A41"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w:t>
      </w:r>
      <w:r w:rsidR="00A72911" w:rsidRPr="002D6AA6">
        <w:rPr>
          <w:rFonts w:ascii="Times New Roman" w:hAnsi="Times New Roman"/>
          <w:sz w:val="24"/>
          <w:szCs w:val="24"/>
        </w:rPr>
        <w:t>курсии, праздники, походы и др.</w:t>
      </w:r>
    </w:p>
    <w:p w14:paraId="27ED6E41"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 xml:space="preserve">2.4. Программа формирования экологической культуры, </w:t>
      </w:r>
    </w:p>
    <w:p w14:paraId="5AAB87C2"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здорового и безопасного образа жизни</w:t>
      </w:r>
    </w:p>
    <w:p w14:paraId="0183F6A5"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 </w:t>
      </w:r>
    </w:p>
    <w:p w14:paraId="3E99D143" w14:textId="77777777" w:rsidR="009D2AE1" w:rsidRPr="002D6AA6" w:rsidRDefault="009D2AE1" w:rsidP="00B36A38">
      <w:pPr>
        <w:pStyle w:val="aff"/>
        <w:numPr>
          <w:ilvl w:val="0"/>
          <w:numId w:val="28"/>
        </w:numPr>
        <w:suppressAutoHyphens w:val="0"/>
        <w:jc w:val="both"/>
        <w:rPr>
          <w:rFonts w:ascii="Times New Roman" w:hAnsi="Times New Roman"/>
          <w:sz w:val="24"/>
          <w:szCs w:val="24"/>
        </w:rPr>
      </w:pPr>
      <w:r w:rsidRPr="002D6AA6">
        <w:rPr>
          <w:rFonts w:ascii="Times New Roman" w:hAnsi="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14:paraId="2DFDCF75" w14:textId="77777777" w:rsidR="009D2AE1" w:rsidRPr="002D6AA6" w:rsidRDefault="009D2AE1" w:rsidP="00B36A38">
      <w:pPr>
        <w:pStyle w:val="aff"/>
        <w:numPr>
          <w:ilvl w:val="0"/>
          <w:numId w:val="28"/>
        </w:numPr>
        <w:suppressAutoHyphens w:val="0"/>
        <w:jc w:val="both"/>
        <w:rPr>
          <w:rFonts w:ascii="Times New Roman" w:hAnsi="Times New Roman"/>
          <w:sz w:val="24"/>
          <w:szCs w:val="24"/>
        </w:rPr>
      </w:pPr>
      <w:r w:rsidRPr="002D6AA6">
        <w:rPr>
          <w:rFonts w:ascii="Times New Roman" w:hAnsi="Times New Roman"/>
          <w:sz w:val="24"/>
          <w:szCs w:val="24"/>
        </w:rPr>
        <w:t xml:space="preserve">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 </w:t>
      </w:r>
    </w:p>
    <w:p w14:paraId="7D0C91D1" w14:textId="77777777" w:rsidR="009D2AE1" w:rsidRPr="002D6AA6" w:rsidRDefault="009D2AE1" w:rsidP="00B36A38">
      <w:pPr>
        <w:pStyle w:val="aff"/>
        <w:numPr>
          <w:ilvl w:val="0"/>
          <w:numId w:val="28"/>
        </w:numPr>
        <w:suppressAutoHyphens w:val="0"/>
        <w:jc w:val="both"/>
        <w:rPr>
          <w:rFonts w:ascii="Times New Roman" w:hAnsi="Times New Roman"/>
          <w:sz w:val="24"/>
          <w:szCs w:val="24"/>
        </w:rPr>
      </w:pPr>
      <w:r w:rsidRPr="002D6AA6">
        <w:rPr>
          <w:rFonts w:ascii="Times New Roman" w:hAnsi="Times New Roman"/>
          <w:sz w:val="24"/>
          <w:szCs w:val="24"/>
        </w:rPr>
        <w:t>формирование осознанного отношения к собственному здоровью на основе соблюдения правил гигиены, здоровье сбережения, режима дня;</w:t>
      </w:r>
    </w:p>
    <w:p w14:paraId="664308B8" w14:textId="77777777" w:rsidR="009D2AE1" w:rsidRPr="002D6AA6" w:rsidRDefault="009D2AE1" w:rsidP="00B36A38">
      <w:pPr>
        <w:pStyle w:val="aff"/>
        <w:numPr>
          <w:ilvl w:val="0"/>
          <w:numId w:val="28"/>
        </w:numPr>
        <w:suppressAutoHyphens w:val="0"/>
        <w:jc w:val="both"/>
        <w:rPr>
          <w:rFonts w:ascii="Times New Roman" w:hAnsi="Times New Roman"/>
          <w:sz w:val="24"/>
          <w:szCs w:val="24"/>
        </w:rPr>
      </w:pPr>
      <w:r w:rsidRPr="002D6AA6">
        <w:rPr>
          <w:rFonts w:ascii="Times New Roman" w:hAnsi="Times New Roman"/>
          <w:sz w:val="24"/>
          <w:szCs w:val="24"/>
        </w:rPr>
        <w:t xml:space="preserve">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 </w:t>
      </w:r>
    </w:p>
    <w:p w14:paraId="34B2562F" w14:textId="77777777" w:rsidR="009D2AE1" w:rsidRPr="002D6AA6" w:rsidRDefault="009D2AE1" w:rsidP="00B36A38">
      <w:pPr>
        <w:pStyle w:val="aff"/>
        <w:numPr>
          <w:ilvl w:val="0"/>
          <w:numId w:val="28"/>
        </w:numPr>
        <w:suppressAutoHyphens w:val="0"/>
        <w:jc w:val="both"/>
        <w:rPr>
          <w:rFonts w:ascii="Times New Roman" w:hAnsi="Times New Roman"/>
          <w:sz w:val="24"/>
          <w:szCs w:val="24"/>
        </w:rPr>
      </w:pPr>
      <w:r w:rsidRPr="002D6AA6">
        <w:rPr>
          <w:rFonts w:ascii="Times New Roman" w:hAnsi="Times New Roman"/>
          <w:sz w:val="24"/>
          <w:szCs w:val="24"/>
        </w:rPr>
        <w:t>формирование готовности ребенка безбоязненно обращаться к врачу по любым вопросам, связанным с особенностями состояния здоровья;</w:t>
      </w:r>
    </w:p>
    <w:p w14:paraId="38A10CA9" w14:textId="77777777" w:rsidR="009D2AE1" w:rsidRPr="002D6AA6" w:rsidRDefault="009D2AE1" w:rsidP="00B36A38">
      <w:pPr>
        <w:pStyle w:val="aff"/>
        <w:numPr>
          <w:ilvl w:val="0"/>
          <w:numId w:val="28"/>
        </w:numPr>
        <w:suppressAutoHyphens w:val="0"/>
        <w:jc w:val="both"/>
        <w:rPr>
          <w:rFonts w:ascii="Times New Roman" w:hAnsi="Times New Roman"/>
          <w:sz w:val="24"/>
          <w:szCs w:val="24"/>
        </w:rPr>
      </w:pPr>
      <w:r w:rsidRPr="002D6AA6">
        <w:rPr>
          <w:rFonts w:ascii="Times New Roman" w:hAnsi="Times New Roman"/>
          <w:sz w:val="24"/>
          <w:szCs w:val="24"/>
        </w:rPr>
        <w:t>формирование умений безопасного поведения в окружающей среде, простейших умений поведения в экстремальных (чрезвычайных) ситуациях.</w:t>
      </w:r>
    </w:p>
    <w:p w14:paraId="156F8318"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14:paraId="7204DF12"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14:paraId="3FEEADF3" w14:textId="77777777" w:rsidR="009D2AE1" w:rsidRPr="002D6AA6" w:rsidRDefault="009D2AE1" w:rsidP="00B36A38">
      <w:pPr>
        <w:pStyle w:val="aff"/>
        <w:rPr>
          <w:rFonts w:ascii="Times New Roman" w:hAnsi="Times New Roman"/>
          <w:b/>
          <w:sz w:val="24"/>
          <w:szCs w:val="24"/>
        </w:rPr>
      </w:pPr>
    </w:p>
    <w:p w14:paraId="42941938" w14:textId="77777777" w:rsidR="00586EB7" w:rsidRPr="002D6AA6" w:rsidRDefault="00586EB7" w:rsidP="00B36A38">
      <w:pPr>
        <w:pStyle w:val="aff"/>
        <w:rPr>
          <w:rFonts w:ascii="Times New Roman" w:hAnsi="Times New Roman"/>
          <w:b/>
          <w:sz w:val="24"/>
          <w:szCs w:val="24"/>
        </w:rPr>
      </w:pPr>
    </w:p>
    <w:p w14:paraId="4698604C" w14:textId="77777777" w:rsidR="009D2AE1" w:rsidRPr="002D6AA6" w:rsidRDefault="009D2AE1" w:rsidP="00B36A38">
      <w:pPr>
        <w:pStyle w:val="aff"/>
        <w:jc w:val="center"/>
        <w:rPr>
          <w:rFonts w:ascii="Times New Roman" w:hAnsi="Times New Roman"/>
          <w:b/>
          <w:spacing w:val="2"/>
          <w:sz w:val="24"/>
          <w:szCs w:val="24"/>
        </w:rPr>
      </w:pPr>
      <w:r w:rsidRPr="002D6AA6">
        <w:rPr>
          <w:rFonts w:ascii="Times New Roman" w:hAnsi="Times New Roman"/>
          <w:b/>
          <w:sz w:val="24"/>
          <w:szCs w:val="24"/>
        </w:rPr>
        <w:t>2.5</w:t>
      </w:r>
      <w:r w:rsidRPr="002D6AA6">
        <w:rPr>
          <w:rFonts w:ascii="Times New Roman" w:hAnsi="Times New Roman"/>
          <w:b/>
          <w:caps/>
          <w:spacing w:val="2"/>
          <w:sz w:val="24"/>
          <w:szCs w:val="24"/>
        </w:rPr>
        <w:t xml:space="preserve">. </w:t>
      </w:r>
      <w:r w:rsidRPr="002D6AA6">
        <w:rPr>
          <w:rFonts w:ascii="Times New Roman" w:hAnsi="Times New Roman"/>
          <w:b/>
          <w:spacing w:val="2"/>
          <w:sz w:val="24"/>
          <w:szCs w:val="24"/>
        </w:rPr>
        <w:t>Программа внеурочной деятельности</w:t>
      </w:r>
    </w:p>
    <w:p w14:paraId="5EB30D1D" w14:textId="77777777" w:rsidR="00586EB7" w:rsidRPr="002D6AA6" w:rsidRDefault="00586EB7" w:rsidP="00B36A38">
      <w:pPr>
        <w:pStyle w:val="aff"/>
        <w:jc w:val="center"/>
        <w:rPr>
          <w:rFonts w:ascii="Times New Roman" w:hAnsi="Times New Roman"/>
          <w:b/>
          <w:spacing w:val="2"/>
          <w:sz w:val="24"/>
          <w:szCs w:val="24"/>
        </w:rPr>
      </w:pPr>
    </w:p>
    <w:p w14:paraId="160AF2A5" w14:textId="77777777" w:rsidR="009D2AE1" w:rsidRPr="002D6AA6" w:rsidRDefault="009D2AE1" w:rsidP="00B36A38">
      <w:pPr>
        <w:spacing w:after="0" w:line="240" w:lineRule="auto"/>
        <w:ind w:firstLine="708"/>
        <w:jc w:val="both"/>
        <w:rPr>
          <w:rFonts w:ascii="Times New Roman" w:hAnsi="Times New Roman"/>
          <w:sz w:val="24"/>
          <w:szCs w:val="24"/>
        </w:rPr>
      </w:pPr>
      <w:r w:rsidRPr="002D6AA6">
        <w:rPr>
          <w:rFonts w:ascii="Times New Roman" w:hAnsi="Times New Roman"/>
          <w:sz w:val="24"/>
          <w:szCs w:val="24"/>
        </w:rPr>
        <w:t xml:space="preserve">Реализация АООП образовательного учреждения осуществляется через урочную и внеурочную деятельность.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программы образования. </w:t>
      </w:r>
    </w:p>
    <w:p w14:paraId="3D0B6701"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Внеурочная деятельность</w:t>
      </w:r>
      <w:r w:rsidRPr="002D6AA6">
        <w:rPr>
          <w:rFonts w:ascii="Times New Roman" w:hAnsi="Times New Roman"/>
          <w:i/>
          <w:sz w:val="24"/>
          <w:szCs w:val="24"/>
        </w:rPr>
        <w:t xml:space="preserve"> </w:t>
      </w:r>
      <w:r w:rsidRPr="002D6AA6">
        <w:rPr>
          <w:rFonts w:ascii="Times New Roman" w:hAnsi="Times New Roman"/>
          <w:sz w:val="24"/>
          <w:szCs w:val="24"/>
        </w:rPr>
        <w:t xml:space="preserve">направлена на социальное, спортивно-оздоровительное, нравственное, </w:t>
      </w:r>
      <w:proofErr w:type="spellStart"/>
      <w:r w:rsidRPr="002D6AA6">
        <w:rPr>
          <w:rFonts w:ascii="Times New Roman" w:hAnsi="Times New Roman"/>
          <w:sz w:val="24"/>
          <w:szCs w:val="24"/>
        </w:rPr>
        <w:t>общеинтеллектуальное</w:t>
      </w:r>
      <w:proofErr w:type="spellEnd"/>
      <w:r w:rsidRPr="002D6AA6">
        <w:rPr>
          <w:rFonts w:ascii="Times New Roman" w:hAnsi="Times New Roman"/>
          <w:sz w:val="24"/>
          <w:szCs w:val="24"/>
        </w:rPr>
        <w:t>, общекультурное развитие личности и осуществляется  по соответствующим направлениям.</w:t>
      </w:r>
    </w:p>
    <w:p w14:paraId="797B5AA4"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Задачи </w:t>
      </w:r>
      <w:r w:rsidRPr="002D6AA6">
        <w:rPr>
          <w:rFonts w:ascii="Times New Roman" w:hAnsi="Times New Roman"/>
          <w:spacing w:val="2"/>
          <w:sz w:val="24"/>
          <w:szCs w:val="24"/>
        </w:rPr>
        <w:t>внеурочной деятельности</w:t>
      </w:r>
      <w:r w:rsidRPr="002D6AA6">
        <w:rPr>
          <w:rFonts w:ascii="Times New Roman" w:hAnsi="Times New Roman"/>
          <w:sz w:val="24"/>
          <w:szCs w:val="24"/>
        </w:rPr>
        <w:t xml:space="preserve">: </w:t>
      </w:r>
      <w:r w:rsidRPr="002D6AA6">
        <w:rPr>
          <w:rFonts w:ascii="Times New Roman" w:hAnsi="Times New Roman"/>
          <w:sz w:val="24"/>
          <w:szCs w:val="24"/>
          <w:lang w:eastAsia="ru-RU"/>
        </w:rPr>
        <w:t>развитие творческих способностей обучающихся;</w:t>
      </w:r>
      <w:r w:rsidRPr="002D6AA6">
        <w:rPr>
          <w:rFonts w:ascii="Times New Roman" w:hAnsi="Times New Roman"/>
          <w:sz w:val="24"/>
          <w:szCs w:val="24"/>
        </w:rPr>
        <w:t xml:space="preserve"> </w:t>
      </w:r>
      <w:r w:rsidRPr="002D6AA6">
        <w:rPr>
          <w:rFonts w:ascii="Times New Roman" w:hAnsi="Times New Roman"/>
          <w:sz w:val="24"/>
          <w:szCs w:val="24"/>
          <w:lang w:eastAsia="ru-RU"/>
        </w:rPr>
        <w:t>развитие интересов, склонностей, способностей обучающихся к различным видам деятельности;</w:t>
      </w:r>
      <w:r w:rsidRPr="002D6AA6">
        <w:rPr>
          <w:rFonts w:ascii="Times New Roman" w:hAnsi="Times New Roman"/>
          <w:sz w:val="24"/>
          <w:szCs w:val="24"/>
        </w:rPr>
        <w:t xml:space="preserve"> </w:t>
      </w:r>
      <w:r w:rsidRPr="002D6AA6">
        <w:rPr>
          <w:rFonts w:ascii="Times New Roman" w:hAnsi="Times New Roman"/>
          <w:sz w:val="24"/>
          <w:szCs w:val="24"/>
          <w:lang w:eastAsia="ru-RU"/>
        </w:rPr>
        <w:t>создание условий для развития индивидуальности ребенка;</w:t>
      </w:r>
      <w:r w:rsidRPr="002D6AA6">
        <w:rPr>
          <w:rFonts w:ascii="Times New Roman" w:hAnsi="Times New Roman"/>
          <w:sz w:val="24"/>
          <w:szCs w:val="24"/>
        </w:rPr>
        <w:t xml:space="preserve"> </w:t>
      </w:r>
      <w:r w:rsidRPr="002D6AA6">
        <w:rPr>
          <w:rFonts w:ascii="Times New Roman" w:hAnsi="Times New Roman"/>
          <w:sz w:val="24"/>
          <w:szCs w:val="24"/>
          <w:lang w:eastAsia="ru-RU"/>
        </w:rPr>
        <w:t>формирование умений, навыков в выбранном виде деятельности; создание условий для реализации приобретенных знаний, умений и навыков;</w:t>
      </w:r>
      <w:r w:rsidRPr="002D6AA6">
        <w:rPr>
          <w:rFonts w:ascii="Times New Roman" w:hAnsi="Times New Roman"/>
          <w:sz w:val="24"/>
          <w:szCs w:val="24"/>
        </w:rPr>
        <w:t xml:space="preserve"> </w:t>
      </w:r>
      <w:r w:rsidRPr="002D6AA6">
        <w:rPr>
          <w:rFonts w:ascii="Times New Roman" w:hAnsi="Times New Roman"/>
          <w:sz w:val="24"/>
          <w:szCs w:val="24"/>
          <w:lang w:eastAsia="ru-RU"/>
        </w:rPr>
        <w:t>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14:paraId="0C513826"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Виды совместной внеурочной деятельности подбира</w:t>
      </w:r>
      <w:r w:rsidR="00A72911" w:rsidRPr="002D6AA6">
        <w:rPr>
          <w:rFonts w:ascii="Times New Roman" w:hAnsi="Times New Roman"/>
          <w:sz w:val="24"/>
          <w:szCs w:val="24"/>
        </w:rPr>
        <w:t>ютс</w:t>
      </w:r>
      <w:r w:rsidR="00586EB7" w:rsidRPr="002D6AA6">
        <w:rPr>
          <w:rFonts w:ascii="Times New Roman" w:hAnsi="Times New Roman"/>
          <w:sz w:val="24"/>
          <w:szCs w:val="24"/>
        </w:rPr>
        <w:t>я</w:t>
      </w:r>
      <w:r w:rsidRPr="002D6AA6">
        <w:rPr>
          <w:rFonts w:ascii="Times New Roman" w:hAnsi="Times New Roman"/>
          <w:sz w:val="24"/>
          <w:szCs w:val="24"/>
        </w:rPr>
        <w:t xml:space="preserve">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обеспечи</w:t>
      </w:r>
      <w:r w:rsidR="00A72911" w:rsidRPr="002D6AA6">
        <w:rPr>
          <w:rFonts w:ascii="Times New Roman" w:hAnsi="Times New Roman"/>
          <w:sz w:val="24"/>
          <w:szCs w:val="24"/>
        </w:rPr>
        <w:t>ваются</w:t>
      </w:r>
      <w:r w:rsidRPr="002D6AA6">
        <w:rPr>
          <w:rFonts w:ascii="Times New Roman" w:hAnsi="Times New Roman"/>
          <w:sz w:val="24"/>
          <w:szCs w:val="24"/>
        </w:rPr>
        <w:t xml:space="preserve"> условия, благоприятствующие самореализации и  успешной совместной деятельности для всех ее участников.  </w:t>
      </w:r>
    </w:p>
    <w:p w14:paraId="22E3B2F1"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 При организации внеурочной деятельности обучающихся использу</w:t>
      </w:r>
      <w:r w:rsidR="00A72911" w:rsidRPr="002D6AA6">
        <w:rPr>
          <w:rFonts w:ascii="Times New Roman" w:hAnsi="Times New Roman"/>
          <w:sz w:val="24"/>
          <w:szCs w:val="24"/>
        </w:rPr>
        <w:t>е</w:t>
      </w:r>
      <w:r w:rsidRPr="002D6AA6">
        <w:rPr>
          <w:rFonts w:ascii="Times New Roman" w:hAnsi="Times New Roman"/>
          <w:sz w:val="24"/>
          <w:szCs w:val="24"/>
        </w:rPr>
        <w:t>тся сетево</w:t>
      </w:r>
      <w:r w:rsidR="00A72911" w:rsidRPr="002D6AA6">
        <w:rPr>
          <w:rFonts w:ascii="Times New Roman" w:hAnsi="Times New Roman"/>
          <w:sz w:val="24"/>
          <w:szCs w:val="24"/>
        </w:rPr>
        <w:t>е</w:t>
      </w:r>
      <w:r w:rsidRPr="002D6AA6">
        <w:rPr>
          <w:rFonts w:ascii="Times New Roman" w:hAnsi="Times New Roman"/>
          <w:sz w:val="24"/>
          <w:szCs w:val="24"/>
        </w:rPr>
        <w:t xml:space="preserve"> взаимодействи</w:t>
      </w:r>
      <w:r w:rsidR="00A72911" w:rsidRPr="002D6AA6">
        <w:rPr>
          <w:rFonts w:ascii="Times New Roman" w:hAnsi="Times New Roman"/>
          <w:sz w:val="24"/>
          <w:szCs w:val="24"/>
        </w:rPr>
        <w:t>е</w:t>
      </w:r>
      <w:r w:rsidRPr="002D6AA6">
        <w:rPr>
          <w:rFonts w:ascii="Times New Roman" w:hAnsi="Times New Roman"/>
          <w:sz w:val="24"/>
          <w:szCs w:val="24"/>
        </w:rPr>
        <w:t xml:space="preserve"> (</w:t>
      </w:r>
      <w:r w:rsidR="00A72911" w:rsidRPr="002D6AA6">
        <w:rPr>
          <w:rFonts w:ascii="Times New Roman" w:hAnsi="Times New Roman"/>
          <w:sz w:val="24"/>
          <w:szCs w:val="24"/>
        </w:rPr>
        <w:t xml:space="preserve">ДК с. </w:t>
      </w:r>
      <w:proofErr w:type="spellStart"/>
      <w:r w:rsidR="00A72911" w:rsidRPr="002D6AA6">
        <w:rPr>
          <w:rFonts w:ascii="Times New Roman" w:hAnsi="Times New Roman"/>
          <w:sz w:val="24"/>
          <w:szCs w:val="24"/>
        </w:rPr>
        <w:t>Джари</w:t>
      </w:r>
      <w:proofErr w:type="spellEnd"/>
      <w:r w:rsidRPr="002D6AA6">
        <w:rPr>
          <w:rFonts w:ascii="Times New Roman" w:hAnsi="Times New Roman"/>
          <w:sz w:val="24"/>
          <w:szCs w:val="24"/>
        </w:rPr>
        <w:t>).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создаваемых на базе общеобразовательн</w:t>
      </w:r>
      <w:r w:rsidR="00586EB7" w:rsidRPr="002D6AA6">
        <w:rPr>
          <w:rFonts w:ascii="Times New Roman" w:hAnsi="Times New Roman"/>
          <w:sz w:val="24"/>
          <w:szCs w:val="24"/>
        </w:rPr>
        <w:t>ой</w:t>
      </w:r>
      <w:r w:rsidRPr="002D6AA6">
        <w:rPr>
          <w:rFonts w:ascii="Times New Roman" w:hAnsi="Times New Roman"/>
          <w:sz w:val="24"/>
          <w:szCs w:val="24"/>
        </w:rPr>
        <w:t xml:space="preserve"> организаци</w:t>
      </w:r>
      <w:r w:rsidR="00586EB7" w:rsidRPr="002D6AA6">
        <w:rPr>
          <w:rFonts w:ascii="Times New Roman" w:hAnsi="Times New Roman"/>
          <w:sz w:val="24"/>
          <w:szCs w:val="24"/>
        </w:rPr>
        <w:t xml:space="preserve">и. </w:t>
      </w:r>
      <w:r w:rsidRPr="002D6AA6">
        <w:rPr>
          <w:rFonts w:ascii="Times New Roman" w:hAnsi="Times New Roman"/>
          <w:sz w:val="24"/>
          <w:szCs w:val="24"/>
        </w:rPr>
        <w:t xml:space="preserve">Задачи и мероприятия, реализуемые на внеурочной деятельности, включаются в </w:t>
      </w:r>
      <w:r w:rsidR="00A72911" w:rsidRPr="002D6AA6">
        <w:rPr>
          <w:rFonts w:ascii="Times New Roman" w:hAnsi="Times New Roman"/>
          <w:sz w:val="24"/>
          <w:szCs w:val="24"/>
        </w:rPr>
        <w:t>СИПР.</w:t>
      </w:r>
    </w:p>
    <w:p w14:paraId="145496AE"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w:t>
      </w:r>
      <w:r w:rsidR="00A72911" w:rsidRPr="002D6AA6">
        <w:rPr>
          <w:rFonts w:ascii="Times New Roman" w:hAnsi="Times New Roman"/>
          <w:sz w:val="24"/>
          <w:szCs w:val="24"/>
        </w:rPr>
        <w:t xml:space="preserve">ениям внеурочной деятельности. </w:t>
      </w:r>
    </w:p>
    <w:p w14:paraId="0C253D7F" w14:textId="77777777" w:rsidR="00586EB7" w:rsidRPr="002D6AA6" w:rsidRDefault="00586EB7" w:rsidP="00B36A38">
      <w:pPr>
        <w:pStyle w:val="aff"/>
        <w:ind w:firstLine="708"/>
        <w:jc w:val="both"/>
        <w:rPr>
          <w:rFonts w:ascii="Times New Roman" w:hAnsi="Times New Roman"/>
          <w:sz w:val="24"/>
          <w:szCs w:val="24"/>
        </w:rPr>
      </w:pPr>
    </w:p>
    <w:p w14:paraId="0BB4F207" w14:textId="77777777" w:rsidR="00586EB7" w:rsidRPr="002D6AA6" w:rsidRDefault="00586EB7" w:rsidP="00B36A38">
      <w:pPr>
        <w:pStyle w:val="aff"/>
        <w:ind w:firstLine="708"/>
        <w:jc w:val="both"/>
        <w:rPr>
          <w:rFonts w:ascii="Times New Roman" w:hAnsi="Times New Roman"/>
          <w:sz w:val="24"/>
          <w:szCs w:val="24"/>
        </w:rPr>
      </w:pPr>
    </w:p>
    <w:p w14:paraId="37B5B58F"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2.6. Программа сотрудничества с семьей обучающегося</w:t>
      </w:r>
    </w:p>
    <w:p w14:paraId="5102FF92" w14:textId="77777777" w:rsidR="00586EB7" w:rsidRPr="002D6AA6" w:rsidRDefault="00586EB7" w:rsidP="00B36A38">
      <w:pPr>
        <w:pStyle w:val="aff"/>
        <w:jc w:val="center"/>
        <w:rPr>
          <w:rFonts w:ascii="Times New Roman" w:hAnsi="Times New Roman"/>
          <w:b/>
          <w:sz w:val="24"/>
          <w:szCs w:val="24"/>
        </w:rPr>
      </w:pPr>
    </w:p>
    <w:p w14:paraId="7B136EF5" w14:textId="77777777" w:rsidR="00586EB7" w:rsidRPr="002D6AA6" w:rsidRDefault="00586EB7" w:rsidP="00B36A38">
      <w:pPr>
        <w:pStyle w:val="aff"/>
        <w:jc w:val="center"/>
        <w:rPr>
          <w:rFonts w:ascii="Times New Roman" w:hAnsi="Times New Roman"/>
          <w:sz w:val="24"/>
          <w:szCs w:val="24"/>
        </w:rPr>
      </w:pPr>
    </w:p>
    <w:p w14:paraId="3394B4ED"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Программа сотрудничества с семьей</w:t>
      </w:r>
      <w:r w:rsidRPr="002D6AA6">
        <w:rPr>
          <w:rFonts w:ascii="Times New Roman" w:hAnsi="Times New Roman"/>
          <w:b/>
          <w:sz w:val="24"/>
          <w:szCs w:val="24"/>
        </w:rPr>
        <w:t xml:space="preserve"> </w:t>
      </w:r>
      <w:r w:rsidRPr="002D6AA6">
        <w:rPr>
          <w:rFonts w:ascii="Times New Roman" w:hAnsi="Times New Roman"/>
          <w:sz w:val="24"/>
          <w:szCs w:val="24"/>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w:t>
      </w:r>
      <w:r w:rsidR="00A72911" w:rsidRPr="002D6AA6">
        <w:rPr>
          <w:rFonts w:ascii="Times New Roman" w:hAnsi="Times New Roman"/>
          <w:sz w:val="24"/>
          <w:szCs w:val="24"/>
        </w:rPr>
        <w:t>ероприятий:</w:t>
      </w:r>
    </w:p>
    <w:p w14:paraId="6AEDAEC1" w14:textId="77777777" w:rsidR="00586EB7" w:rsidRPr="002D6AA6" w:rsidRDefault="00586EB7" w:rsidP="00B36A38">
      <w:pPr>
        <w:pStyle w:val="aff"/>
        <w:ind w:firstLine="708"/>
        <w:jc w:val="both"/>
        <w:rPr>
          <w:rFonts w:ascii="Times New Roman" w:hAnsi="Times New Roman"/>
          <w:sz w:val="24"/>
          <w:szCs w:val="24"/>
        </w:rPr>
      </w:pPr>
    </w:p>
    <w:p w14:paraId="3B5606F8" w14:textId="77777777" w:rsidR="00586EB7" w:rsidRPr="002D6AA6" w:rsidRDefault="00586EB7" w:rsidP="00B36A38">
      <w:pPr>
        <w:pStyle w:val="aff"/>
        <w:ind w:firstLine="708"/>
        <w:jc w:val="both"/>
        <w:rPr>
          <w:rFonts w:ascii="Times New Roman" w:hAnsi="Times New Roman"/>
          <w:sz w:val="24"/>
          <w:szCs w:val="24"/>
        </w:rPr>
      </w:pPr>
    </w:p>
    <w:p w14:paraId="6E561E73" w14:textId="77777777" w:rsidR="00586EB7" w:rsidRPr="002D6AA6" w:rsidRDefault="00586EB7" w:rsidP="00B36A38">
      <w:pPr>
        <w:pStyle w:val="aff"/>
        <w:ind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2"/>
      </w:tblGrid>
      <w:tr w:rsidR="009D2AE1" w:rsidRPr="002D6AA6" w14:paraId="5760385D" w14:textId="77777777" w:rsidTr="009D2AE1">
        <w:tc>
          <w:tcPr>
            <w:tcW w:w="4503" w:type="dxa"/>
            <w:tcBorders>
              <w:top w:val="single" w:sz="4" w:space="0" w:color="auto"/>
              <w:left w:val="single" w:sz="4" w:space="0" w:color="auto"/>
              <w:bottom w:val="single" w:sz="4" w:space="0" w:color="auto"/>
              <w:right w:val="single" w:sz="4" w:space="0" w:color="auto"/>
            </w:tcBorders>
            <w:hideMark/>
          </w:tcPr>
          <w:p w14:paraId="78DB111E"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Задачи</w:t>
            </w:r>
          </w:p>
        </w:tc>
        <w:tc>
          <w:tcPr>
            <w:tcW w:w="5062" w:type="dxa"/>
            <w:tcBorders>
              <w:top w:val="single" w:sz="4" w:space="0" w:color="auto"/>
              <w:left w:val="single" w:sz="4" w:space="0" w:color="auto"/>
              <w:bottom w:val="single" w:sz="4" w:space="0" w:color="auto"/>
              <w:right w:val="single" w:sz="4" w:space="0" w:color="auto"/>
            </w:tcBorders>
            <w:hideMark/>
          </w:tcPr>
          <w:p w14:paraId="072CA91B" w14:textId="77777777" w:rsidR="009D2AE1" w:rsidRPr="002D6AA6" w:rsidRDefault="00586EB7" w:rsidP="00B36A38">
            <w:pPr>
              <w:pStyle w:val="aff"/>
              <w:jc w:val="center"/>
              <w:rPr>
                <w:rFonts w:ascii="Times New Roman" w:hAnsi="Times New Roman"/>
                <w:b/>
                <w:sz w:val="24"/>
                <w:szCs w:val="24"/>
              </w:rPr>
            </w:pPr>
            <w:r w:rsidRPr="002D6AA6">
              <w:rPr>
                <w:rFonts w:ascii="Times New Roman" w:hAnsi="Times New Roman"/>
                <w:b/>
                <w:sz w:val="24"/>
                <w:szCs w:val="24"/>
              </w:rPr>
              <w:t>М</w:t>
            </w:r>
            <w:r w:rsidR="009D2AE1" w:rsidRPr="002D6AA6">
              <w:rPr>
                <w:rFonts w:ascii="Times New Roman" w:hAnsi="Times New Roman"/>
                <w:b/>
                <w:sz w:val="24"/>
                <w:szCs w:val="24"/>
              </w:rPr>
              <w:t>ероприятия</w:t>
            </w:r>
          </w:p>
        </w:tc>
      </w:tr>
      <w:tr w:rsidR="009D2AE1" w:rsidRPr="002D6AA6" w14:paraId="315AECA4" w14:textId="77777777" w:rsidTr="009D2AE1">
        <w:tc>
          <w:tcPr>
            <w:tcW w:w="4503" w:type="dxa"/>
            <w:tcBorders>
              <w:top w:val="single" w:sz="4" w:space="0" w:color="auto"/>
              <w:left w:val="single" w:sz="4" w:space="0" w:color="auto"/>
              <w:bottom w:val="single" w:sz="4" w:space="0" w:color="auto"/>
              <w:right w:val="single" w:sz="4" w:space="0" w:color="auto"/>
            </w:tcBorders>
            <w:hideMark/>
          </w:tcPr>
          <w:p w14:paraId="215F3389"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Психологическая поддержка семьи</w:t>
            </w:r>
          </w:p>
        </w:tc>
        <w:tc>
          <w:tcPr>
            <w:tcW w:w="5062" w:type="dxa"/>
            <w:tcBorders>
              <w:top w:val="single" w:sz="4" w:space="0" w:color="auto"/>
              <w:left w:val="single" w:sz="4" w:space="0" w:color="auto"/>
              <w:bottom w:val="single" w:sz="4" w:space="0" w:color="auto"/>
              <w:right w:val="single" w:sz="4" w:space="0" w:color="auto"/>
            </w:tcBorders>
          </w:tcPr>
          <w:p w14:paraId="5C48C9E3"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 xml:space="preserve">тренинги, </w:t>
            </w:r>
          </w:p>
          <w:p w14:paraId="6F75EF5D" w14:textId="77777777" w:rsidR="009D2AE1" w:rsidRPr="002D6AA6" w:rsidRDefault="009D2AE1" w:rsidP="00B36A38">
            <w:pPr>
              <w:pStyle w:val="aff"/>
              <w:rPr>
                <w:rFonts w:ascii="Times New Roman" w:hAnsi="Times New Roman"/>
                <w:sz w:val="24"/>
                <w:szCs w:val="24"/>
              </w:rPr>
            </w:pPr>
            <w:proofErr w:type="spellStart"/>
            <w:r w:rsidRPr="002D6AA6">
              <w:rPr>
                <w:rFonts w:ascii="Times New Roman" w:hAnsi="Times New Roman"/>
                <w:sz w:val="24"/>
                <w:szCs w:val="24"/>
              </w:rPr>
              <w:t>психокоррекционные</w:t>
            </w:r>
            <w:proofErr w:type="spellEnd"/>
            <w:r w:rsidRPr="002D6AA6">
              <w:rPr>
                <w:rFonts w:ascii="Times New Roman" w:hAnsi="Times New Roman"/>
                <w:sz w:val="24"/>
                <w:szCs w:val="24"/>
              </w:rPr>
              <w:t xml:space="preserve"> занятия, </w:t>
            </w:r>
          </w:p>
          <w:p w14:paraId="1A6CC430"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встречи родительского клуба,</w:t>
            </w:r>
          </w:p>
          <w:p w14:paraId="59AF3396"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индивидуа</w:t>
            </w:r>
            <w:r w:rsidR="00A72911" w:rsidRPr="002D6AA6">
              <w:rPr>
                <w:rFonts w:ascii="Times New Roman" w:hAnsi="Times New Roman"/>
                <w:sz w:val="24"/>
                <w:szCs w:val="24"/>
              </w:rPr>
              <w:t>льные консультации с психологом</w:t>
            </w:r>
          </w:p>
        </w:tc>
      </w:tr>
      <w:tr w:rsidR="009D2AE1" w:rsidRPr="002D6AA6" w14:paraId="449AADF4" w14:textId="77777777" w:rsidTr="009D2AE1">
        <w:tc>
          <w:tcPr>
            <w:tcW w:w="4503" w:type="dxa"/>
            <w:tcBorders>
              <w:top w:val="single" w:sz="4" w:space="0" w:color="auto"/>
              <w:left w:val="single" w:sz="4" w:space="0" w:color="auto"/>
              <w:bottom w:val="single" w:sz="4" w:space="0" w:color="auto"/>
              <w:right w:val="single" w:sz="4" w:space="0" w:color="auto"/>
            </w:tcBorders>
            <w:hideMark/>
          </w:tcPr>
          <w:p w14:paraId="08351FAE"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Повышение осведомленности родителей об особенностях развития и специфических образовательных потребностях ребенка</w:t>
            </w:r>
          </w:p>
        </w:tc>
        <w:tc>
          <w:tcPr>
            <w:tcW w:w="5062" w:type="dxa"/>
            <w:tcBorders>
              <w:top w:val="single" w:sz="4" w:space="0" w:color="auto"/>
              <w:left w:val="single" w:sz="4" w:space="0" w:color="auto"/>
              <w:bottom w:val="single" w:sz="4" w:space="0" w:color="auto"/>
              <w:right w:val="single" w:sz="4" w:space="0" w:color="auto"/>
            </w:tcBorders>
          </w:tcPr>
          <w:p w14:paraId="790D105A"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индивидуальные консультации родителей со специалистами,</w:t>
            </w:r>
          </w:p>
          <w:p w14:paraId="05394B1A"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тематические семинары</w:t>
            </w:r>
          </w:p>
          <w:p w14:paraId="0202E869" w14:textId="77777777" w:rsidR="009D2AE1" w:rsidRPr="002D6AA6" w:rsidRDefault="009D2AE1" w:rsidP="00B36A38">
            <w:pPr>
              <w:pStyle w:val="aff"/>
              <w:rPr>
                <w:rFonts w:ascii="Times New Roman" w:hAnsi="Times New Roman"/>
                <w:sz w:val="24"/>
                <w:szCs w:val="24"/>
              </w:rPr>
            </w:pPr>
          </w:p>
        </w:tc>
      </w:tr>
      <w:tr w:rsidR="009D2AE1" w:rsidRPr="002D6AA6" w14:paraId="13C87849" w14:textId="77777777" w:rsidTr="009D2AE1">
        <w:tc>
          <w:tcPr>
            <w:tcW w:w="4503" w:type="dxa"/>
            <w:tcBorders>
              <w:top w:val="single" w:sz="4" w:space="0" w:color="auto"/>
              <w:left w:val="single" w:sz="4" w:space="0" w:color="auto"/>
              <w:bottom w:val="single" w:sz="4" w:space="0" w:color="auto"/>
              <w:right w:val="single" w:sz="4" w:space="0" w:color="auto"/>
            </w:tcBorders>
            <w:hideMark/>
          </w:tcPr>
          <w:p w14:paraId="7D10511E"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обеспечение участия семьи в разработке и реализации СИПР</w:t>
            </w:r>
          </w:p>
        </w:tc>
        <w:tc>
          <w:tcPr>
            <w:tcW w:w="5062" w:type="dxa"/>
            <w:tcBorders>
              <w:top w:val="single" w:sz="4" w:space="0" w:color="auto"/>
              <w:left w:val="single" w:sz="4" w:space="0" w:color="auto"/>
              <w:bottom w:val="single" w:sz="4" w:space="0" w:color="auto"/>
              <w:right w:val="single" w:sz="4" w:space="0" w:color="auto"/>
            </w:tcBorders>
          </w:tcPr>
          <w:p w14:paraId="7604D6D1"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убеждение родителей в необходимости их участия в разработке СИПР в интересах ребенка;</w:t>
            </w:r>
          </w:p>
          <w:p w14:paraId="32B217EC"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посещение родителями уроков/занятий в организации;</w:t>
            </w:r>
          </w:p>
          <w:p w14:paraId="754C8648" w14:textId="77777777" w:rsidR="009D2AE1" w:rsidRPr="002D6AA6" w:rsidRDefault="00A72911" w:rsidP="00B36A38">
            <w:pPr>
              <w:pStyle w:val="aff"/>
              <w:rPr>
                <w:rFonts w:ascii="Times New Roman" w:hAnsi="Times New Roman"/>
                <w:sz w:val="24"/>
                <w:szCs w:val="24"/>
              </w:rPr>
            </w:pPr>
            <w:r w:rsidRPr="002D6AA6">
              <w:rPr>
                <w:rFonts w:ascii="Times New Roman" w:hAnsi="Times New Roman"/>
                <w:sz w:val="24"/>
                <w:szCs w:val="24"/>
              </w:rPr>
              <w:t xml:space="preserve">домашнее </w:t>
            </w:r>
            <w:proofErr w:type="spellStart"/>
            <w:r w:rsidRPr="002D6AA6">
              <w:rPr>
                <w:rFonts w:ascii="Times New Roman" w:hAnsi="Times New Roman"/>
                <w:sz w:val="24"/>
                <w:szCs w:val="24"/>
              </w:rPr>
              <w:t>визитирование</w:t>
            </w:r>
            <w:proofErr w:type="spellEnd"/>
          </w:p>
        </w:tc>
      </w:tr>
      <w:tr w:rsidR="009D2AE1" w:rsidRPr="002D6AA6" w14:paraId="69B54EE3" w14:textId="77777777" w:rsidTr="009D2AE1">
        <w:tc>
          <w:tcPr>
            <w:tcW w:w="4503" w:type="dxa"/>
            <w:tcBorders>
              <w:top w:val="single" w:sz="4" w:space="0" w:color="auto"/>
              <w:left w:val="single" w:sz="4" w:space="0" w:color="auto"/>
              <w:bottom w:val="single" w:sz="4" w:space="0" w:color="auto"/>
              <w:right w:val="single" w:sz="4" w:space="0" w:color="auto"/>
            </w:tcBorders>
          </w:tcPr>
          <w:p w14:paraId="0CBB5360"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обеспечение единства требований к обучающемуся в семье и в образовательной организации</w:t>
            </w:r>
          </w:p>
          <w:p w14:paraId="097A4EF6" w14:textId="77777777" w:rsidR="009D2AE1" w:rsidRPr="002D6AA6" w:rsidRDefault="009D2AE1" w:rsidP="00B36A38">
            <w:pPr>
              <w:pStyle w:val="aff"/>
              <w:rPr>
                <w:rFonts w:ascii="Times New Roman" w:hAnsi="Times New Roman"/>
                <w:sz w:val="24"/>
                <w:szCs w:val="24"/>
              </w:rPr>
            </w:pPr>
          </w:p>
        </w:tc>
        <w:tc>
          <w:tcPr>
            <w:tcW w:w="5062" w:type="dxa"/>
            <w:tcBorders>
              <w:top w:val="single" w:sz="4" w:space="0" w:color="auto"/>
              <w:left w:val="single" w:sz="4" w:space="0" w:color="auto"/>
              <w:bottom w:val="single" w:sz="4" w:space="0" w:color="auto"/>
              <w:right w:val="single" w:sz="4" w:space="0" w:color="auto"/>
            </w:tcBorders>
          </w:tcPr>
          <w:p w14:paraId="3433F8FA"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консультирование;</w:t>
            </w:r>
          </w:p>
          <w:p w14:paraId="48E35ED8"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посещение родителями уроков/занятий в организации;</w:t>
            </w:r>
          </w:p>
          <w:p w14:paraId="55BA5E02" w14:textId="77777777" w:rsidR="009D2AE1" w:rsidRPr="002D6AA6" w:rsidRDefault="00A72911" w:rsidP="00B36A38">
            <w:pPr>
              <w:pStyle w:val="aff"/>
              <w:rPr>
                <w:rFonts w:ascii="Times New Roman" w:hAnsi="Times New Roman"/>
                <w:sz w:val="24"/>
                <w:szCs w:val="24"/>
              </w:rPr>
            </w:pPr>
            <w:r w:rsidRPr="002D6AA6">
              <w:rPr>
                <w:rFonts w:ascii="Times New Roman" w:hAnsi="Times New Roman"/>
                <w:sz w:val="24"/>
                <w:szCs w:val="24"/>
              </w:rPr>
              <w:t xml:space="preserve">домашнее </w:t>
            </w:r>
            <w:proofErr w:type="spellStart"/>
            <w:r w:rsidRPr="002D6AA6">
              <w:rPr>
                <w:rFonts w:ascii="Times New Roman" w:hAnsi="Times New Roman"/>
                <w:sz w:val="24"/>
                <w:szCs w:val="24"/>
              </w:rPr>
              <w:t>визитирование</w:t>
            </w:r>
            <w:proofErr w:type="spellEnd"/>
          </w:p>
        </w:tc>
      </w:tr>
      <w:tr w:rsidR="009D2AE1" w:rsidRPr="002D6AA6" w14:paraId="14227533" w14:textId="77777777" w:rsidTr="009D2AE1">
        <w:tc>
          <w:tcPr>
            <w:tcW w:w="4503" w:type="dxa"/>
            <w:tcBorders>
              <w:top w:val="single" w:sz="4" w:space="0" w:color="auto"/>
              <w:left w:val="single" w:sz="4" w:space="0" w:color="auto"/>
              <w:bottom w:val="single" w:sz="4" w:space="0" w:color="auto"/>
              <w:right w:val="single" w:sz="4" w:space="0" w:color="auto"/>
            </w:tcBorders>
            <w:hideMark/>
          </w:tcPr>
          <w:p w14:paraId="6BA04456"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организация регулярного обмена информацией о ребенке, о ходе реализации СИПР и результатах ее освоения</w:t>
            </w:r>
          </w:p>
        </w:tc>
        <w:tc>
          <w:tcPr>
            <w:tcW w:w="5062" w:type="dxa"/>
            <w:tcBorders>
              <w:top w:val="single" w:sz="4" w:space="0" w:color="auto"/>
              <w:left w:val="single" w:sz="4" w:space="0" w:color="auto"/>
              <w:bottom w:val="single" w:sz="4" w:space="0" w:color="auto"/>
              <w:right w:val="single" w:sz="4" w:space="0" w:color="auto"/>
            </w:tcBorders>
          </w:tcPr>
          <w:p w14:paraId="7E6A8A54"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ведение дневника наблюдений (краткие записи);</w:t>
            </w:r>
          </w:p>
          <w:p w14:paraId="5849B8B7"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информирование электронными средствами;</w:t>
            </w:r>
          </w:p>
          <w:p w14:paraId="1F403C98"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личные встречи, беседы;</w:t>
            </w:r>
          </w:p>
          <w:p w14:paraId="7E614D36"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просмотр и обсуждение видеозаписей с ребенком;</w:t>
            </w:r>
          </w:p>
          <w:p w14:paraId="75DC0115"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про</w:t>
            </w:r>
            <w:r w:rsidR="00A72911" w:rsidRPr="002D6AA6">
              <w:rPr>
                <w:rFonts w:ascii="Times New Roman" w:hAnsi="Times New Roman"/>
                <w:sz w:val="24"/>
                <w:szCs w:val="24"/>
              </w:rPr>
              <w:t>ведение открытых уроков/занятий</w:t>
            </w:r>
          </w:p>
        </w:tc>
      </w:tr>
      <w:tr w:rsidR="009D2AE1" w:rsidRPr="002D6AA6" w14:paraId="6919A676" w14:textId="77777777" w:rsidTr="009D2AE1">
        <w:tc>
          <w:tcPr>
            <w:tcW w:w="4503" w:type="dxa"/>
            <w:tcBorders>
              <w:top w:val="single" w:sz="4" w:space="0" w:color="auto"/>
              <w:left w:val="single" w:sz="4" w:space="0" w:color="auto"/>
              <w:bottom w:val="single" w:sz="4" w:space="0" w:color="auto"/>
              <w:right w:val="single" w:sz="4" w:space="0" w:color="auto"/>
            </w:tcBorders>
            <w:hideMark/>
          </w:tcPr>
          <w:p w14:paraId="08F6CEAB"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организацию участия родителей во внеурочных мероприятиях</w:t>
            </w:r>
          </w:p>
        </w:tc>
        <w:tc>
          <w:tcPr>
            <w:tcW w:w="5062" w:type="dxa"/>
            <w:tcBorders>
              <w:top w:val="single" w:sz="4" w:space="0" w:color="auto"/>
              <w:left w:val="single" w:sz="4" w:space="0" w:color="auto"/>
              <w:bottom w:val="single" w:sz="4" w:space="0" w:color="auto"/>
              <w:right w:val="single" w:sz="4" w:space="0" w:color="auto"/>
            </w:tcBorders>
            <w:hideMark/>
          </w:tcPr>
          <w:p w14:paraId="7F631EE1"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привлечение родителей к планированию мероприятий;</w:t>
            </w:r>
          </w:p>
          <w:p w14:paraId="18A496C0"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анонсы запланированных внеурочных мероприятий;</w:t>
            </w:r>
          </w:p>
          <w:p w14:paraId="7D3804B6"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поощрение активных родителей.</w:t>
            </w:r>
          </w:p>
        </w:tc>
      </w:tr>
    </w:tbl>
    <w:p w14:paraId="1813EFE3" w14:textId="77777777" w:rsidR="009D2AE1" w:rsidRPr="002D6AA6" w:rsidRDefault="009D2AE1" w:rsidP="00B36A38">
      <w:pPr>
        <w:pStyle w:val="aff"/>
        <w:rPr>
          <w:rFonts w:ascii="Times New Roman" w:hAnsi="Times New Roman"/>
          <w:b/>
          <w:sz w:val="24"/>
          <w:szCs w:val="24"/>
        </w:rPr>
      </w:pPr>
    </w:p>
    <w:p w14:paraId="4FE683F9" w14:textId="77777777" w:rsidR="001A2100" w:rsidRPr="002D6AA6" w:rsidRDefault="001A2100" w:rsidP="00B36A38">
      <w:pPr>
        <w:pStyle w:val="aff"/>
        <w:jc w:val="center"/>
        <w:rPr>
          <w:rFonts w:ascii="Times New Roman" w:hAnsi="Times New Roman"/>
          <w:b/>
          <w:sz w:val="24"/>
          <w:szCs w:val="24"/>
        </w:rPr>
      </w:pPr>
    </w:p>
    <w:p w14:paraId="5961BD40"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3. Организационный раздел</w:t>
      </w:r>
    </w:p>
    <w:p w14:paraId="15A61945"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3.1. Учебный план</w:t>
      </w:r>
    </w:p>
    <w:p w14:paraId="20241774" w14:textId="77777777" w:rsidR="001A2100" w:rsidRPr="002D6AA6" w:rsidRDefault="001A2100" w:rsidP="00B36A38">
      <w:pPr>
        <w:pStyle w:val="aff"/>
        <w:jc w:val="center"/>
        <w:rPr>
          <w:rFonts w:ascii="Times New Roman" w:hAnsi="Times New Roman"/>
          <w:b/>
          <w:sz w:val="24"/>
          <w:szCs w:val="24"/>
        </w:rPr>
      </w:pPr>
    </w:p>
    <w:p w14:paraId="23A47723" w14:textId="77777777" w:rsidR="009D2AE1" w:rsidRPr="002D6AA6" w:rsidRDefault="009D2AE1" w:rsidP="00B36A38">
      <w:pPr>
        <w:pStyle w:val="aff"/>
        <w:ind w:firstLine="708"/>
        <w:jc w:val="both"/>
        <w:rPr>
          <w:rFonts w:ascii="Times New Roman" w:hAnsi="Times New Roman"/>
          <w:sz w:val="24"/>
          <w:szCs w:val="24"/>
          <w:lang w:eastAsia="ru-RU"/>
        </w:rPr>
      </w:pPr>
      <w:r w:rsidRPr="002D6AA6">
        <w:rPr>
          <w:rFonts w:ascii="Times New Roman" w:hAnsi="Times New Roman"/>
          <w:sz w:val="24"/>
          <w:szCs w:val="24"/>
          <w:lang w:eastAsia="ru-RU"/>
        </w:rPr>
        <w:t xml:space="preserve">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14:paraId="777B43D1" w14:textId="77777777" w:rsidR="009D2AE1" w:rsidRPr="002D6AA6" w:rsidRDefault="009D2AE1" w:rsidP="00B36A38">
      <w:pPr>
        <w:pStyle w:val="aff"/>
        <w:ind w:firstLine="708"/>
        <w:jc w:val="both"/>
        <w:rPr>
          <w:rFonts w:ascii="Times New Roman" w:hAnsi="Times New Roman"/>
          <w:sz w:val="24"/>
          <w:szCs w:val="24"/>
          <w:lang w:eastAsia="ru-RU"/>
        </w:rPr>
      </w:pPr>
      <w:r w:rsidRPr="002D6AA6">
        <w:rPr>
          <w:rFonts w:ascii="Times New Roman" w:hAnsi="Times New Roman"/>
          <w:sz w:val="24"/>
          <w:szCs w:val="24"/>
          <w:lang w:eastAsia="ru-RU"/>
        </w:rPr>
        <w:t>Специальная индивидуальная программа развития (</w:t>
      </w:r>
      <w:r w:rsidRPr="002D6AA6">
        <w:rPr>
          <w:rFonts w:ascii="Times New Roman" w:hAnsi="Times New Roman"/>
          <w:sz w:val="24"/>
          <w:szCs w:val="24"/>
        </w:rPr>
        <w:t xml:space="preserve">СИПР), разрабатываемая образовательной организацией на основе </w:t>
      </w:r>
      <w:r w:rsidRPr="002D6AA6">
        <w:rPr>
          <w:rFonts w:ascii="Times New Roman" w:hAnsi="Times New Roman"/>
          <w:sz w:val="24"/>
          <w:szCs w:val="24"/>
          <w:lang w:eastAsia="ru-RU"/>
        </w:rPr>
        <w:t>АООП,</w:t>
      </w:r>
      <w:r w:rsidRPr="002D6AA6">
        <w:rPr>
          <w:rFonts w:ascii="Times New Roman" w:hAnsi="Times New Roman"/>
          <w:sz w:val="24"/>
          <w:szCs w:val="24"/>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sidRPr="002D6AA6">
        <w:rPr>
          <w:rFonts w:ascii="Times New Roman" w:hAnsi="Times New Roman"/>
          <w:sz w:val="24"/>
          <w:szCs w:val="24"/>
          <w:lang w:eastAsia="ru-RU"/>
        </w:rPr>
        <w:t xml:space="preserve">АООП. </w:t>
      </w:r>
    </w:p>
    <w:p w14:paraId="4EE59B6A" w14:textId="77777777" w:rsidR="009D2AE1" w:rsidRPr="002D6AA6" w:rsidRDefault="009D2AE1" w:rsidP="00B36A38">
      <w:pPr>
        <w:pStyle w:val="aff"/>
        <w:ind w:firstLine="708"/>
        <w:jc w:val="both"/>
        <w:rPr>
          <w:rFonts w:ascii="Times New Roman" w:hAnsi="Times New Roman"/>
          <w:sz w:val="24"/>
          <w:szCs w:val="24"/>
          <w:lang w:eastAsia="ru-RU"/>
        </w:rPr>
      </w:pPr>
      <w:r w:rsidRPr="002D6AA6">
        <w:rPr>
          <w:rFonts w:ascii="Times New Roman" w:hAnsi="Times New Roman"/>
          <w:sz w:val="24"/>
          <w:szCs w:val="24"/>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w:t>
      </w:r>
      <w:r w:rsidR="00586EB7" w:rsidRPr="002D6AA6">
        <w:rPr>
          <w:rFonts w:ascii="Times New Roman" w:hAnsi="Times New Roman"/>
          <w:sz w:val="24"/>
          <w:szCs w:val="24"/>
          <w:lang w:eastAsia="ru-RU"/>
        </w:rPr>
        <w:t xml:space="preserve">ся при согласовании родителей </w:t>
      </w:r>
      <w:r w:rsidRPr="002D6AA6">
        <w:rPr>
          <w:rFonts w:ascii="Times New Roman" w:hAnsi="Times New Roman"/>
          <w:sz w:val="24"/>
          <w:szCs w:val="24"/>
          <w:lang w:eastAsia="ru-RU"/>
        </w:rPr>
        <w:t>.</w:t>
      </w:r>
    </w:p>
    <w:p w14:paraId="59882053" w14:textId="77777777" w:rsidR="009D2AE1" w:rsidRPr="002D6AA6" w:rsidRDefault="00586EB7" w:rsidP="00B36A38">
      <w:pPr>
        <w:pStyle w:val="aff"/>
        <w:ind w:firstLine="708"/>
        <w:jc w:val="both"/>
        <w:rPr>
          <w:rFonts w:ascii="Times New Roman" w:hAnsi="Times New Roman"/>
          <w:sz w:val="24"/>
          <w:szCs w:val="24"/>
        </w:rPr>
      </w:pPr>
      <w:r w:rsidRPr="002D6AA6">
        <w:rPr>
          <w:rFonts w:ascii="Times New Roman" w:hAnsi="Times New Roman"/>
          <w:sz w:val="24"/>
          <w:szCs w:val="24"/>
        </w:rPr>
        <w:t>У</w:t>
      </w:r>
      <w:r w:rsidR="009D2AE1" w:rsidRPr="002D6AA6">
        <w:rPr>
          <w:rFonts w:ascii="Times New Roman" w:hAnsi="Times New Roman"/>
          <w:sz w:val="24"/>
          <w:szCs w:val="24"/>
        </w:rPr>
        <w:t xml:space="preserve">чебный план </w:t>
      </w:r>
      <w:r w:rsidR="00A72911" w:rsidRPr="002D6AA6">
        <w:rPr>
          <w:rFonts w:ascii="Times New Roman" w:hAnsi="Times New Roman"/>
          <w:sz w:val="24"/>
          <w:szCs w:val="24"/>
        </w:rPr>
        <w:t xml:space="preserve">(АООП </w:t>
      </w:r>
      <w:r w:rsidR="009D2AE1" w:rsidRPr="002D6AA6">
        <w:rPr>
          <w:rFonts w:ascii="Times New Roman" w:hAnsi="Times New Roman"/>
          <w:sz w:val="24"/>
          <w:szCs w:val="24"/>
        </w:rPr>
        <w:t>вариант 2</w:t>
      </w:r>
      <w:r w:rsidR="00A72911" w:rsidRPr="002D6AA6">
        <w:rPr>
          <w:rFonts w:ascii="Times New Roman" w:hAnsi="Times New Roman"/>
          <w:sz w:val="24"/>
          <w:szCs w:val="24"/>
        </w:rPr>
        <w:t>)</w:t>
      </w:r>
      <w:r w:rsidR="009D2AE1" w:rsidRPr="002D6AA6">
        <w:rPr>
          <w:rFonts w:ascii="Times New Roman" w:hAnsi="Times New Roman"/>
          <w:sz w:val="24"/>
          <w:szCs w:val="24"/>
        </w:rPr>
        <w:t xml:space="preserve">, включает две части: </w:t>
      </w:r>
    </w:p>
    <w:p w14:paraId="564D02CB" w14:textId="77777777" w:rsidR="009D2AE1" w:rsidRPr="002D6AA6" w:rsidRDefault="009D2AE1" w:rsidP="00B36A38">
      <w:pPr>
        <w:pStyle w:val="aff"/>
        <w:jc w:val="both"/>
        <w:rPr>
          <w:rFonts w:ascii="Times New Roman" w:hAnsi="Times New Roman"/>
          <w:sz w:val="24"/>
          <w:szCs w:val="24"/>
        </w:rPr>
      </w:pPr>
      <w:r w:rsidRPr="002D6AA6">
        <w:rPr>
          <w:rFonts w:ascii="Times New Roman" w:hAnsi="Times New Roman"/>
          <w:sz w:val="24"/>
          <w:szCs w:val="24"/>
        </w:rPr>
        <w:t xml:space="preserve">I – обязательная часть, включает: </w:t>
      </w:r>
    </w:p>
    <w:p w14:paraId="6370FC23" w14:textId="77777777" w:rsidR="009D2AE1" w:rsidRPr="002D6AA6" w:rsidRDefault="009D2AE1" w:rsidP="00B36A38">
      <w:pPr>
        <w:pStyle w:val="aff"/>
        <w:numPr>
          <w:ilvl w:val="0"/>
          <w:numId w:val="51"/>
        </w:numPr>
        <w:suppressAutoHyphens w:val="0"/>
        <w:jc w:val="both"/>
        <w:rPr>
          <w:rFonts w:ascii="Times New Roman" w:hAnsi="Times New Roman"/>
          <w:sz w:val="24"/>
          <w:szCs w:val="24"/>
        </w:rPr>
      </w:pPr>
      <w:r w:rsidRPr="002D6AA6">
        <w:rPr>
          <w:rFonts w:ascii="Times New Roman" w:hAnsi="Times New Roman"/>
          <w:sz w:val="24"/>
          <w:szCs w:val="24"/>
        </w:rPr>
        <w:t>шесть образовательных областей, представленных десятью учебными предметами;</w:t>
      </w:r>
    </w:p>
    <w:p w14:paraId="0085B51E" w14:textId="77777777" w:rsidR="009D2AE1" w:rsidRPr="002D6AA6" w:rsidRDefault="009D2AE1" w:rsidP="00B36A38">
      <w:pPr>
        <w:pStyle w:val="aff"/>
        <w:numPr>
          <w:ilvl w:val="0"/>
          <w:numId w:val="51"/>
        </w:numPr>
        <w:suppressAutoHyphens w:val="0"/>
        <w:jc w:val="both"/>
        <w:rPr>
          <w:rFonts w:ascii="Times New Roman" w:hAnsi="Times New Roman"/>
          <w:sz w:val="24"/>
          <w:szCs w:val="24"/>
        </w:rPr>
      </w:pPr>
      <w:r w:rsidRPr="002D6AA6">
        <w:rPr>
          <w:rFonts w:ascii="Times New Roman" w:hAnsi="Times New Roman"/>
          <w:sz w:val="24"/>
          <w:szCs w:val="24"/>
        </w:rPr>
        <w:t>ко</w:t>
      </w:r>
      <w:r w:rsidR="006A3CE2" w:rsidRPr="002D6AA6">
        <w:rPr>
          <w:rFonts w:ascii="Times New Roman" w:hAnsi="Times New Roman"/>
          <w:sz w:val="24"/>
          <w:szCs w:val="24"/>
        </w:rPr>
        <w:t>ррекционно-развивающие занятия</w:t>
      </w:r>
    </w:p>
    <w:p w14:paraId="2481F0AE" w14:textId="77777777" w:rsidR="009D2AE1" w:rsidRPr="002D6AA6" w:rsidRDefault="009D2AE1" w:rsidP="00B36A38">
      <w:pPr>
        <w:pStyle w:val="aff"/>
        <w:jc w:val="both"/>
        <w:rPr>
          <w:rFonts w:ascii="Times New Roman" w:hAnsi="Times New Roman"/>
          <w:sz w:val="24"/>
          <w:szCs w:val="24"/>
        </w:rPr>
      </w:pPr>
      <w:r w:rsidRPr="002D6AA6">
        <w:rPr>
          <w:rFonts w:ascii="Times New Roman" w:hAnsi="Times New Roman"/>
          <w:sz w:val="24"/>
          <w:szCs w:val="24"/>
          <w:lang w:val="en-US"/>
        </w:rPr>
        <w:t>II</w:t>
      </w:r>
      <w:r w:rsidRPr="002D6AA6">
        <w:rPr>
          <w:rFonts w:ascii="Times New Roman" w:hAnsi="Times New Roman"/>
          <w:sz w:val="24"/>
          <w:szCs w:val="24"/>
        </w:rPr>
        <w:t xml:space="preserve"> – часть, формируемая участниками образовательного процесса, включает:</w:t>
      </w:r>
    </w:p>
    <w:p w14:paraId="27FB0035" w14:textId="77777777" w:rsidR="009D2AE1" w:rsidRPr="002D6AA6" w:rsidRDefault="009D2AE1" w:rsidP="00B36A38">
      <w:pPr>
        <w:pStyle w:val="aff"/>
        <w:numPr>
          <w:ilvl w:val="0"/>
          <w:numId w:val="52"/>
        </w:numPr>
        <w:suppressAutoHyphens w:val="0"/>
        <w:jc w:val="both"/>
        <w:rPr>
          <w:rFonts w:ascii="Times New Roman" w:hAnsi="Times New Roman"/>
          <w:sz w:val="24"/>
          <w:szCs w:val="24"/>
        </w:rPr>
      </w:pPr>
      <w:r w:rsidRPr="002D6AA6">
        <w:rPr>
          <w:rFonts w:ascii="Times New Roman" w:hAnsi="Times New Roman"/>
          <w:sz w:val="24"/>
          <w:szCs w:val="24"/>
        </w:rPr>
        <w:t>коррекционные курсы, проводимые различными специалистами;</w:t>
      </w:r>
    </w:p>
    <w:p w14:paraId="6343AAAF" w14:textId="77777777" w:rsidR="009D2AE1" w:rsidRPr="002D6AA6" w:rsidRDefault="009D2AE1" w:rsidP="00B36A38">
      <w:pPr>
        <w:pStyle w:val="aff"/>
        <w:numPr>
          <w:ilvl w:val="0"/>
          <w:numId w:val="52"/>
        </w:numPr>
        <w:suppressAutoHyphens w:val="0"/>
        <w:jc w:val="both"/>
        <w:rPr>
          <w:rFonts w:ascii="Times New Roman" w:hAnsi="Times New Roman"/>
          <w:sz w:val="24"/>
          <w:szCs w:val="24"/>
        </w:rPr>
      </w:pPr>
      <w:r w:rsidRPr="002D6AA6">
        <w:rPr>
          <w:rFonts w:ascii="Times New Roman" w:hAnsi="Times New Roman"/>
          <w:sz w:val="24"/>
          <w:szCs w:val="24"/>
        </w:rPr>
        <w:t xml:space="preserve">внеурочные мероприятия. </w:t>
      </w:r>
    </w:p>
    <w:p w14:paraId="35F7F153" w14:textId="77777777" w:rsidR="001A2100" w:rsidRPr="002D6AA6" w:rsidRDefault="001A2100" w:rsidP="001A2100">
      <w:pPr>
        <w:pStyle w:val="aff"/>
        <w:suppressAutoHyphens w:val="0"/>
        <w:ind w:left="720"/>
        <w:jc w:val="both"/>
        <w:rPr>
          <w:rFonts w:ascii="Times New Roman" w:hAnsi="Times New Roman"/>
          <w:sz w:val="24"/>
          <w:szCs w:val="24"/>
        </w:rPr>
      </w:pPr>
    </w:p>
    <w:p w14:paraId="03F1D4F9" w14:textId="77777777" w:rsidR="001A2100" w:rsidRPr="002D6AA6" w:rsidRDefault="001A2100" w:rsidP="001A2100">
      <w:pPr>
        <w:pStyle w:val="aff"/>
        <w:suppressAutoHyphens w:val="0"/>
        <w:ind w:left="720"/>
        <w:jc w:val="both"/>
        <w:rPr>
          <w:rFonts w:ascii="Times New Roman" w:hAnsi="Times New Roman"/>
          <w:sz w:val="24"/>
          <w:szCs w:val="24"/>
        </w:rPr>
      </w:pPr>
    </w:p>
    <w:p w14:paraId="6F84036F" w14:textId="77777777" w:rsidR="009D2AE1" w:rsidRPr="002D6AA6" w:rsidRDefault="006A3CE2" w:rsidP="00B36A38">
      <w:pPr>
        <w:pStyle w:val="aff"/>
        <w:jc w:val="center"/>
        <w:rPr>
          <w:rFonts w:ascii="Times New Roman" w:hAnsi="Times New Roman"/>
          <w:b/>
          <w:sz w:val="24"/>
          <w:szCs w:val="24"/>
        </w:rPr>
      </w:pPr>
      <w:r w:rsidRPr="002D6AA6">
        <w:rPr>
          <w:rFonts w:ascii="Times New Roman" w:hAnsi="Times New Roman"/>
          <w:b/>
          <w:sz w:val="24"/>
          <w:szCs w:val="24"/>
        </w:rPr>
        <w:t>Г</w:t>
      </w:r>
      <w:r w:rsidR="009D2AE1" w:rsidRPr="002D6AA6">
        <w:rPr>
          <w:rFonts w:ascii="Times New Roman" w:hAnsi="Times New Roman"/>
          <w:b/>
          <w:sz w:val="24"/>
          <w:szCs w:val="24"/>
        </w:rPr>
        <w:t>одовой учебный план АООП (вариант 2)</w:t>
      </w:r>
      <w:r w:rsidR="009D2AE1" w:rsidRPr="002D6AA6">
        <w:rPr>
          <w:rFonts w:ascii="Times New Roman" w:hAnsi="Times New Roman"/>
          <w:b/>
          <w:sz w:val="24"/>
          <w:szCs w:val="24"/>
        </w:rPr>
        <w:br/>
        <w:t>для обучающихся с умственной отсталостью (интеллектуальными нарушениями)</w:t>
      </w:r>
    </w:p>
    <w:p w14:paraId="3684B542"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1 (дополнительный) – 4 классы</w:t>
      </w:r>
    </w:p>
    <w:p w14:paraId="1C2A693D" w14:textId="77777777" w:rsidR="009D2AE1" w:rsidRPr="002D6AA6" w:rsidRDefault="009D2AE1" w:rsidP="00B36A38">
      <w:pPr>
        <w:pStyle w:val="aff"/>
        <w:jc w:val="center"/>
        <w:rPr>
          <w:b/>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692"/>
        <w:gridCol w:w="996"/>
        <w:gridCol w:w="851"/>
        <w:gridCol w:w="850"/>
        <w:gridCol w:w="851"/>
        <w:gridCol w:w="850"/>
        <w:gridCol w:w="992"/>
      </w:tblGrid>
      <w:tr w:rsidR="009D2AE1" w:rsidRPr="002D6AA6" w14:paraId="59E5B9B3" w14:textId="77777777" w:rsidTr="009D2AE1">
        <w:trPr>
          <w:trHeight w:val="332"/>
        </w:trPr>
        <w:tc>
          <w:tcPr>
            <w:tcW w:w="1951" w:type="dxa"/>
            <w:vMerge w:val="restart"/>
            <w:tcBorders>
              <w:top w:val="single" w:sz="4" w:space="0" w:color="000000"/>
              <w:left w:val="single" w:sz="4" w:space="0" w:color="000000"/>
              <w:bottom w:val="single" w:sz="4" w:space="0" w:color="auto"/>
              <w:right w:val="single" w:sz="4" w:space="0" w:color="000000"/>
            </w:tcBorders>
          </w:tcPr>
          <w:p w14:paraId="22140ED8" w14:textId="77777777" w:rsidR="009D2AE1" w:rsidRPr="002D6AA6" w:rsidRDefault="009D2AE1" w:rsidP="00B36A38">
            <w:pPr>
              <w:pStyle w:val="aff"/>
              <w:rPr>
                <w:rFonts w:ascii="Times New Roman" w:hAnsi="Times New Roman"/>
                <w:b/>
                <w:sz w:val="24"/>
                <w:szCs w:val="24"/>
              </w:rPr>
            </w:pPr>
          </w:p>
          <w:p w14:paraId="768A4B75" w14:textId="77777777" w:rsidR="009D2AE1" w:rsidRPr="002D6AA6" w:rsidRDefault="009D2AE1" w:rsidP="00B36A38">
            <w:pPr>
              <w:pStyle w:val="aff"/>
              <w:rPr>
                <w:rFonts w:ascii="Times New Roman" w:hAnsi="Times New Roman"/>
                <w:b/>
                <w:sz w:val="24"/>
                <w:szCs w:val="24"/>
              </w:rPr>
            </w:pPr>
            <w:proofErr w:type="spellStart"/>
            <w:r w:rsidRPr="002D6AA6">
              <w:rPr>
                <w:rFonts w:ascii="Times New Roman" w:hAnsi="Times New Roman"/>
                <w:b/>
                <w:sz w:val="24"/>
                <w:szCs w:val="24"/>
                <w:lang w:val="en-US"/>
              </w:rPr>
              <w:t>Предметные</w:t>
            </w:r>
            <w:proofErr w:type="spellEnd"/>
            <w:r w:rsidRPr="002D6AA6">
              <w:rPr>
                <w:rFonts w:ascii="Times New Roman" w:hAnsi="Times New Roman"/>
                <w:b/>
                <w:sz w:val="24"/>
                <w:szCs w:val="24"/>
              </w:rPr>
              <w:t xml:space="preserve"> области</w:t>
            </w:r>
          </w:p>
        </w:tc>
        <w:tc>
          <w:tcPr>
            <w:tcW w:w="2691" w:type="dxa"/>
            <w:vMerge w:val="restart"/>
            <w:tcBorders>
              <w:top w:val="single" w:sz="4" w:space="0" w:color="000000"/>
              <w:left w:val="single" w:sz="4" w:space="0" w:color="000000"/>
              <w:bottom w:val="single" w:sz="4" w:space="0" w:color="auto"/>
              <w:right w:val="single" w:sz="4" w:space="0" w:color="000000"/>
              <w:tl2br w:val="single" w:sz="4" w:space="0" w:color="auto"/>
            </w:tcBorders>
          </w:tcPr>
          <w:p w14:paraId="327DC349" w14:textId="77777777" w:rsidR="009D2AE1" w:rsidRPr="002D6AA6" w:rsidRDefault="009D2AE1" w:rsidP="00B36A38">
            <w:pPr>
              <w:pStyle w:val="aff"/>
              <w:rPr>
                <w:rFonts w:ascii="Times New Roman" w:hAnsi="Times New Roman"/>
                <w:b/>
                <w:sz w:val="24"/>
                <w:szCs w:val="24"/>
              </w:rPr>
            </w:pPr>
          </w:p>
          <w:p w14:paraId="1DB9A40F" w14:textId="77777777" w:rsidR="009D2AE1" w:rsidRPr="002D6AA6" w:rsidRDefault="009D2AE1" w:rsidP="00B36A38">
            <w:pPr>
              <w:pStyle w:val="aff"/>
              <w:jc w:val="right"/>
              <w:rPr>
                <w:rFonts w:ascii="Times New Roman" w:hAnsi="Times New Roman"/>
                <w:b/>
                <w:sz w:val="24"/>
                <w:szCs w:val="24"/>
              </w:rPr>
            </w:pPr>
            <w:r w:rsidRPr="002D6AA6">
              <w:rPr>
                <w:rFonts w:ascii="Times New Roman" w:hAnsi="Times New Roman"/>
                <w:b/>
                <w:sz w:val="24"/>
                <w:szCs w:val="24"/>
              </w:rPr>
              <w:t xml:space="preserve">Классы </w:t>
            </w:r>
          </w:p>
          <w:p w14:paraId="75D7936F" w14:textId="77777777" w:rsidR="009D2AE1" w:rsidRPr="002D6AA6" w:rsidRDefault="009D2AE1" w:rsidP="00B36A38">
            <w:pPr>
              <w:pStyle w:val="aff"/>
              <w:rPr>
                <w:rFonts w:ascii="Times New Roman" w:hAnsi="Times New Roman"/>
                <w:b/>
                <w:sz w:val="24"/>
                <w:szCs w:val="24"/>
              </w:rPr>
            </w:pPr>
            <w:r w:rsidRPr="002D6AA6">
              <w:rPr>
                <w:rFonts w:ascii="Times New Roman" w:hAnsi="Times New Roman"/>
                <w:b/>
                <w:sz w:val="24"/>
                <w:szCs w:val="24"/>
              </w:rPr>
              <w:t xml:space="preserve">Учебные </w:t>
            </w:r>
          </w:p>
          <w:p w14:paraId="6A400E2B" w14:textId="77777777" w:rsidR="009D2AE1" w:rsidRPr="002D6AA6" w:rsidRDefault="009D2AE1" w:rsidP="00B36A38">
            <w:pPr>
              <w:pStyle w:val="aff"/>
              <w:rPr>
                <w:rFonts w:ascii="Times New Roman" w:hAnsi="Times New Roman"/>
                <w:b/>
                <w:sz w:val="24"/>
                <w:szCs w:val="24"/>
              </w:rPr>
            </w:pPr>
            <w:r w:rsidRPr="002D6AA6">
              <w:rPr>
                <w:rFonts w:ascii="Times New Roman" w:hAnsi="Times New Roman"/>
                <w:b/>
                <w:sz w:val="24"/>
                <w:szCs w:val="24"/>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14:paraId="366C89C6"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Количество часов в неделю</w:t>
            </w:r>
          </w:p>
        </w:tc>
        <w:tc>
          <w:tcPr>
            <w:tcW w:w="992" w:type="dxa"/>
            <w:vMerge w:val="restart"/>
            <w:tcBorders>
              <w:top w:val="single" w:sz="4" w:space="0" w:color="000000"/>
              <w:left w:val="single" w:sz="4" w:space="0" w:color="000000"/>
              <w:bottom w:val="single" w:sz="4" w:space="0" w:color="auto"/>
              <w:right w:val="single" w:sz="4" w:space="0" w:color="000000"/>
            </w:tcBorders>
            <w:hideMark/>
          </w:tcPr>
          <w:p w14:paraId="7CEE37F5"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Всего</w:t>
            </w:r>
          </w:p>
        </w:tc>
      </w:tr>
      <w:tr w:rsidR="009D2AE1" w:rsidRPr="002D6AA6" w14:paraId="2C5595E5" w14:textId="77777777" w:rsidTr="009D2AE1">
        <w:trPr>
          <w:trHeight w:val="517"/>
        </w:trPr>
        <w:tc>
          <w:tcPr>
            <w:tcW w:w="10032" w:type="dxa"/>
            <w:vMerge/>
            <w:tcBorders>
              <w:top w:val="single" w:sz="4" w:space="0" w:color="000000"/>
              <w:left w:val="single" w:sz="4" w:space="0" w:color="000000"/>
              <w:bottom w:val="single" w:sz="4" w:space="0" w:color="auto"/>
              <w:right w:val="single" w:sz="4" w:space="0" w:color="000000"/>
            </w:tcBorders>
            <w:vAlign w:val="center"/>
            <w:hideMark/>
          </w:tcPr>
          <w:p w14:paraId="5D11E011" w14:textId="77777777" w:rsidR="009D2AE1" w:rsidRPr="002D6AA6" w:rsidRDefault="009D2AE1" w:rsidP="00B36A38">
            <w:pPr>
              <w:suppressAutoHyphens w:val="0"/>
              <w:autoSpaceDN/>
              <w:spacing w:after="0" w:line="240" w:lineRule="auto"/>
              <w:rPr>
                <w:rFonts w:ascii="Times New Roman" w:eastAsia="Times New Roman" w:hAnsi="Times New Roman" w:cs="Times New Roman"/>
                <w:b/>
                <w:color w:val="auto"/>
                <w:kern w:val="0"/>
                <w:sz w:val="24"/>
                <w:szCs w:val="24"/>
              </w:rPr>
            </w:pPr>
          </w:p>
        </w:tc>
        <w:tc>
          <w:tcPr>
            <w:tcW w:w="2691" w:type="dxa"/>
            <w:vMerge/>
            <w:tcBorders>
              <w:top w:val="single" w:sz="4" w:space="0" w:color="000000"/>
              <w:left w:val="single" w:sz="4" w:space="0" w:color="000000"/>
              <w:bottom w:val="single" w:sz="4" w:space="0" w:color="auto"/>
              <w:right w:val="single" w:sz="4" w:space="0" w:color="000000"/>
            </w:tcBorders>
            <w:vAlign w:val="center"/>
            <w:hideMark/>
          </w:tcPr>
          <w:p w14:paraId="11CDD66D" w14:textId="77777777" w:rsidR="009D2AE1" w:rsidRPr="002D6AA6" w:rsidRDefault="009D2AE1" w:rsidP="00B36A38">
            <w:pPr>
              <w:suppressAutoHyphens w:val="0"/>
              <w:autoSpaceDN/>
              <w:spacing w:after="0" w:line="240" w:lineRule="auto"/>
              <w:rPr>
                <w:rFonts w:ascii="Times New Roman" w:eastAsia="Times New Roman" w:hAnsi="Times New Roman" w:cs="Times New Roman"/>
                <w:b/>
                <w:color w:val="auto"/>
                <w:kern w:val="0"/>
                <w:sz w:val="24"/>
                <w:szCs w:val="24"/>
              </w:rPr>
            </w:pPr>
          </w:p>
        </w:tc>
        <w:tc>
          <w:tcPr>
            <w:tcW w:w="996" w:type="dxa"/>
            <w:tcBorders>
              <w:top w:val="single" w:sz="4" w:space="0" w:color="000000"/>
              <w:left w:val="single" w:sz="4" w:space="0" w:color="auto"/>
              <w:bottom w:val="single" w:sz="4" w:space="0" w:color="auto"/>
              <w:right w:val="single" w:sz="4" w:space="0" w:color="auto"/>
            </w:tcBorders>
            <w:hideMark/>
          </w:tcPr>
          <w:p w14:paraId="20A7DCCE"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lang w:val="en-US"/>
              </w:rPr>
              <w:t>I</w:t>
            </w:r>
            <w:r w:rsidRPr="002D6AA6">
              <w:rPr>
                <w:rFonts w:ascii="Times New Roman" w:hAnsi="Times New Roman"/>
                <w:b/>
                <w:sz w:val="24"/>
                <w:szCs w:val="24"/>
              </w:rPr>
              <w:t xml:space="preserve"> доп.</w:t>
            </w:r>
          </w:p>
        </w:tc>
        <w:tc>
          <w:tcPr>
            <w:tcW w:w="851" w:type="dxa"/>
            <w:tcBorders>
              <w:top w:val="single" w:sz="4" w:space="0" w:color="000000"/>
              <w:left w:val="single" w:sz="4" w:space="0" w:color="auto"/>
              <w:bottom w:val="single" w:sz="4" w:space="0" w:color="auto"/>
              <w:right w:val="single" w:sz="4" w:space="0" w:color="auto"/>
            </w:tcBorders>
            <w:hideMark/>
          </w:tcPr>
          <w:p w14:paraId="62CE9011"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 xml:space="preserve">I </w:t>
            </w:r>
          </w:p>
        </w:tc>
        <w:tc>
          <w:tcPr>
            <w:tcW w:w="850" w:type="dxa"/>
            <w:tcBorders>
              <w:top w:val="single" w:sz="4" w:space="0" w:color="000000"/>
              <w:left w:val="single" w:sz="4" w:space="0" w:color="auto"/>
              <w:bottom w:val="single" w:sz="4" w:space="0" w:color="auto"/>
              <w:right w:val="single" w:sz="4" w:space="0" w:color="auto"/>
            </w:tcBorders>
            <w:hideMark/>
          </w:tcPr>
          <w:p w14:paraId="2979D616"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II</w:t>
            </w:r>
          </w:p>
        </w:tc>
        <w:tc>
          <w:tcPr>
            <w:tcW w:w="851" w:type="dxa"/>
            <w:tcBorders>
              <w:top w:val="single" w:sz="4" w:space="0" w:color="000000"/>
              <w:left w:val="single" w:sz="4" w:space="0" w:color="auto"/>
              <w:bottom w:val="single" w:sz="4" w:space="0" w:color="auto"/>
              <w:right w:val="single" w:sz="4" w:space="0" w:color="auto"/>
            </w:tcBorders>
            <w:hideMark/>
          </w:tcPr>
          <w:p w14:paraId="4216D1C6"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III</w:t>
            </w:r>
          </w:p>
        </w:tc>
        <w:tc>
          <w:tcPr>
            <w:tcW w:w="850" w:type="dxa"/>
            <w:tcBorders>
              <w:top w:val="single" w:sz="4" w:space="0" w:color="000000"/>
              <w:left w:val="single" w:sz="4" w:space="0" w:color="auto"/>
              <w:bottom w:val="single" w:sz="4" w:space="0" w:color="auto"/>
              <w:right w:val="single" w:sz="4" w:space="0" w:color="auto"/>
            </w:tcBorders>
            <w:hideMark/>
          </w:tcPr>
          <w:p w14:paraId="007A7339"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IV</w:t>
            </w: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14:paraId="74A30076" w14:textId="77777777" w:rsidR="009D2AE1" w:rsidRPr="002D6AA6" w:rsidRDefault="009D2AE1" w:rsidP="00B36A38">
            <w:pPr>
              <w:suppressAutoHyphens w:val="0"/>
              <w:autoSpaceDN/>
              <w:spacing w:after="0" w:line="240" w:lineRule="auto"/>
              <w:rPr>
                <w:rFonts w:ascii="Times New Roman" w:eastAsia="Times New Roman" w:hAnsi="Times New Roman" w:cs="Times New Roman"/>
                <w:b/>
                <w:color w:val="auto"/>
                <w:kern w:val="0"/>
                <w:sz w:val="24"/>
                <w:szCs w:val="24"/>
              </w:rPr>
            </w:pPr>
          </w:p>
        </w:tc>
      </w:tr>
      <w:tr w:rsidR="009D2AE1" w:rsidRPr="002D6AA6" w14:paraId="251BDCB3" w14:textId="77777777" w:rsidTr="009D2AE1">
        <w:tc>
          <w:tcPr>
            <w:tcW w:w="10032" w:type="dxa"/>
            <w:gridSpan w:val="8"/>
            <w:tcBorders>
              <w:top w:val="single" w:sz="4" w:space="0" w:color="auto"/>
              <w:left w:val="single" w:sz="4" w:space="0" w:color="auto"/>
              <w:bottom w:val="single" w:sz="4" w:space="0" w:color="auto"/>
              <w:right w:val="single" w:sz="4" w:space="0" w:color="auto"/>
            </w:tcBorders>
            <w:shd w:val="clear" w:color="auto" w:fill="BFBFBF"/>
            <w:hideMark/>
          </w:tcPr>
          <w:p w14:paraId="6A644E47" w14:textId="77777777" w:rsidR="009D2AE1" w:rsidRPr="002D6AA6" w:rsidRDefault="009D2AE1" w:rsidP="00B36A38">
            <w:pPr>
              <w:pStyle w:val="aff"/>
              <w:jc w:val="center"/>
              <w:rPr>
                <w:rFonts w:ascii="Times New Roman" w:hAnsi="Times New Roman"/>
                <w:i/>
                <w:sz w:val="24"/>
                <w:szCs w:val="24"/>
              </w:rPr>
            </w:pPr>
            <w:r w:rsidRPr="002D6AA6">
              <w:rPr>
                <w:rFonts w:ascii="Times New Roman" w:hAnsi="Times New Roman"/>
                <w:i/>
                <w:sz w:val="24"/>
                <w:szCs w:val="24"/>
                <w:lang w:val="en-US"/>
              </w:rPr>
              <w:t>I</w:t>
            </w:r>
            <w:r w:rsidRPr="002D6AA6">
              <w:rPr>
                <w:rFonts w:ascii="Times New Roman" w:hAnsi="Times New Roman"/>
                <w:i/>
                <w:sz w:val="24"/>
                <w:szCs w:val="24"/>
              </w:rPr>
              <w:t>. Обязательная часть</w:t>
            </w:r>
          </w:p>
        </w:tc>
      </w:tr>
      <w:tr w:rsidR="009D2AE1" w:rsidRPr="002D6AA6" w14:paraId="28B6804E" w14:textId="77777777" w:rsidTr="009D2AE1">
        <w:trPr>
          <w:trHeight w:val="577"/>
        </w:trPr>
        <w:tc>
          <w:tcPr>
            <w:tcW w:w="1951" w:type="dxa"/>
            <w:tcBorders>
              <w:top w:val="single" w:sz="4" w:space="0" w:color="auto"/>
              <w:left w:val="single" w:sz="4" w:space="0" w:color="auto"/>
              <w:bottom w:val="single" w:sz="4" w:space="0" w:color="auto"/>
              <w:right w:val="single" w:sz="4" w:space="0" w:color="auto"/>
            </w:tcBorders>
            <w:hideMark/>
          </w:tcPr>
          <w:p w14:paraId="38EE8FE0"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1. Язык и речевая практика</w:t>
            </w:r>
          </w:p>
        </w:tc>
        <w:tc>
          <w:tcPr>
            <w:tcW w:w="2691" w:type="dxa"/>
            <w:tcBorders>
              <w:top w:val="single" w:sz="4" w:space="0" w:color="auto"/>
              <w:left w:val="single" w:sz="4" w:space="0" w:color="auto"/>
              <w:bottom w:val="single" w:sz="4" w:space="0" w:color="auto"/>
              <w:right w:val="single" w:sz="4" w:space="0" w:color="auto"/>
            </w:tcBorders>
            <w:hideMark/>
          </w:tcPr>
          <w:p w14:paraId="33125DD7"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1.1 Речь и альтернативная коммуникация</w:t>
            </w:r>
          </w:p>
        </w:tc>
        <w:tc>
          <w:tcPr>
            <w:tcW w:w="996" w:type="dxa"/>
            <w:tcBorders>
              <w:top w:val="single" w:sz="4" w:space="0" w:color="auto"/>
              <w:left w:val="single" w:sz="4" w:space="0" w:color="auto"/>
              <w:bottom w:val="single" w:sz="4" w:space="0" w:color="auto"/>
              <w:right w:val="single" w:sz="4" w:space="0" w:color="auto"/>
            </w:tcBorders>
            <w:hideMark/>
          </w:tcPr>
          <w:p w14:paraId="62A6D64C"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99</w:t>
            </w:r>
          </w:p>
        </w:tc>
        <w:tc>
          <w:tcPr>
            <w:tcW w:w="851" w:type="dxa"/>
            <w:tcBorders>
              <w:top w:val="single" w:sz="4" w:space="0" w:color="auto"/>
              <w:left w:val="single" w:sz="4" w:space="0" w:color="auto"/>
              <w:bottom w:val="single" w:sz="4" w:space="0" w:color="auto"/>
              <w:right w:val="single" w:sz="4" w:space="0" w:color="auto"/>
            </w:tcBorders>
            <w:hideMark/>
          </w:tcPr>
          <w:p w14:paraId="35780F9B"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hideMark/>
          </w:tcPr>
          <w:p w14:paraId="59FB79A9"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hideMark/>
          </w:tcPr>
          <w:p w14:paraId="1F7725C2"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hideMark/>
          </w:tcPr>
          <w:p w14:paraId="38F04364"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68</w:t>
            </w:r>
          </w:p>
        </w:tc>
        <w:tc>
          <w:tcPr>
            <w:tcW w:w="992" w:type="dxa"/>
            <w:tcBorders>
              <w:top w:val="single" w:sz="4" w:space="0" w:color="auto"/>
              <w:left w:val="single" w:sz="4" w:space="0" w:color="auto"/>
              <w:bottom w:val="single" w:sz="4" w:space="0" w:color="auto"/>
              <w:right w:val="single" w:sz="4" w:space="0" w:color="auto"/>
            </w:tcBorders>
            <w:hideMark/>
          </w:tcPr>
          <w:p w14:paraId="74562AD7"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439</w:t>
            </w:r>
          </w:p>
        </w:tc>
      </w:tr>
      <w:tr w:rsidR="009D2AE1" w:rsidRPr="002D6AA6" w14:paraId="3EB24164" w14:textId="77777777" w:rsidTr="009D2AE1">
        <w:tc>
          <w:tcPr>
            <w:tcW w:w="1951" w:type="dxa"/>
            <w:tcBorders>
              <w:top w:val="single" w:sz="4" w:space="0" w:color="auto"/>
              <w:left w:val="single" w:sz="4" w:space="0" w:color="auto"/>
              <w:bottom w:val="single" w:sz="4" w:space="0" w:color="auto"/>
              <w:right w:val="single" w:sz="4" w:space="0" w:color="auto"/>
            </w:tcBorders>
            <w:hideMark/>
          </w:tcPr>
          <w:p w14:paraId="7C64F019"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2. Математика</w:t>
            </w:r>
          </w:p>
        </w:tc>
        <w:tc>
          <w:tcPr>
            <w:tcW w:w="2691" w:type="dxa"/>
            <w:tcBorders>
              <w:top w:val="single" w:sz="4" w:space="0" w:color="auto"/>
              <w:left w:val="single" w:sz="4" w:space="0" w:color="auto"/>
              <w:bottom w:val="single" w:sz="4" w:space="0" w:color="auto"/>
              <w:right w:val="single" w:sz="4" w:space="0" w:color="auto"/>
            </w:tcBorders>
            <w:hideMark/>
          </w:tcPr>
          <w:p w14:paraId="475BDF06"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2.1.Математические представления</w:t>
            </w:r>
          </w:p>
        </w:tc>
        <w:tc>
          <w:tcPr>
            <w:tcW w:w="996" w:type="dxa"/>
            <w:tcBorders>
              <w:top w:val="single" w:sz="4" w:space="0" w:color="auto"/>
              <w:left w:val="single" w:sz="4" w:space="0" w:color="auto"/>
              <w:bottom w:val="single" w:sz="4" w:space="0" w:color="auto"/>
              <w:right w:val="single" w:sz="4" w:space="0" w:color="auto"/>
            </w:tcBorders>
            <w:hideMark/>
          </w:tcPr>
          <w:p w14:paraId="2A87D168"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66</w:t>
            </w:r>
          </w:p>
        </w:tc>
        <w:tc>
          <w:tcPr>
            <w:tcW w:w="851" w:type="dxa"/>
            <w:tcBorders>
              <w:top w:val="single" w:sz="4" w:space="0" w:color="auto"/>
              <w:left w:val="single" w:sz="4" w:space="0" w:color="auto"/>
              <w:bottom w:val="single" w:sz="4" w:space="0" w:color="auto"/>
              <w:right w:val="single" w:sz="4" w:space="0" w:color="auto"/>
            </w:tcBorders>
            <w:hideMark/>
          </w:tcPr>
          <w:p w14:paraId="37794FA9"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hideMark/>
          </w:tcPr>
          <w:p w14:paraId="43F1C7CF"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68</w:t>
            </w:r>
          </w:p>
        </w:tc>
        <w:tc>
          <w:tcPr>
            <w:tcW w:w="851" w:type="dxa"/>
            <w:tcBorders>
              <w:top w:val="single" w:sz="4" w:space="0" w:color="auto"/>
              <w:left w:val="single" w:sz="4" w:space="0" w:color="auto"/>
              <w:bottom w:val="single" w:sz="4" w:space="0" w:color="auto"/>
              <w:right w:val="single" w:sz="4" w:space="0" w:color="auto"/>
            </w:tcBorders>
            <w:hideMark/>
          </w:tcPr>
          <w:p w14:paraId="2D8B19A1"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hideMark/>
          </w:tcPr>
          <w:p w14:paraId="4C630FA0"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68</w:t>
            </w:r>
          </w:p>
        </w:tc>
        <w:tc>
          <w:tcPr>
            <w:tcW w:w="992" w:type="dxa"/>
            <w:tcBorders>
              <w:top w:val="single" w:sz="4" w:space="0" w:color="auto"/>
              <w:left w:val="single" w:sz="4" w:space="0" w:color="auto"/>
              <w:bottom w:val="single" w:sz="4" w:space="0" w:color="auto"/>
              <w:right w:val="single" w:sz="4" w:space="0" w:color="auto"/>
            </w:tcBorders>
            <w:hideMark/>
          </w:tcPr>
          <w:p w14:paraId="0F5B5AAC"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338</w:t>
            </w:r>
          </w:p>
        </w:tc>
      </w:tr>
      <w:tr w:rsidR="009D2AE1" w:rsidRPr="002D6AA6" w14:paraId="35219586" w14:textId="77777777" w:rsidTr="009D2AE1">
        <w:tc>
          <w:tcPr>
            <w:tcW w:w="1951" w:type="dxa"/>
            <w:vMerge w:val="restart"/>
            <w:tcBorders>
              <w:top w:val="single" w:sz="4" w:space="0" w:color="auto"/>
              <w:left w:val="single" w:sz="4" w:space="0" w:color="auto"/>
              <w:bottom w:val="single" w:sz="4" w:space="0" w:color="auto"/>
              <w:right w:val="single" w:sz="4" w:space="0" w:color="auto"/>
            </w:tcBorders>
            <w:hideMark/>
          </w:tcPr>
          <w:p w14:paraId="5783690D"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3. Окружающий мир</w:t>
            </w:r>
          </w:p>
        </w:tc>
        <w:tc>
          <w:tcPr>
            <w:tcW w:w="2691" w:type="dxa"/>
            <w:tcBorders>
              <w:top w:val="single" w:sz="4" w:space="0" w:color="auto"/>
              <w:left w:val="single" w:sz="4" w:space="0" w:color="auto"/>
              <w:bottom w:val="single" w:sz="4" w:space="0" w:color="auto"/>
              <w:right w:val="single" w:sz="4" w:space="0" w:color="auto"/>
            </w:tcBorders>
            <w:hideMark/>
          </w:tcPr>
          <w:p w14:paraId="6761FBC0"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3.1 Окружающий природный  мир</w:t>
            </w:r>
          </w:p>
        </w:tc>
        <w:tc>
          <w:tcPr>
            <w:tcW w:w="996" w:type="dxa"/>
            <w:tcBorders>
              <w:top w:val="single" w:sz="4" w:space="0" w:color="auto"/>
              <w:left w:val="single" w:sz="4" w:space="0" w:color="auto"/>
              <w:bottom w:val="single" w:sz="4" w:space="0" w:color="auto"/>
              <w:right w:val="single" w:sz="4" w:space="0" w:color="auto"/>
            </w:tcBorders>
            <w:hideMark/>
          </w:tcPr>
          <w:p w14:paraId="3503E166"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66</w:t>
            </w:r>
          </w:p>
        </w:tc>
        <w:tc>
          <w:tcPr>
            <w:tcW w:w="851" w:type="dxa"/>
            <w:tcBorders>
              <w:top w:val="single" w:sz="4" w:space="0" w:color="auto"/>
              <w:left w:val="single" w:sz="4" w:space="0" w:color="auto"/>
              <w:bottom w:val="single" w:sz="4" w:space="0" w:color="auto"/>
              <w:right w:val="single" w:sz="4" w:space="0" w:color="auto"/>
            </w:tcBorders>
            <w:hideMark/>
          </w:tcPr>
          <w:p w14:paraId="70EAC810"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hideMark/>
          </w:tcPr>
          <w:p w14:paraId="7A0A0EFC"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68</w:t>
            </w:r>
          </w:p>
        </w:tc>
        <w:tc>
          <w:tcPr>
            <w:tcW w:w="851" w:type="dxa"/>
            <w:tcBorders>
              <w:top w:val="single" w:sz="4" w:space="0" w:color="auto"/>
              <w:left w:val="single" w:sz="4" w:space="0" w:color="auto"/>
              <w:bottom w:val="single" w:sz="4" w:space="0" w:color="auto"/>
              <w:right w:val="single" w:sz="4" w:space="0" w:color="auto"/>
            </w:tcBorders>
            <w:hideMark/>
          </w:tcPr>
          <w:p w14:paraId="6EEDDF71"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hideMark/>
          </w:tcPr>
          <w:p w14:paraId="36A1E2AB"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68</w:t>
            </w:r>
          </w:p>
        </w:tc>
        <w:tc>
          <w:tcPr>
            <w:tcW w:w="992" w:type="dxa"/>
            <w:tcBorders>
              <w:top w:val="single" w:sz="4" w:space="0" w:color="auto"/>
              <w:left w:val="single" w:sz="4" w:space="0" w:color="auto"/>
              <w:bottom w:val="single" w:sz="4" w:space="0" w:color="auto"/>
              <w:right w:val="single" w:sz="4" w:space="0" w:color="auto"/>
            </w:tcBorders>
            <w:hideMark/>
          </w:tcPr>
          <w:p w14:paraId="7B819442"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338</w:t>
            </w:r>
          </w:p>
        </w:tc>
      </w:tr>
      <w:tr w:rsidR="009D2AE1" w:rsidRPr="002D6AA6" w14:paraId="05D2AC5C" w14:textId="77777777" w:rsidTr="009D2AE1">
        <w:trPr>
          <w:trHeight w:val="471"/>
        </w:trPr>
        <w:tc>
          <w:tcPr>
            <w:tcW w:w="10032" w:type="dxa"/>
            <w:vMerge/>
            <w:tcBorders>
              <w:top w:val="single" w:sz="4" w:space="0" w:color="auto"/>
              <w:left w:val="single" w:sz="4" w:space="0" w:color="auto"/>
              <w:bottom w:val="single" w:sz="4" w:space="0" w:color="auto"/>
              <w:right w:val="single" w:sz="4" w:space="0" w:color="auto"/>
            </w:tcBorders>
            <w:vAlign w:val="center"/>
            <w:hideMark/>
          </w:tcPr>
          <w:p w14:paraId="6471FEBC" w14:textId="77777777" w:rsidR="009D2AE1" w:rsidRPr="002D6AA6" w:rsidRDefault="009D2AE1" w:rsidP="00B36A38">
            <w:pPr>
              <w:suppressAutoHyphens w:val="0"/>
              <w:autoSpaceDN/>
              <w:spacing w:after="0" w:line="240" w:lineRule="auto"/>
              <w:rPr>
                <w:rFonts w:ascii="Times New Roman" w:eastAsia="Times New Roman" w:hAnsi="Times New Roman" w:cs="Times New Roman"/>
                <w:color w:val="auto"/>
                <w:kern w:val="0"/>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14:paraId="04464FF6" w14:textId="77777777" w:rsidR="009D2AE1" w:rsidRPr="002D6AA6" w:rsidRDefault="009D2AE1" w:rsidP="00B36A38">
            <w:pPr>
              <w:pStyle w:val="aff"/>
              <w:rPr>
                <w:rFonts w:ascii="Times New Roman" w:hAnsi="Times New Roman"/>
                <w:sz w:val="24"/>
                <w:szCs w:val="24"/>
                <w:lang w:val="en-US"/>
              </w:rPr>
            </w:pPr>
            <w:r w:rsidRPr="002D6AA6">
              <w:rPr>
                <w:rFonts w:ascii="Times New Roman" w:hAnsi="Times New Roman"/>
                <w:sz w:val="24"/>
                <w:szCs w:val="24"/>
              </w:rPr>
              <w:t>3.2 Человек</w:t>
            </w:r>
          </w:p>
        </w:tc>
        <w:tc>
          <w:tcPr>
            <w:tcW w:w="996" w:type="dxa"/>
            <w:tcBorders>
              <w:top w:val="single" w:sz="4" w:space="0" w:color="auto"/>
              <w:left w:val="single" w:sz="4" w:space="0" w:color="auto"/>
              <w:bottom w:val="single" w:sz="4" w:space="0" w:color="auto"/>
              <w:right w:val="single" w:sz="4" w:space="0" w:color="auto"/>
            </w:tcBorders>
            <w:hideMark/>
          </w:tcPr>
          <w:p w14:paraId="187645CB" w14:textId="77777777" w:rsidR="009D2AE1" w:rsidRPr="002D6AA6" w:rsidRDefault="009D2AE1" w:rsidP="00B36A38">
            <w:pPr>
              <w:pStyle w:val="aff"/>
              <w:jc w:val="center"/>
              <w:rPr>
                <w:rFonts w:ascii="Times New Roman" w:hAnsi="Times New Roman"/>
                <w:sz w:val="24"/>
                <w:szCs w:val="24"/>
                <w:lang w:val="en-US"/>
              </w:rPr>
            </w:pPr>
            <w:r w:rsidRPr="002D6AA6">
              <w:rPr>
                <w:rFonts w:ascii="Times New Roman" w:hAnsi="Times New Roman"/>
                <w:sz w:val="24"/>
                <w:szCs w:val="24"/>
              </w:rPr>
              <w:t>99</w:t>
            </w:r>
          </w:p>
        </w:tc>
        <w:tc>
          <w:tcPr>
            <w:tcW w:w="851" w:type="dxa"/>
            <w:tcBorders>
              <w:top w:val="single" w:sz="4" w:space="0" w:color="auto"/>
              <w:left w:val="single" w:sz="4" w:space="0" w:color="auto"/>
              <w:bottom w:val="single" w:sz="4" w:space="0" w:color="auto"/>
              <w:right w:val="single" w:sz="4" w:space="0" w:color="auto"/>
            </w:tcBorders>
            <w:hideMark/>
          </w:tcPr>
          <w:p w14:paraId="0C6043C8" w14:textId="77777777" w:rsidR="009D2AE1" w:rsidRPr="002D6AA6" w:rsidRDefault="009D2AE1" w:rsidP="00B36A38">
            <w:pPr>
              <w:pStyle w:val="aff"/>
              <w:jc w:val="center"/>
              <w:rPr>
                <w:rFonts w:ascii="Times New Roman" w:hAnsi="Times New Roman"/>
                <w:sz w:val="24"/>
                <w:szCs w:val="24"/>
                <w:lang w:val="en-US"/>
              </w:rPr>
            </w:pPr>
            <w:r w:rsidRPr="002D6AA6">
              <w:rPr>
                <w:rFonts w:ascii="Times New Roman" w:hAnsi="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hideMark/>
          </w:tcPr>
          <w:p w14:paraId="64150A9F" w14:textId="77777777" w:rsidR="009D2AE1" w:rsidRPr="002D6AA6" w:rsidRDefault="009D2AE1" w:rsidP="00B36A38">
            <w:pPr>
              <w:pStyle w:val="aff"/>
              <w:jc w:val="center"/>
              <w:rPr>
                <w:rFonts w:ascii="Times New Roman" w:hAnsi="Times New Roman"/>
                <w:sz w:val="24"/>
                <w:szCs w:val="24"/>
                <w:lang w:val="en-US"/>
              </w:rPr>
            </w:pPr>
            <w:r w:rsidRPr="002D6AA6">
              <w:rPr>
                <w:rFonts w:ascii="Times New Roman" w:hAnsi="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hideMark/>
          </w:tcPr>
          <w:p w14:paraId="16457418" w14:textId="77777777" w:rsidR="009D2AE1" w:rsidRPr="002D6AA6" w:rsidRDefault="009D2AE1" w:rsidP="00B36A38">
            <w:pPr>
              <w:pStyle w:val="aff"/>
              <w:jc w:val="center"/>
              <w:rPr>
                <w:rFonts w:ascii="Times New Roman" w:hAnsi="Times New Roman"/>
                <w:sz w:val="24"/>
                <w:szCs w:val="24"/>
                <w:lang w:val="en-US"/>
              </w:rPr>
            </w:pPr>
            <w:r w:rsidRPr="002D6AA6">
              <w:rPr>
                <w:rFonts w:ascii="Times New Roman" w:hAnsi="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hideMark/>
          </w:tcPr>
          <w:p w14:paraId="018379A4" w14:textId="77777777" w:rsidR="009D2AE1" w:rsidRPr="002D6AA6" w:rsidRDefault="009D2AE1" w:rsidP="00B36A38">
            <w:pPr>
              <w:pStyle w:val="aff"/>
              <w:jc w:val="center"/>
              <w:rPr>
                <w:rFonts w:ascii="Times New Roman" w:hAnsi="Times New Roman"/>
                <w:sz w:val="24"/>
                <w:szCs w:val="24"/>
                <w:lang w:val="en-US"/>
              </w:rPr>
            </w:pPr>
            <w:r w:rsidRPr="002D6AA6">
              <w:rPr>
                <w:rFonts w:ascii="Times New Roman" w:hAnsi="Times New Roman"/>
                <w:sz w:val="24"/>
                <w:szCs w:val="24"/>
              </w:rPr>
              <w:t>68</w:t>
            </w:r>
          </w:p>
        </w:tc>
        <w:tc>
          <w:tcPr>
            <w:tcW w:w="992" w:type="dxa"/>
            <w:tcBorders>
              <w:top w:val="single" w:sz="4" w:space="0" w:color="auto"/>
              <w:left w:val="single" w:sz="4" w:space="0" w:color="auto"/>
              <w:bottom w:val="single" w:sz="4" w:space="0" w:color="auto"/>
              <w:right w:val="single" w:sz="4" w:space="0" w:color="auto"/>
            </w:tcBorders>
            <w:hideMark/>
          </w:tcPr>
          <w:p w14:paraId="2BDE2F8B"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439</w:t>
            </w:r>
          </w:p>
        </w:tc>
      </w:tr>
      <w:tr w:rsidR="009D2AE1" w:rsidRPr="002D6AA6" w14:paraId="4730BF7D" w14:textId="77777777" w:rsidTr="009D2AE1">
        <w:trPr>
          <w:trHeight w:val="423"/>
        </w:trPr>
        <w:tc>
          <w:tcPr>
            <w:tcW w:w="10032" w:type="dxa"/>
            <w:vMerge/>
            <w:tcBorders>
              <w:top w:val="single" w:sz="4" w:space="0" w:color="auto"/>
              <w:left w:val="single" w:sz="4" w:space="0" w:color="auto"/>
              <w:bottom w:val="single" w:sz="4" w:space="0" w:color="auto"/>
              <w:right w:val="single" w:sz="4" w:space="0" w:color="auto"/>
            </w:tcBorders>
            <w:vAlign w:val="center"/>
            <w:hideMark/>
          </w:tcPr>
          <w:p w14:paraId="7E2B01A0" w14:textId="77777777" w:rsidR="009D2AE1" w:rsidRPr="002D6AA6" w:rsidRDefault="009D2AE1" w:rsidP="00B36A38">
            <w:pPr>
              <w:suppressAutoHyphens w:val="0"/>
              <w:autoSpaceDN/>
              <w:spacing w:after="0" w:line="240" w:lineRule="auto"/>
              <w:rPr>
                <w:rFonts w:ascii="Times New Roman" w:eastAsia="Times New Roman" w:hAnsi="Times New Roman" w:cs="Times New Roman"/>
                <w:color w:val="auto"/>
                <w:kern w:val="0"/>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14:paraId="52EA4229" w14:textId="77777777" w:rsidR="009D2AE1" w:rsidRPr="002D6AA6" w:rsidRDefault="009D2AE1" w:rsidP="00B36A38">
            <w:pPr>
              <w:pStyle w:val="aff"/>
              <w:rPr>
                <w:rFonts w:ascii="Times New Roman" w:hAnsi="Times New Roman"/>
                <w:sz w:val="24"/>
                <w:szCs w:val="24"/>
                <w:lang w:val="en-US"/>
              </w:rPr>
            </w:pPr>
            <w:r w:rsidRPr="002D6AA6">
              <w:rPr>
                <w:rFonts w:ascii="Times New Roman" w:hAnsi="Times New Roman"/>
                <w:sz w:val="24"/>
                <w:szCs w:val="24"/>
              </w:rPr>
              <w:t>3.3 Домоводство</w:t>
            </w:r>
          </w:p>
        </w:tc>
        <w:tc>
          <w:tcPr>
            <w:tcW w:w="996" w:type="dxa"/>
            <w:tcBorders>
              <w:top w:val="single" w:sz="4" w:space="0" w:color="auto"/>
              <w:left w:val="single" w:sz="4" w:space="0" w:color="auto"/>
              <w:bottom w:val="single" w:sz="4" w:space="0" w:color="auto"/>
              <w:right w:val="single" w:sz="4" w:space="0" w:color="auto"/>
            </w:tcBorders>
            <w:hideMark/>
          </w:tcPr>
          <w:p w14:paraId="7FF8F7D5" w14:textId="77777777" w:rsidR="009D2AE1" w:rsidRPr="002D6AA6" w:rsidRDefault="009D2AE1" w:rsidP="00B36A38">
            <w:pPr>
              <w:pStyle w:val="aff"/>
              <w:jc w:val="center"/>
              <w:rPr>
                <w:rFonts w:ascii="Times New Roman" w:hAnsi="Times New Roman"/>
                <w:sz w:val="24"/>
                <w:szCs w:val="24"/>
                <w:lang w:val="en-US"/>
              </w:rPr>
            </w:pPr>
            <w:r w:rsidRPr="002D6AA6">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0D489786" w14:textId="77777777" w:rsidR="009D2AE1" w:rsidRPr="002D6AA6" w:rsidRDefault="009D2AE1" w:rsidP="00B36A38">
            <w:pPr>
              <w:pStyle w:val="aff"/>
              <w:jc w:val="center"/>
              <w:rPr>
                <w:rFonts w:ascii="Times New Roman" w:hAnsi="Times New Roman"/>
                <w:sz w:val="24"/>
                <w:szCs w:val="24"/>
                <w:lang w:val="en-US"/>
              </w:rPr>
            </w:pPr>
            <w:r w:rsidRPr="002D6AA6">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34E9ADF2" w14:textId="77777777" w:rsidR="009D2AE1" w:rsidRPr="002D6AA6" w:rsidRDefault="009D2AE1" w:rsidP="00B36A38">
            <w:pPr>
              <w:pStyle w:val="aff"/>
              <w:jc w:val="center"/>
              <w:rPr>
                <w:rFonts w:ascii="Times New Roman" w:hAnsi="Times New Roman"/>
                <w:sz w:val="24"/>
                <w:szCs w:val="24"/>
                <w:lang w:val="en-US"/>
              </w:rPr>
            </w:pPr>
            <w:r w:rsidRPr="002D6AA6">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03C2F496" w14:textId="77777777" w:rsidR="009D2AE1" w:rsidRPr="002D6AA6" w:rsidRDefault="009D2AE1" w:rsidP="00B36A38">
            <w:pPr>
              <w:pStyle w:val="aff"/>
              <w:jc w:val="center"/>
              <w:rPr>
                <w:rFonts w:ascii="Times New Roman" w:hAnsi="Times New Roman"/>
                <w:sz w:val="24"/>
                <w:szCs w:val="24"/>
                <w:lang w:val="en-US"/>
              </w:rPr>
            </w:pPr>
            <w:r w:rsidRPr="002D6AA6">
              <w:rPr>
                <w:rFonts w:ascii="Times New Roman" w:hAnsi="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hideMark/>
          </w:tcPr>
          <w:p w14:paraId="692DBF89" w14:textId="77777777" w:rsidR="009D2AE1" w:rsidRPr="002D6AA6" w:rsidRDefault="009D2AE1" w:rsidP="00B36A38">
            <w:pPr>
              <w:pStyle w:val="aff"/>
              <w:jc w:val="center"/>
              <w:rPr>
                <w:rFonts w:ascii="Times New Roman" w:hAnsi="Times New Roman"/>
                <w:sz w:val="24"/>
                <w:szCs w:val="24"/>
                <w:lang w:val="en-US"/>
              </w:rPr>
            </w:pPr>
            <w:r w:rsidRPr="002D6AA6">
              <w:rPr>
                <w:rFonts w:ascii="Times New Roman" w:hAnsi="Times New Roman"/>
                <w:sz w:val="24"/>
                <w:szCs w:val="24"/>
              </w:rPr>
              <w:t>102</w:t>
            </w:r>
          </w:p>
        </w:tc>
        <w:tc>
          <w:tcPr>
            <w:tcW w:w="992" w:type="dxa"/>
            <w:tcBorders>
              <w:top w:val="single" w:sz="4" w:space="0" w:color="auto"/>
              <w:left w:val="single" w:sz="4" w:space="0" w:color="auto"/>
              <w:bottom w:val="single" w:sz="4" w:space="0" w:color="auto"/>
              <w:right w:val="single" w:sz="4" w:space="0" w:color="auto"/>
            </w:tcBorders>
            <w:hideMark/>
          </w:tcPr>
          <w:p w14:paraId="1B19C895" w14:textId="77777777" w:rsidR="009D2AE1" w:rsidRPr="002D6AA6" w:rsidRDefault="009D2AE1" w:rsidP="00B36A38">
            <w:pPr>
              <w:pStyle w:val="aff"/>
              <w:jc w:val="center"/>
              <w:rPr>
                <w:rFonts w:ascii="Times New Roman" w:hAnsi="Times New Roman"/>
                <w:sz w:val="24"/>
                <w:szCs w:val="24"/>
                <w:lang w:val="en-US"/>
              </w:rPr>
            </w:pPr>
            <w:r w:rsidRPr="002D6AA6">
              <w:rPr>
                <w:rFonts w:ascii="Times New Roman" w:hAnsi="Times New Roman"/>
                <w:sz w:val="24"/>
                <w:szCs w:val="24"/>
              </w:rPr>
              <w:t>204</w:t>
            </w:r>
          </w:p>
        </w:tc>
      </w:tr>
      <w:tr w:rsidR="009D2AE1" w:rsidRPr="002D6AA6" w14:paraId="54B74784" w14:textId="77777777" w:rsidTr="009D2AE1">
        <w:trPr>
          <w:trHeight w:val="415"/>
        </w:trPr>
        <w:tc>
          <w:tcPr>
            <w:tcW w:w="10032" w:type="dxa"/>
            <w:vMerge/>
            <w:tcBorders>
              <w:top w:val="single" w:sz="4" w:space="0" w:color="auto"/>
              <w:left w:val="single" w:sz="4" w:space="0" w:color="auto"/>
              <w:bottom w:val="single" w:sz="4" w:space="0" w:color="auto"/>
              <w:right w:val="single" w:sz="4" w:space="0" w:color="auto"/>
            </w:tcBorders>
            <w:vAlign w:val="center"/>
            <w:hideMark/>
          </w:tcPr>
          <w:p w14:paraId="342F0390" w14:textId="77777777" w:rsidR="009D2AE1" w:rsidRPr="002D6AA6" w:rsidRDefault="009D2AE1" w:rsidP="00B36A38">
            <w:pPr>
              <w:suppressAutoHyphens w:val="0"/>
              <w:autoSpaceDN/>
              <w:spacing w:after="0" w:line="240" w:lineRule="auto"/>
              <w:rPr>
                <w:rFonts w:ascii="Times New Roman" w:eastAsia="Times New Roman" w:hAnsi="Times New Roman" w:cs="Times New Roman"/>
                <w:color w:val="auto"/>
                <w:kern w:val="0"/>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14:paraId="0AA88D66"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3.4. Окружающий социальный мир</w:t>
            </w:r>
          </w:p>
        </w:tc>
        <w:tc>
          <w:tcPr>
            <w:tcW w:w="996" w:type="dxa"/>
            <w:tcBorders>
              <w:top w:val="single" w:sz="4" w:space="0" w:color="auto"/>
              <w:left w:val="single" w:sz="4" w:space="0" w:color="auto"/>
              <w:bottom w:val="single" w:sz="4" w:space="0" w:color="auto"/>
              <w:right w:val="single" w:sz="4" w:space="0" w:color="auto"/>
            </w:tcBorders>
            <w:hideMark/>
          </w:tcPr>
          <w:p w14:paraId="7F452C9C"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33</w:t>
            </w:r>
          </w:p>
        </w:tc>
        <w:tc>
          <w:tcPr>
            <w:tcW w:w="851" w:type="dxa"/>
            <w:tcBorders>
              <w:top w:val="single" w:sz="4" w:space="0" w:color="auto"/>
              <w:left w:val="single" w:sz="4" w:space="0" w:color="auto"/>
              <w:bottom w:val="single" w:sz="4" w:space="0" w:color="auto"/>
              <w:right w:val="single" w:sz="4" w:space="0" w:color="auto"/>
            </w:tcBorders>
            <w:hideMark/>
          </w:tcPr>
          <w:p w14:paraId="1BCD6378"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hideMark/>
          </w:tcPr>
          <w:p w14:paraId="316DC3BE"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34</w:t>
            </w:r>
          </w:p>
        </w:tc>
        <w:tc>
          <w:tcPr>
            <w:tcW w:w="851" w:type="dxa"/>
            <w:tcBorders>
              <w:top w:val="single" w:sz="4" w:space="0" w:color="auto"/>
              <w:left w:val="single" w:sz="4" w:space="0" w:color="auto"/>
              <w:bottom w:val="single" w:sz="4" w:space="0" w:color="auto"/>
              <w:right w:val="single" w:sz="4" w:space="0" w:color="auto"/>
            </w:tcBorders>
            <w:hideMark/>
          </w:tcPr>
          <w:p w14:paraId="5AFB1EFF"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hideMark/>
          </w:tcPr>
          <w:p w14:paraId="6EE107B5"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68</w:t>
            </w:r>
          </w:p>
        </w:tc>
        <w:tc>
          <w:tcPr>
            <w:tcW w:w="992" w:type="dxa"/>
            <w:tcBorders>
              <w:top w:val="single" w:sz="4" w:space="0" w:color="auto"/>
              <w:left w:val="single" w:sz="4" w:space="0" w:color="auto"/>
              <w:bottom w:val="single" w:sz="4" w:space="0" w:color="auto"/>
              <w:right w:val="single" w:sz="4" w:space="0" w:color="auto"/>
            </w:tcBorders>
            <w:hideMark/>
          </w:tcPr>
          <w:p w14:paraId="49F19A3F"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237</w:t>
            </w:r>
          </w:p>
        </w:tc>
      </w:tr>
      <w:tr w:rsidR="009D2AE1" w:rsidRPr="002D6AA6" w14:paraId="14C66FF5" w14:textId="77777777" w:rsidTr="009D2AE1">
        <w:trPr>
          <w:trHeight w:val="340"/>
        </w:trPr>
        <w:tc>
          <w:tcPr>
            <w:tcW w:w="1951" w:type="dxa"/>
            <w:vMerge w:val="restart"/>
            <w:tcBorders>
              <w:top w:val="single" w:sz="4" w:space="0" w:color="auto"/>
              <w:left w:val="single" w:sz="4" w:space="0" w:color="auto"/>
              <w:bottom w:val="single" w:sz="4" w:space="0" w:color="auto"/>
              <w:right w:val="single" w:sz="4" w:space="0" w:color="auto"/>
            </w:tcBorders>
            <w:hideMark/>
          </w:tcPr>
          <w:p w14:paraId="163F6A9F"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 xml:space="preserve">4. Искусство </w:t>
            </w:r>
          </w:p>
        </w:tc>
        <w:tc>
          <w:tcPr>
            <w:tcW w:w="2691" w:type="dxa"/>
            <w:tcBorders>
              <w:top w:val="single" w:sz="4" w:space="0" w:color="auto"/>
              <w:left w:val="single" w:sz="4" w:space="0" w:color="auto"/>
              <w:bottom w:val="single" w:sz="4" w:space="0" w:color="auto"/>
              <w:right w:val="single" w:sz="4" w:space="0" w:color="auto"/>
            </w:tcBorders>
            <w:hideMark/>
          </w:tcPr>
          <w:p w14:paraId="19EA1D2C" w14:textId="77777777" w:rsidR="009D2AE1" w:rsidRPr="002D6AA6" w:rsidRDefault="009D2AE1" w:rsidP="00B36A38">
            <w:pPr>
              <w:pStyle w:val="aff"/>
              <w:rPr>
                <w:rFonts w:ascii="Times New Roman" w:hAnsi="Times New Roman"/>
                <w:sz w:val="24"/>
                <w:szCs w:val="24"/>
                <w:lang w:val="en-US"/>
              </w:rPr>
            </w:pPr>
            <w:r w:rsidRPr="002D6AA6">
              <w:rPr>
                <w:rFonts w:ascii="Times New Roman" w:hAnsi="Times New Roman"/>
                <w:sz w:val="24"/>
                <w:szCs w:val="24"/>
              </w:rPr>
              <w:t>4.1 Музыка и движение</w:t>
            </w:r>
          </w:p>
        </w:tc>
        <w:tc>
          <w:tcPr>
            <w:tcW w:w="996" w:type="dxa"/>
            <w:tcBorders>
              <w:top w:val="single" w:sz="4" w:space="0" w:color="auto"/>
              <w:left w:val="single" w:sz="4" w:space="0" w:color="auto"/>
              <w:bottom w:val="single" w:sz="4" w:space="0" w:color="auto"/>
              <w:right w:val="single" w:sz="4" w:space="0" w:color="auto"/>
            </w:tcBorders>
            <w:hideMark/>
          </w:tcPr>
          <w:p w14:paraId="456DD86E" w14:textId="77777777" w:rsidR="009D2AE1" w:rsidRPr="002D6AA6" w:rsidRDefault="009D2AE1" w:rsidP="00B36A38">
            <w:pPr>
              <w:pStyle w:val="aff"/>
              <w:jc w:val="center"/>
              <w:rPr>
                <w:rFonts w:ascii="Times New Roman" w:hAnsi="Times New Roman"/>
                <w:sz w:val="24"/>
                <w:szCs w:val="24"/>
                <w:lang w:val="en-US"/>
              </w:rPr>
            </w:pPr>
            <w:r w:rsidRPr="002D6AA6">
              <w:rPr>
                <w:rFonts w:ascii="Times New Roman" w:hAnsi="Times New Roman"/>
                <w:sz w:val="24"/>
                <w:szCs w:val="24"/>
              </w:rPr>
              <w:t>66</w:t>
            </w:r>
          </w:p>
        </w:tc>
        <w:tc>
          <w:tcPr>
            <w:tcW w:w="851" w:type="dxa"/>
            <w:tcBorders>
              <w:top w:val="single" w:sz="4" w:space="0" w:color="auto"/>
              <w:left w:val="single" w:sz="4" w:space="0" w:color="auto"/>
              <w:bottom w:val="single" w:sz="4" w:space="0" w:color="auto"/>
              <w:right w:val="single" w:sz="4" w:space="0" w:color="auto"/>
            </w:tcBorders>
            <w:hideMark/>
          </w:tcPr>
          <w:p w14:paraId="2214DDB0" w14:textId="77777777" w:rsidR="009D2AE1" w:rsidRPr="002D6AA6" w:rsidRDefault="009D2AE1" w:rsidP="00B36A38">
            <w:pPr>
              <w:pStyle w:val="aff"/>
              <w:jc w:val="center"/>
              <w:rPr>
                <w:rFonts w:ascii="Times New Roman" w:hAnsi="Times New Roman"/>
                <w:sz w:val="24"/>
                <w:szCs w:val="24"/>
                <w:lang w:val="en-US"/>
              </w:rPr>
            </w:pPr>
            <w:r w:rsidRPr="002D6AA6">
              <w:rPr>
                <w:rFonts w:ascii="Times New Roman" w:hAnsi="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hideMark/>
          </w:tcPr>
          <w:p w14:paraId="158967BB" w14:textId="77777777" w:rsidR="009D2AE1" w:rsidRPr="002D6AA6" w:rsidRDefault="009D2AE1" w:rsidP="00B36A38">
            <w:pPr>
              <w:pStyle w:val="aff"/>
              <w:jc w:val="center"/>
              <w:rPr>
                <w:rFonts w:ascii="Times New Roman" w:hAnsi="Times New Roman"/>
                <w:sz w:val="24"/>
                <w:szCs w:val="24"/>
                <w:lang w:val="en-US"/>
              </w:rPr>
            </w:pPr>
            <w:r w:rsidRPr="002D6AA6">
              <w:rPr>
                <w:rFonts w:ascii="Times New Roman" w:hAnsi="Times New Roman"/>
                <w:sz w:val="24"/>
                <w:szCs w:val="24"/>
              </w:rPr>
              <w:t>68</w:t>
            </w:r>
          </w:p>
        </w:tc>
        <w:tc>
          <w:tcPr>
            <w:tcW w:w="851" w:type="dxa"/>
            <w:tcBorders>
              <w:top w:val="single" w:sz="4" w:space="0" w:color="auto"/>
              <w:left w:val="single" w:sz="4" w:space="0" w:color="auto"/>
              <w:bottom w:val="single" w:sz="4" w:space="0" w:color="auto"/>
              <w:right w:val="single" w:sz="4" w:space="0" w:color="auto"/>
            </w:tcBorders>
            <w:hideMark/>
          </w:tcPr>
          <w:p w14:paraId="535D2CA7" w14:textId="77777777" w:rsidR="009D2AE1" w:rsidRPr="002D6AA6" w:rsidRDefault="009D2AE1" w:rsidP="00B36A38">
            <w:pPr>
              <w:pStyle w:val="aff"/>
              <w:jc w:val="center"/>
              <w:rPr>
                <w:rFonts w:ascii="Times New Roman" w:hAnsi="Times New Roman"/>
                <w:sz w:val="24"/>
                <w:szCs w:val="24"/>
                <w:lang w:val="en-US"/>
              </w:rPr>
            </w:pPr>
            <w:r w:rsidRPr="002D6AA6">
              <w:rPr>
                <w:rFonts w:ascii="Times New Roman" w:hAnsi="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hideMark/>
          </w:tcPr>
          <w:p w14:paraId="3886D397" w14:textId="77777777" w:rsidR="009D2AE1" w:rsidRPr="002D6AA6" w:rsidRDefault="009D2AE1" w:rsidP="00B36A38">
            <w:pPr>
              <w:pStyle w:val="aff"/>
              <w:jc w:val="center"/>
              <w:rPr>
                <w:rFonts w:ascii="Times New Roman" w:hAnsi="Times New Roman"/>
                <w:sz w:val="24"/>
                <w:szCs w:val="24"/>
                <w:lang w:val="en-US"/>
              </w:rPr>
            </w:pPr>
            <w:r w:rsidRPr="002D6AA6">
              <w:rPr>
                <w:rFonts w:ascii="Times New Roman" w:hAnsi="Times New Roman"/>
                <w:sz w:val="24"/>
                <w:szCs w:val="24"/>
              </w:rPr>
              <w:t>68</w:t>
            </w:r>
          </w:p>
        </w:tc>
        <w:tc>
          <w:tcPr>
            <w:tcW w:w="992" w:type="dxa"/>
            <w:tcBorders>
              <w:top w:val="single" w:sz="4" w:space="0" w:color="auto"/>
              <w:left w:val="single" w:sz="4" w:space="0" w:color="auto"/>
              <w:bottom w:val="single" w:sz="4" w:space="0" w:color="auto"/>
              <w:right w:val="single" w:sz="4" w:space="0" w:color="auto"/>
            </w:tcBorders>
            <w:hideMark/>
          </w:tcPr>
          <w:p w14:paraId="2770284A"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338</w:t>
            </w:r>
          </w:p>
        </w:tc>
      </w:tr>
      <w:tr w:rsidR="009D2AE1" w:rsidRPr="002D6AA6" w14:paraId="01FAC5AA" w14:textId="77777777" w:rsidTr="009D2AE1">
        <w:trPr>
          <w:trHeight w:val="547"/>
        </w:trPr>
        <w:tc>
          <w:tcPr>
            <w:tcW w:w="10032" w:type="dxa"/>
            <w:vMerge/>
            <w:tcBorders>
              <w:top w:val="single" w:sz="4" w:space="0" w:color="auto"/>
              <w:left w:val="single" w:sz="4" w:space="0" w:color="auto"/>
              <w:bottom w:val="single" w:sz="4" w:space="0" w:color="auto"/>
              <w:right w:val="single" w:sz="4" w:space="0" w:color="auto"/>
            </w:tcBorders>
            <w:vAlign w:val="center"/>
            <w:hideMark/>
          </w:tcPr>
          <w:p w14:paraId="1BC1D203" w14:textId="77777777" w:rsidR="009D2AE1" w:rsidRPr="002D6AA6" w:rsidRDefault="009D2AE1" w:rsidP="00B36A38">
            <w:pPr>
              <w:suppressAutoHyphens w:val="0"/>
              <w:autoSpaceDN/>
              <w:spacing w:after="0" w:line="240" w:lineRule="auto"/>
              <w:rPr>
                <w:rFonts w:ascii="Times New Roman" w:eastAsia="Times New Roman" w:hAnsi="Times New Roman" w:cs="Times New Roman"/>
                <w:color w:val="auto"/>
                <w:kern w:val="0"/>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14:paraId="75A285EB" w14:textId="77777777" w:rsidR="009D2AE1" w:rsidRPr="002D6AA6" w:rsidRDefault="009D2AE1" w:rsidP="00B36A38">
            <w:pPr>
              <w:pStyle w:val="aff"/>
              <w:rPr>
                <w:rFonts w:ascii="Times New Roman" w:hAnsi="Times New Roman"/>
                <w:sz w:val="24"/>
                <w:szCs w:val="24"/>
                <w:lang w:val="en-US"/>
              </w:rPr>
            </w:pPr>
            <w:r w:rsidRPr="002D6AA6">
              <w:rPr>
                <w:rFonts w:ascii="Times New Roman" w:hAnsi="Times New Roman"/>
                <w:sz w:val="24"/>
                <w:szCs w:val="24"/>
              </w:rPr>
              <w:t>4.2 Изобразительная деятельность</w:t>
            </w:r>
          </w:p>
        </w:tc>
        <w:tc>
          <w:tcPr>
            <w:tcW w:w="996" w:type="dxa"/>
            <w:tcBorders>
              <w:top w:val="single" w:sz="4" w:space="0" w:color="auto"/>
              <w:left w:val="single" w:sz="4" w:space="0" w:color="auto"/>
              <w:bottom w:val="single" w:sz="4" w:space="0" w:color="auto"/>
              <w:right w:val="single" w:sz="4" w:space="0" w:color="auto"/>
            </w:tcBorders>
            <w:hideMark/>
          </w:tcPr>
          <w:p w14:paraId="76F8777D"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99</w:t>
            </w:r>
          </w:p>
        </w:tc>
        <w:tc>
          <w:tcPr>
            <w:tcW w:w="851" w:type="dxa"/>
            <w:tcBorders>
              <w:top w:val="single" w:sz="4" w:space="0" w:color="auto"/>
              <w:left w:val="single" w:sz="4" w:space="0" w:color="auto"/>
              <w:bottom w:val="single" w:sz="4" w:space="0" w:color="auto"/>
              <w:right w:val="single" w:sz="4" w:space="0" w:color="auto"/>
            </w:tcBorders>
            <w:hideMark/>
          </w:tcPr>
          <w:p w14:paraId="350CDEA3"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hideMark/>
          </w:tcPr>
          <w:p w14:paraId="49C5E02A"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hideMark/>
          </w:tcPr>
          <w:p w14:paraId="47359A00"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hideMark/>
          </w:tcPr>
          <w:p w14:paraId="6E61DDAB"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102</w:t>
            </w:r>
          </w:p>
        </w:tc>
        <w:tc>
          <w:tcPr>
            <w:tcW w:w="992" w:type="dxa"/>
            <w:tcBorders>
              <w:top w:val="single" w:sz="4" w:space="0" w:color="auto"/>
              <w:left w:val="single" w:sz="4" w:space="0" w:color="auto"/>
              <w:bottom w:val="single" w:sz="4" w:space="0" w:color="auto"/>
              <w:right w:val="single" w:sz="4" w:space="0" w:color="auto"/>
            </w:tcBorders>
            <w:hideMark/>
          </w:tcPr>
          <w:p w14:paraId="3B81EA00"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507</w:t>
            </w:r>
          </w:p>
        </w:tc>
      </w:tr>
      <w:tr w:rsidR="009D2AE1" w:rsidRPr="002D6AA6" w14:paraId="23D5663F" w14:textId="77777777" w:rsidTr="009D2AE1">
        <w:trPr>
          <w:trHeight w:val="725"/>
        </w:trPr>
        <w:tc>
          <w:tcPr>
            <w:tcW w:w="1951" w:type="dxa"/>
            <w:tcBorders>
              <w:top w:val="single" w:sz="4" w:space="0" w:color="auto"/>
              <w:left w:val="single" w:sz="4" w:space="0" w:color="auto"/>
              <w:bottom w:val="single" w:sz="4" w:space="0" w:color="auto"/>
              <w:right w:val="single" w:sz="4" w:space="0" w:color="auto"/>
            </w:tcBorders>
            <w:hideMark/>
          </w:tcPr>
          <w:p w14:paraId="0C7DBF10"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5. Физическая культура</w:t>
            </w:r>
          </w:p>
        </w:tc>
        <w:tc>
          <w:tcPr>
            <w:tcW w:w="2691" w:type="dxa"/>
            <w:tcBorders>
              <w:top w:val="single" w:sz="4" w:space="0" w:color="auto"/>
              <w:left w:val="single" w:sz="4" w:space="0" w:color="auto"/>
              <w:bottom w:val="single" w:sz="4" w:space="0" w:color="auto"/>
              <w:right w:val="single" w:sz="4" w:space="0" w:color="auto"/>
            </w:tcBorders>
            <w:hideMark/>
          </w:tcPr>
          <w:p w14:paraId="4F17740C"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5.1 Адаптивная физкультура</w:t>
            </w:r>
          </w:p>
        </w:tc>
        <w:tc>
          <w:tcPr>
            <w:tcW w:w="996" w:type="dxa"/>
            <w:tcBorders>
              <w:top w:val="single" w:sz="4" w:space="0" w:color="auto"/>
              <w:left w:val="single" w:sz="4" w:space="0" w:color="auto"/>
              <w:bottom w:val="single" w:sz="4" w:space="0" w:color="auto"/>
              <w:right w:val="single" w:sz="4" w:space="0" w:color="auto"/>
            </w:tcBorders>
            <w:hideMark/>
          </w:tcPr>
          <w:p w14:paraId="51CBD9C6"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66</w:t>
            </w:r>
          </w:p>
        </w:tc>
        <w:tc>
          <w:tcPr>
            <w:tcW w:w="851" w:type="dxa"/>
            <w:tcBorders>
              <w:top w:val="single" w:sz="4" w:space="0" w:color="auto"/>
              <w:left w:val="single" w:sz="4" w:space="0" w:color="auto"/>
              <w:bottom w:val="single" w:sz="4" w:space="0" w:color="auto"/>
              <w:right w:val="single" w:sz="4" w:space="0" w:color="auto"/>
            </w:tcBorders>
            <w:hideMark/>
          </w:tcPr>
          <w:p w14:paraId="146E614A"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hideMark/>
          </w:tcPr>
          <w:p w14:paraId="69971DFC"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68</w:t>
            </w:r>
          </w:p>
        </w:tc>
        <w:tc>
          <w:tcPr>
            <w:tcW w:w="851" w:type="dxa"/>
            <w:tcBorders>
              <w:top w:val="single" w:sz="4" w:space="0" w:color="auto"/>
              <w:left w:val="single" w:sz="4" w:space="0" w:color="auto"/>
              <w:bottom w:val="single" w:sz="4" w:space="0" w:color="auto"/>
              <w:right w:val="single" w:sz="4" w:space="0" w:color="auto"/>
            </w:tcBorders>
            <w:hideMark/>
          </w:tcPr>
          <w:p w14:paraId="65663F09"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hideMark/>
          </w:tcPr>
          <w:p w14:paraId="1E8D2B17"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68</w:t>
            </w:r>
          </w:p>
        </w:tc>
        <w:tc>
          <w:tcPr>
            <w:tcW w:w="992" w:type="dxa"/>
            <w:tcBorders>
              <w:top w:val="single" w:sz="4" w:space="0" w:color="auto"/>
              <w:left w:val="single" w:sz="4" w:space="0" w:color="auto"/>
              <w:bottom w:val="single" w:sz="4" w:space="0" w:color="auto"/>
              <w:right w:val="single" w:sz="4" w:space="0" w:color="auto"/>
            </w:tcBorders>
            <w:hideMark/>
          </w:tcPr>
          <w:p w14:paraId="28BADDA2"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338</w:t>
            </w:r>
          </w:p>
        </w:tc>
      </w:tr>
      <w:tr w:rsidR="009D2AE1" w:rsidRPr="002D6AA6" w14:paraId="2AF04A3C" w14:textId="77777777" w:rsidTr="009D2AE1">
        <w:trPr>
          <w:trHeight w:val="337"/>
        </w:trPr>
        <w:tc>
          <w:tcPr>
            <w:tcW w:w="1951" w:type="dxa"/>
            <w:tcBorders>
              <w:top w:val="single" w:sz="4" w:space="0" w:color="auto"/>
              <w:left w:val="single" w:sz="4" w:space="0" w:color="auto"/>
              <w:bottom w:val="single" w:sz="4" w:space="0" w:color="auto"/>
              <w:right w:val="single" w:sz="4" w:space="0" w:color="auto"/>
            </w:tcBorders>
            <w:hideMark/>
          </w:tcPr>
          <w:p w14:paraId="4CC042EC"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6. Технологии</w:t>
            </w:r>
          </w:p>
        </w:tc>
        <w:tc>
          <w:tcPr>
            <w:tcW w:w="2691" w:type="dxa"/>
            <w:tcBorders>
              <w:top w:val="single" w:sz="4" w:space="0" w:color="auto"/>
              <w:left w:val="single" w:sz="4" w:space="0" w:color="auto"/>
              <w:bottom w:val="single" w:sz="4" w:space="0" w:color="auto"/>
              <w:right w:val="single" w:sz="4" w:space="0" w:color="auto"/>
            </w:tcBorders>
            <w:hideMark/>
          </w:tcPr>
          <w:p w14:paraId="06D42EE1"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6.1 Профильный труд</w:t>
            </w:r>
          </w:p>
        </w:tc>
        <w:tc>
          <w:tcPr>
            <w:tcW w:w="996" w:type="dxa"/>
            <w:tcBorders>
              <w:top w:val="single" w:sz="4" w:space="0" w:color="auto"/>
              <w:left w:val="single" w:sz="4" w:space="0" w:color="auto"/>
              <w:bottom w:val="single" w:sz="4" w:space="0" w:color="auto"/>
              <w:right w:val="single" w:sz="4" w:space="0" w:color="auto"/>
            </w:tcBorders>
            <w:hideMark/>
          </w:tcPr>
          <w:p w14:paraId="15172ABC"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34CF1C3B"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087AC42D"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68C4A36C"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5ABE6576"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14:paraId="55474A0A"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w:t>
            </w:r>
          </w:p>
        </w:tc>
      </w:tr>
      <w:tr w:rsidR="009D2AE1" w:rsidRPr="002D6AA6" w14:paraId="1487CFA8" w14:textId="77777777" w:rsidTr="009D2AE1">
        <w:trPr>
          <w:trHeight w:val="325"/>
        </w:trPr>
        <w:tc>
          <w:tcPr>
            <w:tcW w:w="4642" w:type="dxa"/>
            <w:gridSpan w:val="2"/>
            <w:tcBorders>
              <w:top w:val="single" w:sz="4" w:space="0" w:color="auto"/>
              <w:left w:val="single" w:sz="4" w:space="0" w:color="auto"/>
              <w:bottom w:val="single" w:sz="4" w:space="0" w:color="auto"/>
              <w:right w:val="single" w:sz="4" w:space="0" w:color="auto"/>
            </w:tcBorders>
            <w:hideMark/>
          </w:tcPr>
          <w:p w14:paraId="5F5CA926"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7. Коррекционно-развивающие занятия</w:t>
            </w:r>
          </w:p>
        </w:tc>
        <w:tc>
          <w:tcPr>
            <w:tcW w:w="996" w:type="dxa"/>
            <w:tcBorders>
              <w:top w:val="single" w:sz="4" w:space="0" w:color="auto"/>
              <w:left w:val="single" w:sz="4" w:space="0" w:color="auto"/>
              <w:bottom w:val="single" w:sz="4" w:space="0" w:color="auto"/>
              <w:right w:val="single" w:sz="4" w:space="0" w:color="auto"/>
            </w:tcBorders>
            <w:hideMark/>
          </w:tcPr>
          <w:p w14:paraId="00D21058"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66</w:t>
            </w:r>
          </w:p>
        </w:tc>
        <w:tc>
          <w:tcPr>
            <w:tcW w:w="851" w:type="dxa"/>
            <w:tcBorders>
              <w:top w:val="single" w:sz="4" w:space="0" w:color="auto"/>
              <w:left w:val="single" w:sz="4" w:space="0" w:color="auto"/>
              <w:bottom w:val="single" w:sz="4" w:space="0" w:color="auto"/>
              <w:right w:val="single" w:sz="4" w:space="0" w:color="auto"/>
            </w:tcBorders>
            <w:hideMark/>
          </w:tcPr>
          <w:p w14:paraId="15C9A4E9"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hideMark/>
          </w:tcPr>
          <w:p w14:paraId="73C8472C"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68</w:t>
            </w:r>
          </w:p>
        </w:tc>
        <w:tc>
          <w:tcPr>
            <w:tcW w:w="851" w:type="dxa"/>
            <w:tcBorders>
              <w:top w:val="single" w:sz="4" w:space="0" w:color="auto"/>
              <w:left w:val="single" w:sz="4" w:space="0" w:color="auto"/>
              <w:bottom w:val="single" w:sz="4" w:space="0" w:color="auto"/>
              <w:right w:val="single" w:sz="4" w:space="0" w:color="auto"/>
            </w:tcBorders>
            <w:hideMark/>
          </w:tcPr>
          <w:p w14:paraId="655F6818"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hideMark/>
          </w:tcPr>
          <w:p w14:paraId="182941C1"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68</w:t>
            </w:r>
          </w:p>
        </w:tc>
        <w:tc>
          <w:tcPr>
            <w:tcW w:w="992" w:type="dxa"/>
            <w:tcBorders>
              <w:top w:val="single" w:sz="4" w:space="0" w:color="auto"/>
              <w:left w:val="single" w:sz="4" w:space="0" w:color="auto"/>
              <w:bottom w:val="single" w:sz="4" w:space="0" w:color="auto"/>
              <w:right w:val="single" w:sz="4" w:space="0" w:color="auto"/>
            </w:tcBorders>
            <w:hideMark/>
          </w:tcPr>
          <w:p w14:paraId="01CC4536"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338</w:t>
            </w:r>
          </w:p>
        </w:tc>
      </w:tr>
      <w:tr w:rsidR="009D2AE1" w:rsidRPr="002D6AA6" w14:paraId="39CEB3DE" w14:textId="77777777" w:rsidTr="009D2AE1">
        <w:trPr>
          <w:trHeight w:val="416"/>
        </w:trPr>
        <w:tc>
          <w:tcPr>
            <w:tcW w:w="4642" w:type="dxa"/>
            <w:gridSpan w:val="2"/>
            <w:tcBorders>
              <w:top w:val="single" w:sz="4" w:space="0" w:color="auto"/>
              <w:left w:val="single" w:sz="4" w:space="0" w:color="auto"/>
              <w:bottom w:val="single" w:sz="4" w:space="0" w:color="auto"/>
              <w:right w:val="single" w:sz="4" w:space="0" w:color="auto"/>
            </w:tcBorders>
            <w:hideMark/>
          </w:tcPr>
          <w:p w14:paraId="39362BDD" w14:textId="77777777" w:rsidR="009D2AE1" w:rsidRPr="002D6AA6" w:rsidRDefault="009D2AE1" w:rsidP="00B36A38">
            <w:pPr>
              <w:pStyle w:val="aff"/>
              <w:rPr>
                <w:rFonts w:ascii="Times New Roman" w:hAnsi="Times New Roman"/>
                <w:b/>
                <w:iCs/>
                <w:sz w:val="24"/>
                <w:szCs w:val="24"/>
              </w:rPr>
            </w:pPr>
            <w:r w:rsidRPr="002D6AA6">
              <w:rPr>
                <w:rFonts w:ascii="Times New Roman" w:hAnsi="Times New Roman"/>
                <w:b/>
                <w:iCs/>
                <w:sz w:val="24"/>
                <w:szCs w:val="24"/>
              </w:rPr>
              <w:t xml:space="preserve">Итого </w:t>
            </w:r>
          </w:p>
        </w:tc>
        <w:tc>
          <w:tcPr>
            <w:tcW w:w="996" w:type="dxa"/>
            <w:tcBorders>
              <w:top w:val="single" w:sz="4" w:space="0" w:color="auto"/>
              <w:left w:val="single" w:sz="4" w:space="0" w:color="auto"/>
              <w:bottom w:val="single" w:sz="4" w:space="0" w:color="auto"/>
              <w:right w:val="single" w:sz="4" w:space="0" w:color="auto"/>
            </w:tcBorders>
            <w:hideMark/>
          </w:tcPr>
          <w:p w14:paraId="6E3D80DE"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660</w:t>
            </w:r>
          </w:p>
        </w:tc>
        <w:tc>
          <w:tcPr>
            <w:tcW w:w="851" w:type="dxa"/>
            <w:tcBorders>
              <w:top w:val="single" w:sz="4" w:space="0" w:color="auto"/>
              <w:left w:val="single" w:sz="4" w:space="0" w:color="auto"/>
              <w:bottom w:val="single" w:sz="4" w:space="0" w:color="auto"/>
              <w:right w:val="single" w:sz="4" w:space="0" w:color="auto"/>
            </w:tcBorders>
            <w:hideMark/>
          </w:tcPr>
          <w:p w14:paraId="4885BEB5"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680</w:t>
            </w:r>
          </w:p>
        </w:tc>
        <w:tc>
          <w:tcPr>
            <w:tcW w:w="850" w:type="dxa"/>
            <w:tcBorders>
              <w:top w:val="single" w:sz="4" w:space="0" w:color="auto"/>
              <w:left w:val="single" w:sz="4" w:space="0" w:color="auto"/>
              <w:bottom w:val="single" w:sz="4" w:space="0" w:color="auto"/>
              <w:right w:val="single" w:sz="4" w:space="0" w:color="auto"/>
            </w:tcBorders>
            <w:hideMark/>
          </w:tcPr>
          <w:p w14:paraId="4DF1FB8C"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680</w:t>
            </w:r>
          </w:p>
        </w:tc>
        <w:tc>
          <w:tcPr>
            <w:tcW w:w="851" w:type="dxa"/>
            <w:tcBorders>
              <w:top w:val="single" w:sz="4" w:space="0" w:color="auto"/>
              <w:left w:val="single" w:sz="4" w:space="0" w:color="auto"/>
              <w:bottom w:val="single" w:sz="4" w:space="0" w:color="auto"/>
              <w:right w:val="single" w:sz="4" w:space="0" w:color="auto"/>
            </w:tcBorders>
            <w:hideMark/>
          </w:tcPr>
          <w:p w14:paraId="574C02E0"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748</w:t>
            </w:r>
          </w:p>
        </w:tc>
        <w:tc>
          <w:tcPr>
            <w:tcW w:w="850" w:type="dxa"/>
            <w:tcBorders>
              <w:top w:val="single" w:sz="4" w:space="0" w:color="auto"/>
              <w:left w:val="single" w:sz="4" w:space="0" w:color="auto"/>
              <w:bottom w:val="single" w:sz="4" w:space="0" w:color="auto"/>
              <w:right w:val="single" w:sz="4" w:space="0" w:color="auto"/>
            </w:tcBorders>
            <w:hideMark/>
          </w:tcPr>
          <w:p w14:paraId="1A171D20"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748</w:t>
            </w:r>
          </w:p>
        </w:tc>
        <w:tc>
          <w:tcPr>
            <w:tcW w:w="992" w:type="dxa"/>
            <w:tcBorders>
              <w:top w:val="single" w:sz="4" w:space="0" w:color="auto"/>
              <w:left w:val="single" w:sz="4" w:space="0" w:color="auto"/>
              <w:bottom w:val="single" w:sz="4" w:space="0" w:color="auto"/>
              <w:right w:val="single" w:sz="4" w:space="0" w:color="auto"/>
            </w:tcBorders>
            <w:hideMark/>
          </w:tcPr>
          <w:p w14:paraId="03C50EA0"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3 516</w:t>
            </w:r>
          </w:p>
        </w:tc>
      </w:tr>
      <w:tr w:rsidR="009D2AE1" w:rsidRPr="002D6AA6" w14:paraId="687336BB" w14:textId="77777777" w:rsidTr="009D2AE1">
        <w:tc>
          <w:tcPr>
            <w:tcW w:w="4642" w:type="dxa"/>
            <w:gridSpan w:val="2"/>
            <w:tcBorders>
              <w:top w:val="single" w:sz="4" w:space="0" w:color="auto"/>
              <w:left w:val="single" w:sz="4" w:space="0" w:color="auto"/>
              <w:bottom w:val="single" w:sz="4" w:space="0" w:color="auto"/>
              <w:right w:val="single" w:sz="4" w:space="0" w:color="auto"/>
            </w:tcBorders>
            <w:hideMark/>
          </w:tcPr>
          <w:p w14:paraId="49D717C6" w14:textId="77777777" w:rsidR="009D2AE1" w:rsidRPr="002D6AA6" w:rsidRDefault="009D2AE1" w:rsidP="00B36A38">
            <w:pPr>
              <w:pStyle w:val="aff"/>
              <w:rPr>
                <w:rFonts w:ascii="Times New Roman" w:hAnsi="Times New Roman"/>
                <w:b/>
                <w:sz w:val="24"/>
                <w:szCs w:val="24"/>
              </w:rPr>
            </w:pPr>
            <w:r w:rsidRPr="002D6AA6">
              <w:rPr>
                <w:rFonts w:ascii="Times New Roman" w:hAnsi="Times New Roman"/>
                <w:b/>
                <w:sz w:val="24"/>
                <w:szCs w:val="24"/>
              </w:rPr>
              <w:t>Максимально допустимая недельная нагрузка (при 5-дневной учебной неделе)</w:t>
            </w:r>
          </w:p>
        </w:tc>
        <w:tc>
          <w:tcPr>
            <w:tcW w:w="996" w:type="dxa"/>
            <w:tcBorders>
              <w:top w:val="single" w:sz="4" w:space="0" w:color="auto"/>
              <w:left w:val="single" w:sz="4" w:space="0" w:color="auto"/>
              <w:bottom w:val="single" w:sz="4" w:space="0" w:color="auto"/>
              <w:right w:val="single" w:sz="4" w:space="0" w:color="auto"/>
            </w:tcBorders>
            <w:hideMark/>
          </w:tcPr>
          <w:p w14:paraId="5BB7F5BF" w14:textId="77777777" w:rsidR="009D2AE1" w:rsidRPr="002D6AA6" w:rsidRDefault="001A2100" w:rsidP="001A2100">
            <w:pPr>
              <w:pStyle w:val="aff"/>
              <w:tabs>
                <w:tab w:val="center" w:pos="390"/>
              </w:tabs>
              <w:rPr>
                <w:rFonts w:ascii="Times New Roman" w:hAnsi="Times New Roman"/>
                <w:b/>
                <w:sz w:val="24"/>
                <w:szCs w:val="24"/>
              </w:rPr>
            </w:pPr>
            <w:r w:rsidRPr="002D6AA6">
              <w:rPr>
                <w:rFonts w:ascii="Times New Roman" w:hAnsi="Times New Roman"/>
                <w:b/>
                <w:sz w:val="24"/>
                <w:szCs w:val="24"/>
              </w:rPr>
              <w:tab/>
            </w:r>
            <w:r w:rsidR="009D2AE1" w:rsidRPr="002D6AA6">
              <w:rPr>
                <w:rFonts w:ascii="Times New Roman" w:hAnsi="Times New Roman"/>
                <w:b/>
                <w:sz w:val="24"/>
                <w:szCs w:val="24"/>
              </w:rPr>
              <w:t>660</w:t>
            </w:r>
          </w:p>
        </w:tc>
        <w:tc>
          <w:tcPr>
            <w:tcW w:w="851" w:type="dxa"/>
            <w:tcBorders>
              <w:top w:val="single" w:sz="4" w:space="0" w:color="auto"/>
              <w:left w:val="single" w:sz="4" w:space="0" w:color="auto"/>
              <w:bottom w:val="single" w:sz="4" w:space="0" w:color="auto"/>
              <w:right w:val="single" w:sz="4" w:space="0" w:color="auto"/>
            </w:tcBorders>
            <w:hideMark/>
          </w:tcPr>
          <w:p w14:paraId="3B5B9307"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680</w:t>
            </w:r>
          </w:p>
        </w:tc>
        <w:tc>
          <w:tcPr>
            <w:tcW w:w="850" w:type="dxa"/>
            <w:tcBorders>
              <w:top w:val="single" w:sz="4" w:space="0" w:color="auto"/>
              <w:left w:val="single" w:sz="4" w:space="0" w:color="auto"/>
              <w:bottom w:val="single" w:sz="4" w:space="0" w:color="auto"/>
              <w:right w:val="single" w:sz="4" w:space="0" w:color="auto"/>
            </w:tcBorders>
            <w:hideMark/>
          </w:tcPr>
          <w:p w14:paraId="432449EF"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680</w:t>
            </w:r>
          </w:p>
        </w:tc>
        <w:tc>
          <w:tcPr>
            <w:tcW w:w="851" w:type="dxa"/>
            <w:tcBorders>
              <w:top w:val="single" w:sz="4" w:space="0" w:color="auto"/>
              <w:left w:val="single" w:sz="4" w:space="0" w:color="auto"/>
              <w:bottom w:val="single" w:sz="4" w:space="0" w:color="auto"/>
              <w:right w:val="single" w:sz="4" w:space="0" w:color="auto"/>
            </w:tcBorders>
            <w:hideMark/>
          </w:tcPr>
          <w:p w14:paraId="62354038"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748</w:t>
            </w:r>
          </w:p>
        </w:tc>
        <w:tc>
          <w:tcPr>
            <w:tcW w:w="850" w:type="dxa"/>
            <w:tcBorders>
              <w:top w:val="single" w:sz="4" w:space="0" w:color="auto"/>
              <w:left w:val="single" w:sz="4" w:space="0" w:color="auto"/>
              <w:bottom w:val="single" w:sz="4" w:space="0" w:color="auto"/>
              <w:right w:val="single" w:sz="4" w:space="0" w:color="auto"/>
            </w:tcBorders>
            <w:hideMark/>
          </w:tcPr>
          <w:p w14:paraId="2FEDA1DA"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748</w:t>
            </w:r>
          </w:p>
        </w:tc>
        <w:tc>
          <w:tcPr>
            <w:tcW w:w="992" w:type="dxa"/>
            <w:tcBorders>
              <w:top w:val="single" w:sz="4" w:space="0" w:color="auto"/>
              <w:left w:val="single" w:sz="4" w:space="0" w:color="auto"/>
              <w:bottom w:val="single" w:sz="4" w:space="0" w:color="auto"/>
              <w:right w:val="single" w:sz="4" w:space="0" w:color="auto"/>
            </w:tcBorders>
            <w:hideMark/>
          </w:tcPr>
          <w:p w14:paraId="4A66E530"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3 516</w:t>
            </w:r>
          </w:p>
        </w:tc>
      </w:tr>
      <w:tr w:rsidR="009D2AE1" w:rsidRPr="002D6AA6" w14:paraId="676DAFB5" w14:textId="77777777" w:rsidTr="009D2AE1">
        <w:tc>
          <w:tcPr>
            <w:tcW w:w="10032" w:type="dxa"/>
            <w:gridSpan w:val="8"/>
            <w:tcBorders>
              <w:top w:val="single" w:sz="4" w:space="0" w:color="auto"/>
              <w:left w:val="single" w:sz="4" w:space="0" w:color="auto"/>
              <w:bottom w:val="single" w:sz="4" w:space="0" w:color="auto"/>
              <w:right w:val="single" w:sz="4" w:space="0" w:color="auto"/>
            </w:tcBorders>
            <w:shd w:val="clear" w:color="auto" w:fill="BFBFBF"/>
            <w:hideMark/>
          </w:tcPr>
          <w:p w14:paraId="27078B09" w14:textId="77777777" w:rsidR="009D2AE1" w:rsidRPr="002D6AA6" w:rsidRDefault="009D2AE1" w:rsidP="00B36A38">
            <w:pPr>
              <w:pStyle w:val="aff"/>
              <w:jc w:val="center"/>
              <w:rPr>
                <w:rFonts w:ascii="Times New Roman" w:hAnsi="Times New Roman"/>
                <w:i/>
                <w:sz w:val="24"/>
                <w:szCs w:val="24"/>
              </w:rPr>
            </w:pPr>
            <w:r w:rsidRPr="002D6AA6">
              <w:rPr>
                <w:rFonts w:ascii="Times New Roman" w:hAnsi="Times New Roman"/>
                <w:i/>
                <w:sz w:val="24"/>
                <w:szCs w:val="24"/>
                <w:lang w:val="en-US"/>
              </w:rPr>
              <w:t>II</w:t>
            </w:r>
            <w:r w:rsidRPr="002D6AA6">
              <w:rPr>
                <w:rFonts w:ascii="Times New Roman" w:hAnsi="Times New Roman"/>
                <w:i/>
                <w:sz w:val="24"/>
                <w:szCs w:val="24"/>
              </w:rPr>
              <w:t>. Часть, формируемая участниками образовательных отношений</w:t>
            </w:r>
          </w:p>
        </w:tc>
      </w:tr>
      <w:tr w:rsidR="009D2AE1" w:rsidRPr="002D6AA6" w14:paraId="14D4F16A" w14:textId="77777777" w:rsidTr="009D2AE1">
        <w:tc>
          <w:tcPr>
            <w:tcW w:w="4642" w:type="dxa"/>
            <w:gridSpan w:val="2"/>
            <w:tcBorders>
              <w:top w:val="single" w:sz="4" w:space="0" w:color="auto"/>
              <w:left w:val="single" w:sz="4" w:space="0" w:color="auto"/>
              <w:bottom w:val="single" w:sz="4" w:space="0" w:color="auto"/>
              <w:right w:val="single" w:sz="4" w:space="0" w:color="auto"/>
            </w:tcBorders>
            <w:hideMark/>
          </w:tcPr>
          <w:p w14:paraId="75FAB1FB"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Коррекционные курсы</w:t>
            </w:r>
          </w:p>
        </w:tc>
        <w:tc>
          <w:tcPr>
            <w:tcW w:w="996" w:type="dxa"/>
            <w:tcBorders>
              <w:top w:val="single" w:sz="4" w:space="0" w:color="auto"/>
              <w:left w:val="single" w:sz="4" w:space="0" w:color="auto"/>
              <w:bottom w:val="single" w:sz="4" w:space="0" w:color="auto"/>
              <w:right w:val="single" w:sz="4" w:space="0" w:color="auto"/>
            </w:tcBorders>
            <w:hideMark/>
          </w:tcPr>
          <w:p w14:paraId="2D8AD45C"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lang w:val="en-US"/>
              </w:rPr>
              <w:t>I</w:t>
            </w:r>
            <w:r w:rsidRPr="002D6AA6">
              <w:rPr>
                <w:rFonts w:ascii="Times New Roman" w:hAnsi="Times New Roman"/>
                <w:b/>
                <w:sz w:val="24"/>
                <w:szCs w:val="24"/>
              </w:rPr>
              <w:t xml:space="preserve"> доп.</w:t>
            </w:r>
          </w:p>
        </w:tc>
        <w:tc>
          <w:tcPr>
            <w:tcW w:w="851" w:type="dxa"/>
            <w:tcBorders>
              <w:top w:val="single" w:sz="4" w:space="0" w:color="auto"/>
              <w:left w:val="single" w:sz="4" w:space="0" w:color="auto"/>
              <w:bottom w:val="single" w:sz="4" w:space="0" w:color="auto"/>
              <w:right w:val="single" w:sz="4" w:space="0" w:color="auto"/>
            </w:tcBorders>
            <w:hideMark/>
          </w:tcPr>
          <w:p w14:paraId="42018FBC"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 xml:space="preserve">I </w:t>
            </w:r>
          </w:p>
        </w:tc>
        <w:tc>
          <w:tcPr>
            <w:tcW w:w="850" w:type="dxa"/>
            <w:tcBorders>
              <w:top w:val="single" w:sz="4" w:space="0" w:color="auto"/>
              <w:left w:val="single" w:sz="4" w:space="0" w:color="auto"/>
              <w:bottom w:val="single" w:sz="4" w:space="0" w:color="auto"/>
              <w:right w:val="single" w:sz="4" w:space="0" w:color="auto"/>
            </w:tcBorders>
            <w:hideMark/>
          </w:tcPr>
          <w:p w14:paraId="50F3EF9F"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II</w:t>
            </w:r>
          </w:p>
        </w:tc>
        <w:tc>
          <w:tcPr>
            <w:tcW w:w="851" w:type="dxa"/>
            <w:tcBorders>
              <w:top w:val="single" w:sz="4" w:space="0" w:color="auto"/>
              <w:left w:val="single" w:sz="4" w:space="0" w:color="auto"/>
              <w:bottom w:val="single" w:sz="4" w:space="0" w:color="auto"/>
              <w:right w:val="single" w:sz="4" w:space="0" w:color="auto"/>
            </w:tcBorders>
            <w:hideMark/>
          </w:tcPr>
          <w:p w14:paraId="393C75D0"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III</w:t>
            </w:r>
          </w:p>
        </w:tc>
        <w:tc>
          <w:tcPr>
            <w:tcW w:w="850" w:type="dxa"/>
            <w:tcBorders>
              <w:top w:val="single" w:sz="4" w:space="0" w:color="auto"/>
              <w:left w:val="single" w:sz="4" w:space="0" w:color="auto"/>
              <w:bottom w:val="single" w:sz="4" w:space="0" w:color="auto"/>
              <w:right w:val="single" w:sz="4" w:space="0" w:color="auto"/>
            </w:tcBorders>
            <w:hideMark/>
          </w:tcPr>
          <w:p w14:paraId="5F80783D"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IV</w:t>
            </w:r>
          </w:p>
        </w:tc>
        <w:tc>
          <w:tcPr>
            <w:tcW w:w="992" w:type="dxa"/>
            <w:tcBorders>
              <w:top w:val="single" w:sz="4" w:space="0" w:color="auto"/>
              <w:left w:val="single" w:sz="4" w:space="0" w:color="auto"/>
              <w:bottom w:val="single" w:sz="4" w:space="0" w:color="auto"/>
              <w:right w:val="single" w:sz="4" w:space="0" w:color="auto"/>
            </w:tcBorders>
            <w:hideMark/>
          </w:tcPr>
          <w:p w14:paraId="5E91A788"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b/>
                <w:sz w:val="24"/>
                <w:szCs w:val="24"/>
              </w:rPr>
              <w:t>Всего</w:t>
            </w:r>
          </w:p>
        </w:tc>
      </w:tr>
      <w:tr w:rsidR="009D2AE1" w:rsidRPr="002D6AA6" w14:paraId="7373E3CF" w14:textId="77777777" w:rsidTr="009D2AE1">
        <w:tc>
          <w:tcPr>
            <w:tcW w:w="4642" w:type="dxa"/>
            <w:gridSpan w:val="2"/>
            <w:tcBorders>
              <w:top w:val="single" w:sz="4" w:space="0" w:color="auto"/>
              <w:left w:val="single" w:sz="4" w:space="0" w:color="auto"/>
              <w:bottom w:val="single" w:sz="4" w:space="0" w:color="auto"/>
              <w:right w:val="single" w:sz="4" w:space="0" w:color="auto"/>
            </w:tcBorders>
            <w:hideMark/>
          </w:tcPr>
          <w:p w14:paraId="483E1D4A"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1. Сенсорное развитие</w:t>
            </w:r>
          </w:p>
        </w:tc>
        <w:tc>
          <w:tcPr>
            <w:tcW w:w="996" w:type="dxa"/>
            <w:tcBorders>
              <w:top w:val="single" w:sz="4" w:space="0" w:color="auto"/>
              <w:left w:val="single" w:sz="4" w:space="0" w:color="auto"/>
              <w:bottom w:val="single" w:sz="4" w:space="0" w:color="auto"/>
              <w:right w:val="single" w:sz="4" w:space="0" w:color="auto"/>
            </w:tcBorders>
            <w:hideMark/>
          </w:tcPr>
          <w:p w14:paraId="11F6790D"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99</w:t>
            </w:r>
          </w:p>
        </w:tc>
        <w:tc>
          <w:tcPr>
            <w:tcW w:w="851" w:type="dxa"/>
            <w:tcBorders>
              <w:top w:val="single" w:sz="4" w:space="0" w:color="auto"/>
              <w:left w:val="single" w:sz="4" w:space="0" w:color="auto"/>
              <w:bottom w:val="single" w:sz="4" w:space="0" w:color="auto"/>
              <w:right w:val="single" w:sz="4" w:space="0" w:color="auto"/>
            </w:tcBorders>
            <w:hideMark/>
          </w:tcPr>
          <w:p w14:paraId="378EA10B"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hideMark/>
          </w:tcPr>
          <w:p w14:paraId="75C4FB1C"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hideMark/>
          </w:tcPr>
          <w:p w14:paraId="20E25264"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hideMark/>
          </w:tcPr>
          <w:p w14:paraId="257F8B7D"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102</w:t>
            </w:r>
          </w:p>
        </w:tc>
        <w:tc>
          <w:tcPr>
            <w:tcW w:w="992" w:type="dxa"/>
            <w:tcBorders>
              <w:top w:val="single" w:sz="4" w:space="0" w:color="auto"/>
              <w:left w:val="single" w:sz="4" w:space="0" w:color="auto"/>
              <w:bottom w:val="single" w:sz="4" w:space="0" w:color="auto"/>
              <w:right w:val="single" w:sz="4" w:space="0" w:color="auto"/>
            </w:tcBorders>
            <w:hideMark/>
          </w:tcPr>
          <w:p w14:paraId="291706FD"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507</w:t>
            </w:r>
          </w:p>
        </w:tc>
      </w:tr>
      <w:tr w:rsidR="009D2AE1" w:rsidRPr="002D6AA6" w14:paraId="7630D7C6" w14:textId="77777777" w:rsidTr="009D2AE1">
        <w:tc>
          <w:tcPr>
            <w:tcW w:w="4642" w:type="dxa"/>
            <w:gridSpan w:val="2"/>
            <w:tcBorders>
              <w:top w:val="single" w:sz="4" w:space="0" w:color="auto"/>
              <w:left w:val="single" w:sz="4" w:space="0" w:color="auto"/>
              <w:bottom w:val="single" w:sz="4" w:space="0" w:color="auto"/>
              <w:right w:val="single" w:sz="4" w:space="0" w:color="auto"/>
            </w:tcBorders>
            <w:hideMark/>
          </w:tcPr>
          <w:p w14:paraId="3FF77C7A"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2. Предметно-практические действия</w:t>
            </w:r>
          </w:p>
        </w:tc>
        <w:tc>
          <w:tcPr>
            <w:tcW w:w="996" w:type="dxa"/>
            <w:tcBorders>
              <w:top w:val="single" w:sz="4" w:space="0" w:color="auto"/>
              <w:left w:val="single" w:sz="4" w:space="0" w:color="auto"/>
              <w:bottom w:val="single" w:sz="4" w:space="0" w:color="auto"/>
              <w:right w:val="single" w:sz="4" w:space="0" w:color="auto"/>
            </w:tcBorders>
            <w:hideMark/>
          </w:tcPr>
          <w:p w14:paraId="146F2CF7"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99</w:t>
            </w:r>
          </w:p>
        </w:tc>
        <w:tc>
          <w:tcPr>
            <w:tcW w:w="851" w:type="dxa"/>
            <w:tcBorders>
              <w:top w:val="single" w:sz="4" w:space="0" w:color="auto"/>
              <w:left w:val="single" w:sz="4" w:space="0" w:color="auto"/>
              <w:bottom w:val="single" w:sz="4" w:space="0" w:color="auto"/>
              <w:right w:val="single" w:sz="4" w:space="0" w:color="auto"/>
            </w:tcBorders>
            <w:hideMark/>
          </w:tcPr>
          <w:p w14:paraId="081CAEA4"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hideMark/>
          </w:tcPr>
          <w:p w14:paraId="4F6471D0"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hideMark/>
          </w:tcPr>
          <w:p w14:paraId="5B6F2728"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hideMark/>
          </w:tcPr>
          <w:p w14:paraId="523E0744"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102</w:t>
            </w:r>
          </w:p>
        </w:tc>
        <w:tc>
          <w:tcPr>
            <w:tcW w:w="992" w:type="dxa"/>
            <w:tcBorders>
              <w:top w:val="single" w:sz="4" w:space="0" w:color="auto"/>
              <w:left w:val="single" w:sz="4" w:space="0" w:color="auto"/>
              <w:bottom w:val="single" w:sz="4" w:space="0" w:color="auto"/>
              <w:right w:val="single" w:sz="4" w:space="0" w:color="auto"/>
            </w:tcBorders>
            <w:hideMark/>
          </w:tcPr>
          <w:p w14:paraId="30A99E76"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507</w:t>
            </w:r>
          </w:p>
        </w:tc>
      </w:tr>
      <w:tr w:rsidR="009D2AE1" w:rsidRPr="002D6AA6" w14:paraId="551BEE1F" w14:textId="77777777" w:rsidTr="009D2AE1">
        <w:tc>
          <w:tcPr>
            <w:tcW w:w="4642" w:type="dxa"/>
            <w:gridSpan w:val="2"/>
            <w:tcBorders>
              <w:top w:val="single" w:sz="4" w:space="0" w:color="auto"/>
              <w:left w:val="single" w:sz="4" w:space="0" w:color="auto"/>
              <w:bottom w:val="single" w:sz="4" w:space="0" w:color="auto"/>
              <w:right w:val="single" w:sz="4" w:space="0" w:color="auto"/>
            </w:tcBorders>
            <w:hideMark/>
          </w:tcPr>
          <w:p w14:paraId="4AD2CF00"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3. Двигательное развитие</w:t>
            </w:r>
          </w:p>
        </w:tc>
        <w:tc>
          <w:tcPr>
            <w:tcW w:w="996" w:type="dxa"/>
            <w:tcBorders>
              <w:top w:val="single" w:sz="4" w:space="0" w:color="auto"/>
              <w:left w:val="single" w:sz="4" w:space="0" w:color="auto"/>
              <w:bottom w:val="single" w:sz="4" w:space="0" w:color="auto"/>
              <w:right w:val="single" w:sz="4" w:space="0" w:color="auto"/>
            </w:tcBorders>
            <w:hideMark/>
          </w:tcPr>
          <w:p w14:paraId="145C0772"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66</w:t>
            </w:r>
          </w:p>
        </w:tc>
        <w:tc>
          <w:tcPr>
            <w:tcW w:w="851" w:type="dxa"/>
            <w:tcBorders>
              <w:top w:val="single" w:sz="4" w:space="0" w:color="auto"/>
              <w:left w:val="single" w:sz="4" w:space="0" w:color="auto"/>
              <w:bottom w:val="single" w:sz="4" w:space="0" w:color="auto"/>
              <w:right w:val="single" w:sz="4" w:space="0" w:color="auto"/>
            </w:tcBorders>
            <w:hideMark/>
          </w:tcPr>
          <w:p w14:paraId="29966F17"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hideMark/>
          </w:tcPr>
          <w:p w14:paraId="0B30948F"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68</w:t>
            </w:r>
          </w:p>
        </w:tc>
        <w:tc>
          <w:tcPr>
            <w:tcW w:w="851" w:type="dxa"/>
            <w:tcBorders>
              <w:top w:val="single" w:sz="4" w:space="0" w:color="auto"/>
              <w:left w:val="single" w:sz="4" w:space="0" w:color="auto"/>
              <w:bottom w:val="single" w:sz="4" w:space="0" w:color="auto"/>
              <w:right w:val="single" w:sz="4" w:space="0" w:color="auto"/>
            </w:tcBorders>
            <w:hideMark/>
          </w:tcPr>
          <w:p w14:paraId="61BFE533"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hideMark/>
          </w:tcPr>
          <w:p w14:paraId="19C8B8A9"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68</w:t>
            </w:r>
          </w:p>
        </w:tc>
        <w:tc>
          <w:tcPr>
            <w:tcW w:w="992" w:type="dxa"/>
            <w:tcBorders>
              <w:top w:val="single" w:sz="4" w:space="0" w:color="auto"/>
              <w:left w:val="single" w:sz="4" w:space="0" w:color="auto"/>
              <w:bottom w:val="single" w:sz="4" w:space="0" w:color="auto"/>
              <w:right w:val="single" w:sz="4" w:space="0" w:color="auto"/>
            </w:tcBorders>
            <w:hideMark/>
          </w:tcPr>
          <w:p w14:paraId="4460EAC9"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338</w:t>
            </w:r>
          </w:p>
        </w:tc>
      </w:tr>
      <w:tr w:rsidR="009D2AE1" w:rsidRPr="002D6AA6" w14:paraId="3D1B6F06" w14:textId="77777777" w:rsidTr="009D2AE1">
        <w:tc>
          <w:tcPr>
            <w:tcW w:w="4642" w:type="dxa"/>
            <w:gridSpan w:val="2"/>
            <w:tcBorders>
              <w:top w:val="single" w:sz="4" w:space="0" w:color="auto"/>
              <w:left w:val="single" w:sz="4" w:space="0" w:color="auto"/>
              <w:bottom w:val="single" w:sz="4" w:space="0" w:color="auto"/>
              <w:right w:val="single" w:sz="4" w:space="0" w:color="auto"/>
            </w:tcBorders>
            <w:hideMark/>
          </w:tcPr>
          <w:p w14:paraId="2B8AF195"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4. Альтернативная коммуникация</w:t>
            </w:r>
          </w:p>
        </w:tc>
        <w:tc>
          <w:tcPr>
            <w:tcW w:w="996" w:type="dxa"/>
            <w:tcBorders>
              <w:top w:val="single" w:sz="4" w:space="0" w:color="auto"/>
              <w:left w:val="single" w:sz="4" w:space="0" w:color="auto"/>
              <w:bottom w:val="single" w:sz="4" w:space="0" w:color="auto"/>
              <w:right w:val="single" w:sz="4" w:space="0" w:color="auto"/>
            </w:tcBorders>
            <w:hideMark/>
          </w:tcPr>
          <w:p w14:paraId="0C629E33"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66</w:t>
            </w:r>
          </w:p>
        </w:tc>
        <w:tc>
          <w:tcPr>
            <w:tcW w:w="851" w:type="dxa"/>
            <w:tcBorders>
              <w:top w:val="single" w:sz="4" w:space="0" w:color="auto"/>
              <w:left w:val="single" w:sz="4" w:space="0" w:color="auto"/>
              <w:bottom w:val="single" w:sz="4" w:space="0" w:color="auto"/>
              <w:right w:val="single" w:sz="4" w:space="0" w:color="auto"/>
            </w:tcBorders>
            <w:hideMark/>
          </w:tcPr>
          <w:p w14:paraId="3E5BBF6D"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hideMark/>
          </w:tcPr>
          <w:p w14:paraId="60CB9B94"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68</w:t>
            </w:r>
          </w:p>
        </w:tc>
        <w:tc>
          <w:tcPr>
            <w:tcW w:w="851" w:type="dxa"/>
            <w:tcBorders>
              <w:top w:val="single" w:sz="4" w:space="0" w:color="auto"/>
              <w:left w:val="single" w:sz="4" w:space="0" w:color="auto"/>
              <w:bottom w:val="single" w:sz="4" w:space="0" w:color="auto"/>
              <w:right w:val="single" w:sz="4" w:space="0" w:color="auto"/>
            </w:tcBorders>
            <w:hideMark/>
          </w:tcPr>
          <w:p w14:paraId="7E1C5494"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hideMark/>
          </w:tcPr>
          <w:p w14:paraId="1FE5AD79"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68</w:t>
            </w:r>
          </w:p>
        </w:tc>
        <w:tc>
          <w:tcPr>
            <w:tcW w:w="992" w:type="dxa"/>
            <w:tcBorders>
              <w:top w:val="single" w:sz="4" w:space="0" w:color="auto"/>
              <w:left w:val="single" w:sz="4" w:space="0" w:color="auto"/>
              <w:bottom w:val="single" w:sz="4" w:space="0" w:color="auto"/>
              <w:right w:val="single" w:sz="4" w:space="0" w:color="auto"/>
            </w:tcBorders>
            <w:hideMark/>
          </w:tcPr>
          <w:p w14:paraId="493CD09A"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338</w:t>
            </w:r>
          </w:p>
        </w:tc>
      </w:tr>
      <w:tr w:rsidR="009D2AE1" w:rsidRPr="002D6AA6" w14:paraId="4F23EB6C" w14:textId="77777777" w:rsidTr="009D2AE1">
        <w:tc>
          <w:tcPr>
            <w:tcW w:w="4642" w:type="dxa"/>
            <w:gridSpan w:val="2"/>
            <w:tcBorders>
              <w:top w:val="single" w:sz="4" w:space="0" w:color="auto"/>
              <w:left w:val="single" w:sz="4" w:space="0" w:color="auto"/>
              <w:bottom w:val="single" w:sz="4" w:space="0" w:color="auto"/>
              <w:right w:val="single" w:sz="4" w:space="0" w:color="auto"/>
            </w:tcBorders>
            <w:hideMark/>
          </w:tcPr>
          <w:p w14:paraId="607F132B" w14:textId="77777777" w:rsidR="009D2AE1" w:rsidRPr="002D6AA6" w:rsidRDefault="009D2AE1" w:rsidP="00B36A38">
            <w:pPr>
              <w:pStyle w:val="aff"/>
              <w:rPr>
                <w:rFonts w:ascii="Times New Roman" w:hAnsi="Times New Roman"/>
                <w:b/>
                <w:sz w:val="24"/>
                <w:szCs w:val="24"/>
              </w:rPr>
            </w:pPr>
            <w:r w:rsidRPr="002D6AA6">
              <w:rPr>
                <w:rFonts w:ascii="Times New Roman" w:hAnsi="Times New Roman"/>
                <w:b/>
                <w:sz w:val="24"/>
                <w:szCs w:val="24"/>
              </w:rPr>
              <w:t>Итого коррекционные курсы</w:t>
            </w:r>
          </w:p>
        </w:tc>
        <w:tc>
          <w:tcPr>
            <w:tcW w:w="996" w:type="dxa"/>
            <w:tcBorders>
              <w:top w:val="single" w:sz="4" w:space="0" w:color="auto"/>
              <w:left w:val="single" w:sz="4" w:space="0" w:color="auto"/>
              <w:bottom w:val="single" w:sz="4" w:space="0" w:color="auto"/>
              <w:right w:val="single" w:sz="4" w:space="0" w:color="auto"/>
            </w:tcBorders>
            <w:hideMark/>
          </w:tcPr>
          <w:p w14:paraId="060F383C"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330</w:t>
            </w:r>
          </w:p>
        </w:tc>
        <w:tc>
          <w:tcPr>
            <w:tcW w:w="851" w:type="dxa"/>
            <w:tcBorders>
              <w:top w:val="single" w:sz="4" w:space="0" w:color="auto"/>
              <w:left w:val="single" w:sz="4" w:space="0" w:color="auto"/>
              <w:bottom w:val="single" w:sz="4" w:space="0" w:color="auto"/>
              <w:right w:val="single" w:sz="4" w:space="0" w:color="auto"/>
            </w:tcBorders>
            <w:hideMark/>
          </w:tcPr>
          <w:p w14:paraId="10ED0096"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340</w:t>
            </w:r>
          </w:p>
        </w:tc>
        <w:tc>
          <w:tcPr>
            <w:tcW w:w="850" w:type="dxa"/>
            <w:tcBorders>
              <w:top w:val="single" w:sz="4" w:space="0" w:color="auto"/>
              <w:left w:val="single" w:sz="4" w:space="0" w:color="auto"/>
              <w:bottom w:val="single" w:sz="4" w:space="0" w:color="auto"/>
              <w:right w:val="single" w:sz="4" w:space="0" w:color="auto"/>
            </w:tcBorders>
            <w:hideMark/>
          </w:tcPr>
          <w:p w14:paraId="6F3C231A"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340</w:t>
            </w:r>
          </w:p>
        </w:tc>
        <w:tc>
          <w:tcPr>
            <w:tcW w:w="851" w:type="dxa"/>
            <w:tcBorders>
              <w:top w:val="single" w:sz="4" w:space="0" w:color="auto"/>
              <w:left w:val="single" w:sz="4" w:space="0" w:color="auto"/>
              <w:bottom w:val="single" w:sz="4" w:space="0" w:color="auto"/>
              <w:right w:val="single" w:sz="4" w:space="0" w:color="auto"/>
            </w:tcBorders>
            <w:hideMark/>
          </w:tcPr>
          <w:p w14:paraId="711B8784"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340</w:t>
            </w:r>
          </w:p>
        </w:tc>
        <w:tc>
          <w:tcPr>
            <w:tcW w:w="850" w:type="dxa"/>
            <w:tcBorders>
              <w:top w:val="single" w:sz="4" w:space="0" w:color="auto"/>
              <w:left w:val="single" w:sz="4" w:space="0" w:color="auto"/>
              <w:bottom w:val="single" w:sz="4" w:space="0" w:color="auto"/>
              <w:right w:val="single" w:sz="4" w:space="0" w:color="auto"/>
            </w:tcBorders>
            <w:hideMark/>
          </w:tcPr>
          <w:p w14:paraId="482AC285"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340</w:t>
            </w:r>
          </w:p>
        </w:tc>
        <w:tc>
          <w:tcPr>
            <w:tcW w:w="992" w:type="dxa"/>
            <w:tcBorders>
              <w:top w:val="single" w:sz="4" w:space="0" w:color="auto"/>
              <w:left w:val="single" w:sz="4" w:space="0" w:color="auto"/>
              <w:bottom w:val="single" w:sz="4" w:space="0" w:color="auto"/>
              <w:right w:val="single" w:sz="4" w:space="0" w:color="auto"/>
            </w:tcBorders>
            <w:hideMark/>
          </w:tcPr>
          <w:p w14:paraId="2B7553FD"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1 690</w:t>
            </w:r>
          </w:p>
        </w:tc>
      </w:tr>
      <w:tr w:rsidR="009D2AE1" w:rsidRPr="002D6AA6" w14:paraId="53D7CBEB" w14:textId="77777777" w:rsidTr="006A3CE2">
        <w:trPr>
          <w:trHeight w:val="418"/>
        </w:trPr>
        <w:tc>
          <w:tcPr>
            <w:tcW w:w="4642" w:type="dxa"/>
            <w:gridSpan w:val="2"/>
            <w:tcBorders>
              <w:top w:val="single" w:sz="4" w:space="0" w:color="auto"/>
              <w:left w:val="single" w:sz="4" w:space="0" w:color="auto"/>
              <w:bottom w:val="single" w:sz="4" w:space="0" w:color="auto"/>
              <w:right w:val="single" w:sz="4" w:space="0" w:color="auto"/>
            </w:tcBorders>
            <w:hideMark/>
          </w:tcPr>
          <w:p w14:paraId="300B7842"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Вн</w:t>
            </w:r>
            <w:r w:rsidR="006A3CE2" w:rsidRPr="002D6AA6">
              <w:rPr>
                <w:rFonts w:ascii="Times New Roman" w:hAnsi="Times New Roman"/>
                <w:sz w:val="24"/>
                <w:szCs w:val="24"/>
              </w:rPr>
              <w:t>еурочная деятельность 5 дней -</w:t>
            </w:r>
          </w:p>
        </w:tc>
        <w:tc>
          <w:tcPr>
            <w:tcW w:w="996" w:type="dxa"/>
            <w:tcBorders>
              <w:top w:val="single" w:sz="4" w:space="0" w:color="auto"/>
              <w:left w:val="single" w:sz="4" w:space="0" w:color="auto"/>
              <w:bottom w:val="single" w:sz="4" w:space="0" w:color="auto"/>
              <w:right w:val="single" w:sz="4" w:space="0" w:color="auto"/>
            </w:tcBorders>
            <w:hideMark/>
          </w:tcPr>
          <w:p w14:paraId="431156A4" w14:textId="77777777" w:rsidR="009D2AE1" w:rsidRPr="002D6AA6" w:rsidRDefault="006A3CE2" w:rsidP="00B36A38">
            <w:pPr>
              <w:pStyle w:val="aff"/>
              <w:jc w:val="center"/>
              <w:rPr>
                <w:rFonts w:ascii="Times New Roman" w:hAnsi="Times New Roman"/>
                <w:sz w:val="24"/>
                <w:szCs w:val="24"/>
              </w:rPr>
            </w:pPr>
            <w:r w:rsidRPr="002D6AA6">
              <w:rPr>
                <w:rFonts w:ascii="Times New Roman" w:hAnsi="Times New Roman"/>
                <w:sz w:val="24"/>
                <w:szCs w:val="24"/>
              </w:rPr>
              <w:t>198</w:t>
            </w:r>
          </w:p>
          <w:p w14:paraId="0B35A32E" w14:textId="77777777" w:rsidR="009D2AE1" w:rsidRPr="002D6AA6" w:rsidRDefault="009D2AE1" w:rsidP="00B36A38">
            <w:pPr>
              <w:pStyle w:val="aff"/>
              <w:jc w:val="center"/>
              <w:rPr>
                <w:rFonts w:ascii="Times New Roman" w:hAnsi="Times New Roman"/>
                <w:i/>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23C1C7C5" w14:textId="77777777" w:rsidR="009D2AE1" w:rsidRPr="002D6AA6" w:rsidRDefault="006A3CE2" w:rsidP="00B36A38">
            <w:pPr>
              <w:pStyle w:val="aff"/>
              <w:jc w:val="center"/>
              <w:rPr>
                <w:rFonts w:ascii="Times New Roman" w:hAnsi="Times New Roman"/>
                <w:sz w:val="24"/>
                <w:szCs w:val="24"/>
              </w:rPr>
            </w:pPr>
            <w:r w:rsidRPr="002D6AA6">
              <w:rPr>
                <w:rFonts w:ascii="Times New Roman" w:hAnsi="Times New Roman"/>
                <w:sz w:val="24"/>
                <w:szCs w:val="24"/>
              </w:rPr>
              <w:t>204</w:t>
            </w:r>
          </w:p>
        </w:tc>
        <w:tc>
          <w:tcPr>
            <w:tcW w:w="850" w:type="dxa"/>
            <w:tcBorders>
              <w:top w:val="single" w:sz="4" w:space="0" w:color="auto"/>
              <w:left w:val="single" w:sz="4" w:space="0" w:color="auto"/>
              <w:bottom w:val="single" w:sz="4" w:space="0" w:color="auto"/>
              <w:right w:val="single" w:sz="4" w:space="0" w:color="auto"/>
            </w:tcBorders>
            <w:hideMark/>
          </w:tcPr>
          <w:p w14:paraId="5C19A2E9" w14:textId="77777777" w:rsidR="009D2AE1" w:rsidRPr="002D6AA6" w:rsidRDefault="006A3CE2" w:rsidP="00B36A38">
            <w:pPr>
              <w:pStyle w:val="aff"/>
              <w:jc w:val="center"/>
              <w:rPr>
                <w:rFonts w:ascii="Times New Roman" w:hAnsi="Times New Roman"/>
                <w:sz w:val="24"/>
                <w:szCs w:val="24"/>
              </w:rPr>
            </w:pPr>
            <w:r w:rsidRPr="002D6AA6">
              <w:rPr>
                <w:rFonts w:ascii="Times New Roman" w:hAnsi="Times New Roman"/>
                <w:sz w:val="24"/>
                <w:szCs w:val="24"/>
              </w:rPr>
              <w:t>204</w:t>
            </w:r>
          </w:p>
          <w:p w14:paraId="5E8BB662" w14:textId="77777777" w:rsidR="009D2AE1" w:rsidRPr="002D6AA6" w:rsidRDefault="009D2AE1" w:rsidP="00B36A38">
            <w:pPr>
              <w:pStyle w:val="aff"/>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30E0C377" w14:textId="77777777" w:rsidR="009D2AE1" w:rsidRPr="002D6AA6" w:rsidRDefault="006A3CE2" w:rsidP="00B36A38">
            <w:pPr>
              <w:pStyle w:val="aff"/>
              <w:jc w:val="center"/>
              <w:rPr>
                <w:rFonts w:ascii="Times New Roman" w:hAnsi="Times New Roman"/>
                <w:sz w:val="24"/>
                <w:szCs w:val="24"/>
              </w:rPr>
            </w:pPr>
            <w:r w:rsidRPr="002D6AA6">
              <w:rPr>
                <w:rFonts w:ascii="Times New Roman" w:hAnsi="Times New Roman"/>
                <w:sz w:val="24"/>
                <w:szCs w:val="24"/>
              </w:rPr>
              <w:t>204</w:t>
            </w:r>
          </w:p>
          <w:p w14:paraId="39B77B5B" w14:textId="77777777" w:rsidR="009D2AE1" w:rsidRPr="002D6AA6" w:rsidRDefault="009D2AE1" w:rsidP="00B36A38">
            <w:pPr>
              <w:pStyle w:val="aff"/>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4F0424B4" w14:textId="77777777" w:rsidR="009D2AE1" w:rsidRPr="002D6AA6" w:rsidRDefault="006A3CE2" w:rsidP="00B36A38">
            <w:pPr>
              <w:pStyle w:val="aff"/>
              <w:jc w:val="center"/>
              <w:rPr>
                <w:rFonts w:ascii="Times New Roman" w:hAnsi="Times New Roman"/>
                <w:sz w:val="24"/>
                <w:szCs w:val="24"/>
              </w:rPr>
            </w:pPr>
            <w:r w:rsidRPr="002D6AA6">
              <w:rPr>
                <w:rFonts w:ascii="Times New Roman" w:hAnsi="Times New Roman"/>
                <w:sz w:val="24"/>
                <w:szCs w:val="24"/>
              </w:rPr>
              <w:t>204</w:t>
            </w:r>
          </w:p>
          <w:p w14:paraId="6D00F4A4" w14:textId="77777777" w:rsidR="009D2AE1" w:rsidRPr="002D6AA6" w:rsidRDefault="009D2AE1" w:rsidP="00B36A38">
            <w:pPr>
              <w:pStyle w:val="aff"/>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58B61CF4" w14:textId="77777777" w:rsidR="009D2AE1" w:rsidRPr="002D6AA6" w:rsidRDefault="006A3CE2" w:rsidP="00B36A38">
            <w:pPr>
              <w:pStyle w:val="aff"/>
              <w:jc w:val="center"/>
              <w:rPr>
                <w:rFonts w:ascii="Times New Roman" w:hAnsi="Times New Roman"/>
                <w:sz w:val="24"/>
                <w:szCs w:val="24"/>
              </w:rPr>
            </w:pPr>
            <w:r w:rsidRPr="002D6AA6">
              <w:rPr>
                <w:rFonts w:ascii="Times New Roman" w:hAnsi="Times New Roman"/>
                <w:sz w:val="24"/>
                <w:szCs w:val="24"/>
              </w:rPr>
              <w:t>1 014</w:t>
            </w:r>
          </w:p>
          <w:p w14:paraId="5D81B3B3" w14:textId="77777777" w:rsidR="009D2AE1" w:rsidRPr="002D6AA6" w:rsidRDefault="009D2AE1" w:rsidP="00B36A38">
            <w:pPr>
              <w:pStyle w:val="aff"/>
              <w:jc w:val="center"/>
              <w:rPr>
                <w:rFonts w:ascii="Times New Roman" w:hAnsi="Times New Roman"/>
                <w:sz w:val="24"/>
                <w:szCs w:val="24"/>
              </w:rPr>
            </w:pPr>
          </w:p>
        </w:tc>
      </w:tr>
      <w:tr w:rsidR="009D2AE1" w:rsidRPr="002D6AA6" w14:paraId="552B1969" w14:textId="77777777" w:rsidTr="006A3CE2">
        <w:trPr>
          <w:trHeight w:val="425"/>
        </w:trPr>
        <w:tc>
          <w:tcPr>
            <w:tcW w:w="4642" w:type="dxa"/>
            <w:gridSpan w:val="2"/>
            <w:tcBorders>
              <w:top w:val="single" w:sz="4" w:space="0" w:color="auto"/>
              <w:left w:val="single" w:sz="4" w:space="0" w:color="auto"/>
              <w:bottom w:val="single" w:sz="4" w:space="0" w:color="auto"/>
              <w:right w:val="single" w:sz="4" w:space="0" w:color="auto"/>
            </w:tcBorders>
            <w:hideMark/>
          </w:tcPr>
          <w:p w14:paraId="18B6D3CF" w14:textId="77777777" w:rsidR="009D2AE1" w:rsidRPr="002D6AA6" w:rsidRDefault="009D2AE1" w:rsidP="00B36A38">
            <w:pPr>
              <w:pStyle w:val="aff"/>
              <w:rPr>
                <w:rFonts w:ascii="Times New Roman" w:hAnsi="Times New Roman"/>
                <w:b/>
                <w:sz w:val="24"/>
                <w:szCs w:val="24"/>
              </w:rPr>
            </w:pPr>
            <w:r w:rsidRPr="002D6AA6">
              <w:rPr>
                <w:rFonts w:ascii="Times New Roman" w:hAnsi="Times New Roman"/>
                <w:b/>
                <w:sz w:val="24"/>
                <w:szCs w:val="24"/>
              </w:rPr>
              <w:t>В</w:t>
            </w:r>
            <w:r w:rsidR="006A3CE2" w:rsidRPr="002D6AA6">
              <w:rPr>
                <w:rFonts w:ascii="Times New Roman" w:hAnsi="Times New Roman"/>
                <w:b/>
                <w:sz w:val="24"/>
                <w:szCs w:val="24"/>
              </w:rPr>
              <w:t>сего к финансированию: 5 дней</w:t>
            </w:r>
          </w:p>
        </w:tc>
        <w:tc>
          <w:tcPr>
            <w:tcW w:w="996" w:type="dxa"/>
            <w:tcBorders>
              <w:top w:val="single" w:sz="4" w:space="0" w:color="auto"/>
              <w:left w:val="single" w:sz="4" w:space="0" w:color="auto"/>
              <w:bottom w:val="single" w:sz="4" w:space="0" w:color="auto"/>
              <w:right w:val="single" w:sz="4" w:space="0" w:color="auto"/>
            </w:tcBorders>
            <w:hideMark/>
          </w:tcPr>
          <w:p w14:paraId="38E87315" w14:textId="77777777" w:rsidR="009D2AE1" w:rsidRPr="002D6AA6" w:rsidRDefault="006A3CE2" w:rsidP="00B36A38">
            <w:pPr>
              <w:pStyle w:val="aff"/>
              <w:jc w:val="center"/>
              <w:rPr>
                <w:rFonts w:ascii="Times New Roman" w:hAnsi="Times New Roman"/>
                <w:b/>
                <w:sz w:val="24"/>
                <w:szCs w:val="24"/>
              </w:rPr>
            </w:pPr>
            <w:r w:rsidRPr="002D6AA6">
              <w:rPr>
                <w:rFonts w:ascii="Times New Roman" w:hAnsi="Times New Roman"/>
                <w:b/>
                <w:sz w:val="24"/>
                <w:szCs w:val="24"/>
              </w:rPr>
              <w:t>1 188</w:t>
            </w:r>
          </w:p>
          <w:p w14:paraId="4893C006" w14:textId="77777777" w:rsidR="009D2AE1" w:rsidRPr="002D6AA6" w:rsidRDefault="009D2AE1" w:rsidP="00B36A38">
            <w:pPr>
              <w:pStyle w:val="aff"/>
              <w:jc w:val="center"/>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673A8663" w14:textId="77777777" w:rsidR="009D2AE1" w:rsidRPr="002D6AA6" w:rsidRDefault="006A3CE2" w:rsidP="00B36A38">
            <w:pPr>
              <w:pStyle w:val="aff"/>
              <w:jc w:val="center"/>
              <w:rPr>
                <w:rFonts w:ascii="Times New Roman" w:hAnsi="Times New Roman"/>
                <w:b/>
                <w:sz w:val="24"/>
                <w:szCs w:val="24"/>
              </w:rPr>
            </w:pPr>
            <w:r w:rsidRPr="002D6AA6">
              <w:rPr>
                <w:rFonts w:ascii="Times New Roman" w:hAnsi="Times New Roman"/>
                <w:b/>
                <w:sz w:val="24"/>
                <w:szCs w:val="24"/>
              </w:rPr>
              <w:t>1 224</w:t>
            </w:r>
          </w:p>
          <w:p w14:paraId="4B42667F" w14:textId="77777777" w:rsidR="009D2AE1" w:rsidRPr="002D6AA6" w:rsidRDefault="009D2AE1" w:rsidP="00B36A38">
            <w:pPr>
              <w:pStyle w:val="aff"/>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4D62EA81" w14:textId="77777777" w:rsidR="009D2AE1" w:rsidRPr="002D6AA6" w:rsidRDefault="006A3CE2" w:rsidP="00B36A38">
            <w:pPr>
              <w:pStyle w:val="aff"/>
              <w:jc w:val="center"/>
              <w:rPr>
                <w:rFonts w:ascii="Times New Roman" w:hAnsi="Times New Roman"/>
                <w:b/>
                <w:sz w:val="24"/>
                <w:szCs w:val="24"/>
              </w:rPr>
            </w:pPr>
            <w:r w:rsidRPr="002D6AA6">
              <w:rPr>
                <w:rFonts w:ascii="Times New Roman" w:hAnsi="Times New Roman"/>
                <w:b/>
                <w:sz w:val="24"/>
                <w:szCs w:val="24"/>
              </w:rPr>
              <w:t>1 224</w:t>
            </w:r>
          </w:p>
          <w:p w14:paraId="66CB44EE" w14:textId="77777777" w:rsidR="009D2AE1" w:rsidRPr="002D6AA6" w:rsidRDefault="009D2AE1" w:rsidP="00B36A38">
            <w:pPr>
              <w:pStyle w:val="aff"/>
              <w:jc w:val="center"/>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1F205826" w14:textId="77777777" w:rsidR="009D2AE1" w:rsidRPr="002D6AA6" w:rsidRDefault="006A3CE2" w:rsidP="00B36A38">
            <w:pPr>
              <w:pStyle w:val="aff"/>
              <w:jc w:val="center"/>
              <w:rPr>
                <w:rFonts w:ascii="Times New Roman" w:hAnsi="Times New Roman"/>
                <w:b/>
                <w:sz w:val="24"/>
                <w:szCs w:val="24"/>
              </w:rPr>
            </w:pPr>
            <w:r w:rsidRPr="002D6AA6">
              <w:rPr>
                <w:rFonts w:ascii="Times New Roman" w:hAnsi="Times New Roman"/>
                <w:b/>
                <w:sz w:val="24"/>
                <w:szCs w:val="24"/>
              </w:rPr>
              <w:t>1 292</w:t>
            </w:r>
          </w:p>
          <w:p w14:paraId="36E25CAF" w14:textId="77777777" w:rsidR="009D2AE1" w:rsidRPr="002D6AA6" w:rsidRDefault="009D2AE1" w:rsidP="00B36A38">
            <w:pPr>
              <w:pStyle w:val="aff"/>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250A65DD" w14:textId="77777777" w:rsidR="009D2AE1" w:rsidRPr="002D6AA6" w:rsidRDefault="006A3CE2" w:rsidP="00B36A38">
            <w:pPr>
              <w:pStyle w:val="aff"/>
              <w:jc w:val="center"/>
              <w:rPr>
                <w:rFonts w:ascii="Times New Roman" w:hAnsi="Times New Roman"/>
                <w:b/>
                <w:sz w:val="24"/>
                <w:szCs w:val="24"/>
              </w:rPr>
            </w:pPr>
            <w:r w:rsidRPr="002D6AA6">
              <w:rPr>
                <w:rFonts w:ascii="Times New Roman" w:hAnsi="Times New Roman"/>
                <w:b/>
                <w:sz w:val="24"/>
                <w:szCs w:val="24"/>
              </w:rPr>
              <w:t>1 292</w:t>
            </w:r>
          </w:p>
          <w:p w14:paraId="1AF2A348" w14:textId="77777777" w:rsidR="009D2AE1" w:rsidRPr="002D6AA6" w:rsidRDefault="009D2AE1" w:rsidP="00B36A38">
            <w:pPr>
              <w:pStyle w:val="aff"/>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696ECC62" w14:textId="77777777" w:rsidR="009D2AE1" w:rsidRPr="002D6AA6" w:rsidRDefault="006A3CE2" w:rsidP="00B36A38">
            <w:pPr>
              <w:pStyle w:val="aff"/>
              <w:jc w:val="center"/>
              <w:rPr>
                <w:rFonts w:ascii="Times New Roman" w:hAnsi="Times New Roman"/>
                <w:b/>
                <w:sz w:val="24"/>
                <w:szCs w:val="24"/>
              </w:rPr>
            </w:pPr>
            <w:r w:rsidRPr="002D6AA6">
              <w:rPr>
                <w:rFonts w:ascii="Times New Roman" w:hAnsi="Times New Roman"/>
                <w:b/>
                <w:sz w:val="24"/>
                <w:szCs w:val="24"/>
              </w:rPr>
              <w:t>6 220</w:t>
            </w:r>
          </w:p>
          <w:p w14:paraId="5AA3B387" w14:textId="77777777" w:rsidR="009D2AE1" w:rsidRPr="002D6AA6" w:rsidRDefault="009D2AE1" w:rsidP="00B36A38">
            <w:pPr>
              <w:pStyle w:val="aff"/>
              <w:jc w:val="center"/>
              <w:rPr>
                <w:rFonts w:ascii="Times New Roman" w:hAnsi="Times New Roman"/>
                <w:b/>
                <w:sz w:val="24"/>
                <w:szCs w:val="24"/>
              </w:rPr>
            </w:pPr>
          </w:p>
        </w:tc>
      </w:tr>
    </w:tbl>
    <w:p w14:paraId="717AA30A" w14:textId="77777777" w:rsidR="009D2AE1" w:rsidRPr="002D6AA6" w:rsidRDefault="009D2AE1" w:rsidP="00B36A38">
      <w:pPr>
        <w:pStyle w:val="aff"/>
        <w:rPr>
          <w:rFonts w:ascii="Times New Roman" w:hAnsi="Times New Roman"/>
          <w:b/>
          <w:sz w:val="24"/>
          <w:szCs w:val="24"/>
        </w:rPr>
      </w:pPr>
    </w:p>
    <w:p w14:paraId="08CDA4EE" w14:textId="77777777" w:rsidR="001A2100" w:rsidRPr="002D6AA6" w:rsidRDefault="001A2100" w:rsidP="00B36A38">
      <w:pPr>
        <w:pStyle w:val="aff"/>
        <w:jc w:val="center"/>
        <w:rPr>
          <w:rFonts w:ascii="Times New Roman" w:hAnsi="Times New Roman"/>
          <w:b/>
          <w:sz w:val="24"/>
          <w:szCs w:val="24"/>
        </w:rPr>
      </w:pPr>
    </w:p>
    <w:p w14:paraId="543D0052" w14:textId="77777777" w:rsidR="009D2AE1" w:rsidRPr="002D6AA6" w:rsidRDefault="006A3CE2" w:rsidP="00B36A38">
      <w:pPr>
        <w:pStyle w:val="aff"/>
        <w:jc w:val="center"/>
        <w:rPr>
          <w:rFonts w:ascii="Times New Roman" w:hAnsi="Times New Roman"/>
          <w:b/>
          <w:sz w:val="24"/>
          <w:szCs w:val="24"/>
        </w:rPr>
      </w:pPr>
      <w:r w:rsidRPr="002D6AA6">
        <w:rPr>
          <w:rFonts w:ascii="Times New Roman" w:hAnsi="Times New Roman"/>
          <w:b/>
          <w:sz w:val="24"/>
          <w:szCs w:val="24"/>
        </w:rPr>
        <w:t>Н</w:t>
      </w:r>
      <w:r w:rsidR="009D2AE1" w:rsidRPr="002D6AA6">
        <w:rPr>
          <w:rFonts w:ascii="Times New Roman" w:hAnsi="Times New Roman"/>
          <w:b/>
          <w:sz w:val="24"/>
          <w:szCs w:val="24"/>
        </w:rPr>
        <w:t>едельный учебный план АООП (вариант 2)</w:t>
      </w:r>
      <w:r w:rsidR="009D2AE1" w:rsidRPr="002D6AA6">
        <w:rPr>
          <w:rFonts w:ascii="Times New Roman" w:hAnsi="Times New Roman"/>
          <w:b/>
          <w:sz w:val="24"/>
          <w:szCs w:val="24"/>
        </w:rPr>
        <w:br/>
        <w:t>для обучающихся с умственной отсталостью (интеллектуальными нарушениями)</w:t>
      </w:r>
    </w:p>
    <w:p w14:paraId="43423D07"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 xml:space="preserve">1 </w:t>
      </w:r>
      <w:r w:rsidRPr="002D6AA6">
        <w:rPr>
          <w:rFonts w:ascii="Times New Roman" w:hAnsi="Times New Roman"/>
          <w:b/>
          <w:sz w:val="24"/>
          <w:szCs w:val="24"/>
          <w:lang w:val="en-US"/>
        </w:rPr>
        <w:t>(</w:t>
      </w:r>
      <w:r w:rsidRPr="002D6AA6">
        <w:rPr>
          <w:rFonts w:ascii="Times New Roman" w:hAnsi="Times New Roman"/>
          <w:b/>
          <w:sz w:val="24"/>
          <w:szCs w:val="24"/>
        </w:rPr>
        <w:t>дополнительный) – 4 классы</w:t>
      </w:r>
    </w:p>
    <w:p w14:paraId="5F2C1D51" w14:textId="77777777" w:rsidR="009D2AE1" w:rsidRPr="002D6AA6" w:rsidRDefault="009D2AE1" w:rsidP="00B36A38">
      <w:pPr>
        <w:pStyle w:val="aff"/>
        <w:jc w:val="center"/>
        <w:rPr>
          <w:rFonts w:ascii="Times New Roman" w:hAnsi="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691"/>
        <w:gridCol w:w="709"/>
        <w:gridCol w:w="850"/>
        <w:gridCol w:w="851"/>
        <w:gridCol w:w="708"/>
        <w:gridCol w:w="851"/>
        <w:gridCol w:w="1280"/>
      </w:tblGrid>
      <w:tr w:rsidR="009D2AE1" w:rsidRPr="002D6AA6" w14:paraId="622C97F4" w14:textId="77777777" w:rsidTr="0097226E">
        <w:trPr>
          <w:trHeight w:val="332"/>
        </w:trPr>
        <w:tc>
          <w:tcPr>
            <w:tcW w:w="2233" w:type="dxa"/>
            <w:vMerge w:val="restart"/>
            <w:tcBorders>
              <w:top w:val="single" w:sz="4" w:space="0" w:color="000000"/>
              <w:left w:val="single" w:sz="4" w:space="0" w:color="000000"/>
              <w:bottom w:val="single" w:sz="4" w:space="0" w:color="auto"/>
              <w:right w:val="single" w:sz="4" w:space="0" w:color="000000"/>
            </w:tcBorders>
          </w:tcPr>
          <w:p w14:paraId="3A6D9C38" w14:textId="77777777" w:rsidR="009D2AE1" w:rsidRPr="002D6AA6" w:rsidRDefault="009D2AE1" w:rsidP="00B36A38">
            <w:pPr>
              <w:pStyle w:val="aff"/>
              <w:rPr>
                <w:rFonts w:ascii="Times New Roman" w:hAnsi="Times New Roman"/>
                <w:b/>
                <w:sz w:val="24"/>
                <w:szCs w:val="24"/>
                <w:lang w:val="en-US"/>
              </w:rPr>
            </w:pPr>
          </w:p>
          <w:p w14:paraId="1A0EEA7C" w14:textId="77777777" w:rsidR="009D2AE1" w:rsidRPr="002D6AA6" w:rsidRDefault="009D2AE1" w:rsidP="00B36A38">
            <w:pPr>
              <w:pStyle w:val="aff"/>
              <w:rPr>
                <w:rFonts w:ascii="Times New Roman" w:hAnsi="Times New Roman"/>
                <w:b/>
                <w:sz w:val="24"/>
                <w:szCs w:val="24"/>
              </w:rPr>
            </w:pPr>
            <w:proofErr w:type="spellStart"/>
            <w:r w:rsidRPr="002D6AA6">
              <w:rPr>
                <w:rFonts w:ascii="Times New Roman" w:hAnsi="Times New Roman"/>
                <w:b/>
                <w:sz w:val="24"/>
                <w:szCs w:val="24"/>
                <w:lang w:val="en-US"/>
              </w:rPr>
              <w:t>Предметные</w:t>
            </w:r>
            <w:proofErr w:type="spellEnd"/>
            <w:r w:rsidRPr="002D6AA6">
              <w:rPr>
                <w:rFonts w:ascii="Times New Roman" w:hAnsi="Times New Roman"/>
                <w:b/>
                <w:sz w:val="24"/>
                <w:szCs w:val="24"/>
              </w:rPr>
              <w:t xml:space="preserve"> области</w:t>
            </w:r>
          </w:p>
        </w:tc>
        <w:tc>
          <w:tcPr>
            <w:tcW w:w="2691" w:type="dxa"/>
            <w:vMerge w:val="restart"/>
            <w:tcBorders>
              <w:top w:val="single" w:sz="4" w:space="0" w:color="000000"/>
              <w:left w:val="single" w:sz="4" w:space="0" w:color="000000"/>
              <w:bottom w:val="single" w:sz="4" w:space="0" w:color="auto"/>
              <w:right w:val="single" w:sz="4" w:space="0" w:color="000000"/>
              <w:tl2br w:val="single" w:sz="4" w:space="0" w:color="auto"/>
            </w:tcBorders>
          </w:tcPr>
          <w:p w14:paraId="49465E3A" w14:textId="77777777" w:rsidR="009D2AE1" w:rsidRPr="002D6AA6" w:rsidRDefault="009D2AE1" w:rsidP="00B36A38">
            <w:pPr>
              <w:pStyle w:val="aff"/>
              <w:rPr>
                <w:rFonts w:ascii="Times New Roman" w:hAnsi="Times New Roman"/>
                <w:b/>
                <w:sz w:val="24"/>
                <w:szCs w:val="24"/>
              </w:rPr>
            </w:pPr>
          </w:p>
          <w:p w14:paraId="2B99C657" w14:textId="77777777" w:rsidR="009D2AE1" w:rsidRPr="002D6AA6" w:rsidRDefault="009D2AE1" w:rsidP="00B36A38">
            <w:pPr>
              <w:pStyle w:val="aff"/>
              <w:jc w:val="right"/>
              <w:rPr>
                <w:rFonts w:ascii="Times New Roman" w:hAnsi="Times New Roman"/>
                <w:b/>
                <w:sz w:val="24"/>
                <w:szCs w:val="24"/>
              </w:rPr>
            </w:pPr>
            <w:r w:rsidRPr="002D6AA6">
              <w:rPr>
                <w:rFonts w:ascii="Times New Roman" w:hAnsi="Times New Roman"/>
                <w:b/>
                <w:sz w:val="24"/>
                <w:szCs w:val="24"/>
              </w:rPr>
              <w:t xml:space="preserve">Классы </w:t>
            </w:r>
          </w:p>
          <w:p w14:paraId="455AC754" w14:textId="77777777" w:rsidR="009D2AE1" w:rsidRPr="002D6AA6" w:rsidRDefault="009D2AE1" w:rsidP="00B36A38">
            <w:pPr>
              <w:pStyle w:val="aff"/>
              <w:rPr>
                <w:rFonts w:ascii="Times New Roman" w:hAnsi="Times New Roman"/>
                <w:b/>
                <w:sz w:val="24"/>
                <w:szCs w:val="24"/>
              </w:rPr>
            </w:pPr>
            <w:r w:rsidRPr="002D6AA6">
              <w:rPr>
                <w:rFonts w:ascii="Times New Roman" w:hAnsi="Times New Roman"/>
                <w:b/>
                <w:sz w:val="24"/>
                <w:szCs w:val="24"/>
              </w:rPr>
              <w:t xml:space="preserve">Учебные </w:t>
            </w:r>
          </w:p>
          <w:p w14:paraId="469DC58B" w14:textId="77777777" w:rsidR="009D2AE1" w:rsidRPr="002D6AA6" w:rsidRDefault="009D2AE1" w:rsidP="00B36A38">
            <w:pPr>
              <w:pStyle w:val="aff"/>
              <w:rPr>
                <w:rFonts w:ascii="Times New Roman" w:hAnsi="Times New Roman"/>
                <w:b/>
                <w:sz w:val="24"/>
                <w:szCs w:val="24"/>
              </w:rPr>
            </w:pPr>
            <w:r w:rsidRPr="002D6AA6">
              <w:rPr>
                <w:rFonts w:ascii="Times New Roman" w:hAnsi="Times New Roman"/>
                <w:b/>
                <w:sz w:val="24"/>
                <w:szCs w:val="24"/>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14:paraId="2DB05225"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Количество часов в неделю</w:t>
            </w:r>
          </w:p>
        </w:tc>
        <w:tc>
          <w:tcPr>
            <w:tcW w:w="1280" w:type="dxa"/>
            <w:vMerge w:val="restart"/>
            <w:tcBorders>
              <w:top w:val="single" w:sz="4" w:space="0" w:color="000000"/>
              <w:left w:val="single" w:sz="4" w:space="0" w:color="000000"/>
              <w:bottom w:val="single" w:sz="4" w:space="0" w:color="auto"/>
              <w:right w:val="single" w:sz="4" w:space="0" w:color="000000"/>
            </w:tcBorders>
            <w:hideMark/>
          </w:tcPr>
          <w:p w14:paraId="604C1774"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Всего</w:t>
            </w:r>
          </w:p>
        </w:tc>
      </w:tr>
      <w:tr w:rsidR="009D2AE1" w:rsidRPr="002D6AA6" w14:paraId="580EE1E4" w14:textId="77777777" w:rsidTr="0097226E">
        <w:trPr>
          <w:trHeight w:val="517"/>
        </w:trPr>
        <w:tc>
          <w:tcPr>
            <w:tcW w:w="2233" w:type="dxa"/>
            <w:vMerge/>
            <w:tcBorders>
              <w:top w:val="single" w:sz="4" w:space="0" w:color="000000"/>
              <w:left w:val="single" w:sz="4" w:space="0" w:color="000000"/>
              <w:bottom w:val="single" w:sz="4" w:space="0" w:color="auto"/>
              <w:right w:val="single" w:sz="4" w:space="0" w:color="000000"/>
            </w:tcBorders>
            <w:vAlign w:val="center"/>
            <w:hideMark/>
          </w:tcPr>
          <w:p w14:paraId="63CE4B2C" w14:textId="77777777" w:rsidR="009D2AE1" w:rsidRPr="002D6AA6" w:rsidRDefault="009D2AE1" w:rsidP="00B36A38">
            <w:pPr>
              <w:suppressAutoHyphens w:val="0"/>
              <w:autoSpaceDN/>
              <w:spacing w:after="0" w:line="240" w:lineRule="auto"/>
              <w:rPr>
                <w:rFonts w:ascii="Times New Roman" w:eastAsia="Times New Roman" w:hAnsi="Times New Roman" w:cs="Times New Roman"/>
                <w:b/>
                <w:color w:val="auto"/>
                <w:kern w:val="0"/>
                <w:sz w:val="24"/>
                <w:szCs w:val="24"/>
              </w:rPr>
            </w:pPr>
          </w:p>
        </w:tc>
        <w:tc>
          <w:tcPr>
            <w:tcW w:w="2691" w:type="dxa"/>
            <w:vMerge/>
            <w:tcBorders>
              <w:top w:val="single" w:sz="4" w:space="0" w:color="000000"/>
              <w:left w:val="single" w:sz="4" w:space="0" w:color="000000"/>
              <w:bottom w:val="single" w:sz="4" w:space="0" w:color="auto"/>
              <w:right w:val="single" w:sz="4" w:space="0" w:color="000000"/>
            </w:tcBorders>
            <w:vAlign w:val="center"/>
            <w:hideMark/>
          </w:tcPr>
          <w:p w14:paraId="7C26C786" w14:textId="77777777" w:rsidR="009D2AE1" w:rsidRPr="002D6AA6" w:rsidRDefault="009D2AE1" w:rsidP="00B36A38">
            <w:pPr>
              <w:suppressAutoHyphens w:val="0"/>
              <w:autoSpaceDN/>
              <w:spacing w:after="0" w:line="240" w:lineRule="auto"/>
              <w:rPr>
                <w:rFonts w:ascii="Times New Roman" w:eastAsia="Times New Roman" w:hAnsi="Times New Roman" w:cs="Times New Roman"/>
                <w:b/>
                <w:color w:val="auto"/>
                <w:kern w:val="0"/>
                <w:sz w:val="24"/>
                <w:szCs w:val="24"/>
              </w:rPr>
            </w:pPr>
          </w:p>
        </w:tc>
        <w:tc>
          <w:tcPr>
            <w:tcW w:w="709" w:type="dxa"/>
            <w:tcBorders>
              <w:top w:val="single" w:sz="4" w:space="0" w:color="000000"/>
              <w:left w:val="single" w:sz="4" w:space="0" w:color="auto"/>
              <w:bottom w:val="single" w:sz="4" w:space="0" w:color="auto"/>
              <w:right w:val="single" w:sz="4" w:space="0" w:color="auto"/>
            </w:tcBorders>
            <w:hideMark/>
          </w:tcPr>
          <w:p w14:paraId="76C15923"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lang w:val="en-US"/>
              </w:rPr>
              <w:t>I</w:t>
            </w:r>
            <w:r w:rsidRPr="002D6AA6">
              <w:rPr>
                <w:rFonts w:ascii="Times New Roman" w:hAnsi="Times New Roman"/>
                <w:b/>
                <w:sz w:val="24"/>
                <w:szCs w:val="24"/>
              </w:rPr>
              <w:t xml:space="preserve"> доп.</w:t>
            </w:r>
          </w:p>
        </w:tc>
        <w:tc>
          <w:tcPr>
            <w:tcW w:w="850" w:type="dxa"/>
            <w:tcBorders>
              <w:top w:val="single" w:sz="4" w:space="0" w:color="000000"/>
              <w:left w:val="single" w:sz="4" w:space="0" w:color="auto"/>
              <w:bottom w:val="single" w:sz="4" w:space="0" w:color="auto"/>
              <w:right w:val="single" w:sz="4" w:space="0" w:color="auto"/>
            </w:tcBorders>
            <w:hideMark/>
          </w:tcPr>
          <w:p w14:paraId="72857E7C"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 xml:space="preserve">I </w:t>
            </w:r>
          </w:p>
        </w:tc>
        <w:tc>
          <w:tcPr>
            <w:tcW w:w="851" w:type="dxa"/>
            <w:tcBorders>
              <w:top w:val="single" w:sz="4" w:space="0" w:color="000000"/>
              <w:left w:val="single" w:sz="4" w:space="0" w:color="auto"/>
              <w:bottom w:val="single" w:sz="4" w:space="0" w:color="auto"/>
              <w:right w:val="single" w:sz="4" w:space="0" w:color="auto"/>
            </w:tcBorders>
            <w:hideMark/>
          </w:tcPr>
          <w:p w14:paraId="0652551C"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II</w:t>
            </w:r>
          </w:p>
        </w:tc>
        <w:tc>
          <w:tcPr>
            <w:tcW w:w="708" w:type="dxa"/>
            <w:tcBorders>
              <w:top w:val="single" w:sz="4" w:space="0" w:color="000000"/>
              <w:left w:val="single" w:sz="4" w:space="0" w:color="auto"/>
              <w:bottom w:val="single" w:sz="4" w:space="0" w:color="auto"/>
              <w:right w:val="single" w:sz="4" w:space="0" w:color="auto"/>
            </w:tcBorders>
            <w:hideMark/>
          </w:tcPr>
          <w:p w14:paraId="1F97C29B"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III</w:t>
            </w:r>
          </w:p>
        </w:tc>
        <w:tc>
          <w:tcPr>
            <w:tcW w:w="851" w:type="dxa"/>
            <w:tcBorders>
              <w:top w:val="single" w:sz="4" w:space="0" w:color="000000"/>
              <w:left w:val="single" w:sz="4" w:space="0" w:color="auto"/>
              <w:bottom w:val="single" w:sz="4" w:space="0" w:color="auto"/>
              <w:right w:val="single" w:sz="4" w:space="0" w:color="auto"/>
            </w:tcBorders>
            <w:hideMark/>
          </w:tcPr>
          <w:p w14:paraId="1C1166F6"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IV</w:t>
            </w:r>
          </w:p>
        </w:tc>
        <w:tc>
          <w:tcPr>
            <w:tcW w:w="1280" w:type="dxa"/>
            <w:vMerge/>
            <w:tcBorders>
              <w:top w:val="single" w:sz="4" w:space="0" w:color="000000"/>
              <w:left w:val="single" w:sz="4" w:space="0" w:color="000000"/>
              <w:bottom w:val="single" w:sz="4" w:space="0" w:color="auto"/>
              <w:right w:val="single" w:sz="4" w:space="0" w:color="000000"/>
            </w:tcBorders>
            <w:vAlign w:val="center"/>
            <w:hideMark/>
          </w:tcPr>
          <w:p w14:paraId="62A7BD1D" w14:textId="77777777" w:rsidR="009D2AE1" w:rsidRPr="002D6AA6" w:rsidRDefault="009D2AE1" w:rsidP="00B36A38">
            <w:pPr>
              <w:suppressAutoHyphens w:val="0"/>
              <w:autoSpaceDN/>
              <w:spacing w:after="0" w:line="240" w:lineRule="auto"/>
              <w:rPr>
                <w:rFonts w:ascii="Times New Roman" w:eastAsia="Times New Roman" w:hAnsi="Times New Roman" w:cs="Times New Roman"/>
                <w:b/>
                <w:color w:val="auto"/>
                <w:kern w:val="0"/>
                <w:sz w:val="24"/>
                <w:szCs w:val="24"/>
              </w:rPr>
            </w:pPr>
          </w:p>
        </w:tc>
      </w:tr>
      <w:tr w:rsidR="009D2AE1" w:rsidRPr="002D6AA6" w14:paraId="7802A7BC" w14:textId="77777777" w:rsidTr="0097226E">
        <w:tc>
          <w:tcPr>
            <w:tcW w:w="10173" w:type="dxa"/>
            <w:gridSpan w:val="8"/>
            <w:tcBorders>
              <w:top w:val="single" w:sz="4" w:space="0" w:color="auto"/>
              <w:left w:val="single" w:sz="4" w:space="0" w:color="auto"/>
              <w:bottom w:val="single" w:sz="4" w:space="0" w:color="auto"/>
              <w:right w:val="single" w:sz="4" w:space="0" w:color="auto"/>
            </w:tcBorders>
            <w:shd w:val="clear" w:color="auto" w:fill="BFBFBF"/>
            <w:hideMark/>
          </w:tcPr>
          <w:p w14:paraId="4DFCD84C" w14:textId="77777777" w:rsidR="009D2AE1" w:rsidRPr="002D6AA6" w:rsidRDefault="009D2AE1" w:rsidP="00B36A38">
            <w:pPr>
              <w:pStyle w:val="aff"/>
              <w:jc w:val="center"/>
              <w:rPr>
                <w:rFonts w:ascii="Times New Roman" w:hAnsi="Times New Roman"/>
                <w:i/>
                <w:sz w:val="24"/>
                <w:szCs w:val="24"/>
              </w:rPr>
            </w:pPr>
            <w:r w:rsidRPr="002D6AA6">
              <w:rPr>
                <w:rFonts w:ascii="Times New Roman" w:hAnsi="Times New Roman"/>
                <w:i/>
                <w:sz w:val="24"/>
                <w:szCs w:val="24"/>
                <w:lang w:val="en-US"/>
              </w:rPr>
              <w:t>I</w:t>
            </w:r>
            <w:r w:rsidRPr="002D6AA6">
              <w:rPr>
                <w:rFonts w:ascii="Times New Roman" w:hAnsi="Times New Roman"/>
                <w:i/>
                <w:sz w:val="24"/>
                <w:szCs w:val="24"/>
              </w:rPr>
              <w:t>. Обязательная часть</w:t>
            </w:r>
          </w:p>
        </w:tc>
      </w:tr>
      <w:tr w:rsidR="009D2AE1" w:rsidRPr="002D6AA6" w14:paraId="094EB7C1" w14:textId="77777777" w:rsidTr="0097226E">
        <w:tc>
          <w:tcPr>
            <w:tcW w:w="2233" w:type="dxa"/>
            <w:tcBorders>
              <w:top w:val="single" w:sz="4" w:space="0" w:color="auto"/>
              <w:left w:val="single" w:sz="4" w:space="0" w:color="auto"/>
              <w:bottom w:val="single" w:sz="4" w:space="0" w:color="auto"/>
              <w:right w:val="single" w:sz="4" w:space="0" w:color="auto"/>
            </w:tcBorders>
            <w:hideMark/>
          </w:tcPr>
          <w:p w14:paraId="18E9C61E"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1. Язык и речевая практика</w:t>
            </w:r>
          </w:p>
        </w:tc>
        <w:tc>
          <w:tcPr>
            <w:tcW w:w="2691" w:type="dxa"/>
            <w:tcBorders>
              <w:top w:val="single" w:sz="4" w:space="0" w:color="auto"/>
              <w:left w:val="single" w:sz="4" w:space="0" w:color="auto"/>
              <w:bottom w:val="single" w:sz="4" w:space="0" w:color="auto"/>
              <w:right w:val="single" w:sz="4" w:space="0" w:color="auto"/>
            </w:tcBorders>
            <w:hideMark/>
          </w:tcPr>
          <w:p w14:paraId="5B623940"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1.1 Речь и альтернативная коммуникация</w:t>
            </w:r>
          </w:p>
        </w:tc>
        <w:tc>
          <w:tcPr>
            <w:tcW w:w="709" w:type="dxa"/>
            <w:tcBorders>
              <w:top w:val="single" w:sz="4" w:space="0" w:color="auto"/>
              <w:left w:val="single" w:sz="4" w:space="0" w:color="auto"/>
              <w:bottom w:val="single" w:sz="4" w:space="0" w:color="auto"/>
              <w:right w:val="single" w:sz="4" w:space="0" w:color="auto"/>
            </w:tcBorders>
            <w:hideMark/>
          </w:tcPr>
          <w:p w14:paraId="623B299C"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14:paraId="12B82BF4"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14:paraId="3E7AE0CB"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14:paraId="0B0EAB95"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14:paraId="4CD932D1"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2</w:t>
            </w:r>
          </w:p>
        </w:tc>
        <w:tc>
          <w:tcPr>
            <w:tcW w:w="1280" w:type="dxa"/>
            <w:tcBorders>
              <w:top w:val="single" w:sz="4" w:space="0" w:color="auto"/>
              <w:left w:val="single" w:sz="4" w:space="0" w:color="auto"/>
              <w:bottom w:val="single" w:sz="4" w:space="0" w:color="auto"/>
              <w:right w:val="single" w:sz="4" w:space="0" w:color="auto"/>
            </w:tcBorders>
            <w:hideMark/>
          </w:tcPr>
          <w:p w14:paraId="437F64E7"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13</w:t>
            </w:r>
          </w:p>
        </w:tc>
      </w:tr>
      <w:tr w:rsidR="009D2AE1" w:rsidRPr="002D6AA6" w14:paraId="612ABF77" w14:textId="77777777" w:rsidTr="0097226E">
        <w:tc>
          <w:tcPr>
            <w:tcW w:w="2233" w:type="dxa"/>
            <w:tcBorders>
              <w:top w:val="single" w:sz="4" w:space="0" w:color="auto"/>
              <w:left w:val="single" w:sz="4" w:space="0" w:color="auto"/>
              <w:bottom w:val="single" w:sz="4" w:space="0" w:color="auto"/>
              <w:right w:val="single" w:sz="4" w:space="0" w:color="auto"/>
            </w:tcBorders>
            <w:hideMark/>
          </w:tcPr>
          <w:p w14:paraId="2BEC25AE"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2. Математика</w:t>
            </w:r>
          </w:p>
        </w:tc>
        <w:tc>
          <w:tcPr>
            <w:tcW w:w="2691" w:type="dxa"/>
            <w:tcBorders>
              <w:top w:val="single" w:sz="4" w:space="0" w:color="auto"/>
              <w:left w:val="single" w:sz="4" w:space="0" w:color="auto"/>
              <w:bottom w:val="single" w:sz="4" w:space="0" w:color="auto"/>
              <w:right w:val="single" w:sz="4" w:space="0" w:color="auto"/>
            </w:tcBorders>
            <w:hideMark/>
          </w:tcPr>
          <w:p w14:paraId="1D6E5164"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2.1.Математические представления</w:t>
            </w:r>
          </w:p>
        </w:tc>
        <w:tc>
          <w:tcPr>
            <w:tcW w:w="709" w:type="dxa"/>
            <w:tcBorders>
              <w:top w:val="single" w:sz="4" w:space="0" w:color="auto"/>
              <w:left w:val="single" w:sz="4" w:space="0" w:color="auto"/>
              <w:bottom w:val="single" w:sz="4" w:space="0" w:color="auto"/>
              <w:right w:val="single" w:sz="4" w:space="0" w:color="auto"/>
            </w:tcBorders>
            <w:hideMark/>
          </w:tcPr>
          <w:p w14:paraId="2C352041"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14:paraId="0D231690"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14:paraId="16254797"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14:paraId="2F3824F4"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14:paraId="17EE67DB"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2</w:t>
            </w:r>
          </w:p>
        </w:tc>
        <w:tc>
          <w:tcPr>
            <w:tcW w:w="1280" w:type="dxa"/>
            <w:tcBorders>
              <w:top w:val="single" w:sz="4" w:space="0" w:color="auto"/>
              <w:left w:val="single" w:sz="4" w:space="0" w:color="auto"/>
              <w:bottom w:val="single" w:sz="4" w:space="0" w:color="auto"/>
              <w:right w:val="single" w:sz="4" w:space="0" w:color="auto"/>
            </w:tcBorders>
            <w:hideMark/>
          </w:tcPr>
          <w:p w14:paraId="3012ED6A"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10</w:t>
            </w:r>
          </w:p>
        </w:tc>
      </w:tr>
      <w:tr w:rsidR="009D2AE1" w:rsidRPr="002D6AA6" w14:paraId="2D33F5AF" w14:textId="77777777" w:rsidTr="0097226E">
        <w:tc>
          <w:tcPr>
            <w:tcW w:w="2233" w:type="dxa"/>
            <w:vMerge w:val="restart"/>
            <w:tcBorders>
              <w:top w:val="single" w:sz="4" w:space="0" w:color="auto"/>
              <w:left w:val="single" w:sz="4" w:space="0" w:color="auto"/>
              <w:bottom w:val="single" w:sz="4" w:space="0" w:color="auto"/>
              <w:right w:val="single" w:sz="4" w:space="0" w:color="auto"/>
            </w:tcBorders>
            <w:hideMark/>
          </w:tcPr>
          <w:p w14:paraId="40002EC4"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3. Окружающий мир</w:t>
            </w:r>
          </w:p>
        </w:tc>
        <w:tc>
          <w:tcPr>
            <w:tcW w:w="2691" w:type="dxa"/>
            <w:tcBorders>
              <w:top w:val="single" w:sz="4" w:space="0" w:color="auto"/>
              <w:left w:val="single" w:sz="4" w:space="0" w:color="auto"/>
              <w:bottom w:val="single" w:sz="4" w:space="0" w:color="auto"/>
              <w:right w:val="single" w:sz="4" w:space="0" w:color="auto"/>
            </w:tcBorders>
            <w:hideMark/>
          </w:tcPr>
          <w:p w14:paraId="620EFCAD"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3.1 Окружающий природный  мир</w:t>
            </w:r>
          </w:p>
        </w:tc>
        <w:tc>
          <w:tcPr>
            <w:tcW w:w="709" w:type="dxa"/>
            <w:tcBorders>
              <w:top w:val="single" w:sz="4" w:space="0" w:color="auto"/>
              <w:left w:val="single" w:sz="4" w:space="0" w:color="auto"/>
              <w:bottom w:val="single" w:sz="4" w:space="0" w:color="auto"/>
              <w:right w:val="single" w:sz="4" w:space="0" w:color="auto"/>
            </w:tcBorders>
            <w:hideMark/>
          </w:tcPr>
          <w:p w14:paraId="74007321"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14:paraId="504DA39C"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14:paraId="4D8A83CB"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14:paraId="55EEE0B5"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14:paraId="482F510D"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2</w:t>
            </w:r>
          </w:p>
        </w:tc>
        <w:tc>
          <w:tcPr>
            <w:tcW w:w="1280" w:type="dxa"/>
            <w:tcBorders>
              <w:top w:val="single" w:sz="4" w:space="0" w:color="auto"/>
              <w:left w:val="single" w:sz="4" w:space="0" w:color="auto"/>
              <w:bottom w:val="single" w:sz="4" w:space="0" w:color="auto"/>
              <w:right w:val="single" w:sz="4" w:space="0" w:color="auto"/>
            </w:tcBorders>
            <w:hideMark/>
          </w:tcPr>
          <w:p w14:paraId="5A453CA2"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10</w:t>
            </w:r>
          </w:p>
        </w:tc>
      </w:tr>
      <w:tr w:rsidR="009D2AE1" w:rsidRPr="002D6AA6" w14:paraId="7D64D839" w14:textId="77777777" w:rsidTr="0097226E">
        <w:trPr>
          <w:trHeight w:val="471"/>
        </w:trPr>
        <w:tc>
          <w:tcPr>
            <w:tcW w:w="2233" w:type="dxa"/>
            <w:vMerge/>
            <w:tcBorders>
              <w:top w:val="single" w:sz="4" w:space="0" w:color="auto"/>
              <w:left w:val="single" w:sz="4" w:space="0" w:color="auto"/>
              <w:bottom w:val="single" w:sz="4" w:space="0" w:color="auto"/>
              <w:right w:val="single" w:sz="4" w:space="0" w:color="auto"/>
            </w:tcBorders>
            <w:vAlign w:val="center"/>
            <w:hideMark/>
          </w:tcPr>
          <w:p w14:paraId="3D650474" w14:textId="77777777" w:rsidR="009D2AE1" w:rsidRPr="002D6AA6" w:rsidRDefault="009D2AE1" w:rsidP="00B36A38">
            <w:pPr>
              <w:suppressAutoHyphens w:val="0"/>
              <w:autoSpaceDN/>
              <w:spacing w:after="0" w:line="240" w:lineRule="auto"/>
              <w:rPr>
                <w:rFonts w:ascii="Times New Roman" w:eastAsia="Times New Roman" w:hAnsi="Times New Roman" w:cs="Times New Roman"/>
                <w:color w:val="auto"/>
                <w:kern w:val="0"/>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14:paraId="6768B3B9" w14:textId="77777777" w:rsidR="009D2AE1" w:rsidRPr="002D6AA6" w:rsidRDefault="009D2AE1" w:rsidP="00B36A38">
            <w:pPr>
              <w:pStyle w:val="aff"/>
              <w:rPr>
                <w:rFonts w:ascii="Times New Roman" w:hAnsi="Times New Roman"/>
                <w:sz w:val="24"/>
                <w:szCs w:val="24"/>
                <w:lang w:val="en-US"/>
              </w:rPr>
            </w:pPr>
            <w:r w:rsidRPr="002D6AA6">
              <w:rPr>
                <w:rFonts w:ascii="Times New Roman" w:hAnsi="Times New Roman"/>
                <w:sz w:val="24"/>
                <w:szCs w:val="24"/>
              </w:rPr>
              <w:t>3.2 Человек</w:t>
            </w:r>
          </w:p>
        </w:tc>
        <w:tc>
          <w:tcPr>
            <w:tcW w:w="709" w:type="dxa"/>
            <w:tcBorders>
              <w:top w:val="single" w:sz="4" w:space="0" w:color="auto"/>
              <w:left w:val="single" w:sz="4" w:space="0" w:color="auto"/>
              <w:bottom w:val="single" w:sz="4" w:space="0" w:color="auto"/>
              <w:right w:val="single" w:sz="4" w:space="0" w:color="auto"/>
            </w:tcBorders>
            <w:hideMark/>
          </w:tcPr>
          <w:p w14:paraId="36C3BB64" w14:textId="77777777" w:rsidR="009D2AE1" w:rsidRPr="002D6AA6" w:rsidRDefault="009D2AE1" w:rsidP="00B36A38">
            <w:pPr>
              <w:pStyle w:val="aff"/>
              <w:jc w:val="center"/>
              <w:rPr>
                <w:rFonts w:ascii="Times New Roman" w:hAnsi="Times New Roman"/>
                <w:sz w:val="24"/>
                <w:szCs w:val="24"/>
                <w:lang w:val="en-US"/>
              </w:rPr>
            </w:pPr>
            <w:r w:rsidRPr="002D6AA6">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14:paraId="0DF8B67C" w14:textId="77777777" w:rsidR="009D2AE1" w:rsidRPr="002D6AA6" w:rsidRDefault="009D2AE1" w:rsidP="00B36A38">
            <w:pPr>
              <w:pStyle w:val="aff"/>
              <w:jc w:val="center"/>
              <w:rPr>
                <w:rFonts w:ascii="Times New Roman" w:hAnsi="Times New Roman"/>
                <w:sz w:val="24"/>
                <w:szCs w:val="24"/>
                <w:lang w:val="en-US"/>
              </w:rPr>
            </w:pPr>
            <w:r w:rsidRPr="002D6AA6">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14:paraId="197D6DA5" w14:textId="77777777" w:rsidR="009D2AE1" w:rsidRPr="002D6AA6" w:rsidRDefault="009D2AE1" w:rsidP="00B36A38">
            <w:pPr>
              <w:pStyle w:val="aff"/>
              <w:jc w:val="center"/>
              <w:rPr>
                <w:rFonts w:ascii="Times New Roman" w:hAnsi="Times New Roman"/>
                <w:sz w:val="24"/>
                <w:szCs w:val="24"/>
                <w:lang w:val="en-US"/>
              </w:rPr>
            </w:pPr>
            <w:r w:rsidRPr="002D6AA6">
              <w:rPr>
                <w:rFonts w:ascii="Times New Roman" w:hAnsi="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14:paraId="7BE40810" w14:textId="77777777" w:rsidR="009D2AE1" w:rsidRPr="002D6AA6" w:rsidRDefault="009D2AE1" w:rsidP="00B36A38">
            <w:pPr>
              <w:pStyle w:val="aff"/>
              <w:jc w:val="center"/>
              <w:rPr>
                <w:rFonts w:ascii="Times New Roman" w:hAnsi="Times New Roman"/>
                <w:sz w:val="24"/>
                <w:szCs w:val="24"/>
                <w:lang w:val="en-US"/>
              </w:rPr>
            </w:pPr>
            <w:r w:rsidRPr="002D6AA6">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14:paraId="761645B2" w14:textId="77777777" w:rsidR="009D2AE1" w:rsidRPr="002D6AA6" w:rsidRDefault="009D2AE1" w:rsidP="00B36A38">
            <w:pPr>
              <w:pStyle w:val="aff"/>
              <w:jc w:val="center"/>
              <w:rPr>
                <w:rFonts w:ascii="Times New Roman" w:hAnsi="Times New Roman"/>
                <w:sz w:val="24"/>
                <w:szCs w:val="24"/>
                <w:lang w:val="en-US"/>
              </w:rPr>
            </w:pPr>
            <w:r w:rsidRPr="002D6AA6">
              <w:rPr>
                <w:rFonts w:ascii="Times New Roman" w:hAnsi="Times New Roman"/>
                <w:sz w:val="24"/>
                <w:szCs w:val="24"/>
              </w:rPr>
              <w:t>2</w:t>
            </w:r>
          </w:p>
        </w:tc>
        <w:tc>
          <w:tcPr>
            <w:tcW w:w="1280" w:type="dxa"/>
            <w:tcBorders>
              <w:top w:val="single" w:sz="4" w:space="0" w:color="auto"/>
              <w:left w:val="single" w:sz="4" w:space="0" w:color="auto"/>
              <w:bottom w:val="single" w:sz="4" w:space="0" w:color="auto"/>
              <w:right w:val="single" w:sz="4" w:space="0" w:color="auto"/>
            </w:tcBorders>
            <w:hideMark/>
          </w:tcPr>
          <w:p w14:paraId="4F7CAF7B"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13</w:t>
            </w:r>
          </w:p>
        </w:tc>
      </w:tr>
      <w:tr w:rsidR="009D2AE1" w:rsidRPr="002D6AA6" w14:paraId="204F4A09" w14:textId="77777777" w:rsidTr="0097226E">
        <w:trPr>
          <w:trHeight w:val="423"/>
        </w:trPr>
        <w:tc>
          <w:tcPr>
            <w:tcW w:w="2233" w:type="dxa"/>
            <w:vMerge/>
            <w:tcBorders>
              <w:top w:val="single" w:sz="4" w:space="0" w:color="auto"/>
              <w:left w:val="single" w:sz="4" w:space="0" w:color="auto"/>
              <w:bottom w:val="single" w:sz="4" w:space="0" w:color="auto"/>
              <w:right w:val="single" w:sz="4" w:space="0" w:color="auto"/>
            </w:tcBorders>
            <w:vAlign w:val="center"/>
            <w:hideMark/>
          </w:tcPr>
          <w:p w14:paraId="20C7FB0B" w14:textId="77777777" w:rsidR="009D2AE1" w:rsidRPr="002D6AA6" w:rsidRDefault="009D2AE1" w:rsidP="00B36A38">
            <w:pPr>
              <w:suppressAutoHyphens w:val="0"/>
              <w:autoSpaceDN/>
              <w:spacing w:after="0" w:line="240" w:lineRule="auto"/>
              <w:rPr>
                <w:rFonts w:ascii="Times New Roman" w:eastAsia="Times New Roman" w:hAnsi="Times New Roman" w:cs="Times New Roman"/>
                <w:color w:val="auto"/>
                <w:kern w:val="0"/>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14:paraId="32F6A40C" w14:textId="77777777" w:rsidR="009D2AE1" w:rsidRPr="002D6AA6" w:rsidRDefault="009D2AE1" w:rsidP="00B36A38">
            <w:pPr>
              <w:pStyle w:val="aff"/>
              <w:rPr>
                <w:rFonts w:ascii="Times New Roman" w:hAnsi="Times New Roman"/>
                <w:sz w:val="24"/>
                <w:szCs w:val="24"/>
                <w:lang w:val="en-US"/>
              </w:rPr>
            </w:pPr>
            <w:r w:rsidRPr="002D6AA6">
              <w:rPr>
                <w:rFonts w:ascii="Times New Roman" w:hAnsi="Times New Roman"/>
                <w:sz w:val="24"/>
                <w:szCs w:val="24"/>
              </w:rPr>
              <w:t>3.3 Домоводство</w:t>
            </w:r>
          </w:p>
        </w:tc>
        <w:tc>
          <w:tcPr>
            <w:tcW w:w="709" w:type="dxa"/>
            <w:tcBorders>
              <w:top w:val="single" w:sz="4" w:space="0" w:color="auto"/>
              <w:left w:val="single" w:sz="4" w:space="0" w:color="auto"/>
              <w:bottom w:val="single" w:sz="4" w:space="0" w:color="auto"/>
              <w:right w:val="single" w:sz="4" w:space="0" w:color="auto"/>
            </w:tcBorders>
            <w:hideMark/>
          </w:tcPr>
          <w:p w14:paraId="3B002C0A" w14:textId="77777777" w:rsidR="009D2AE1" w:rsidRPr="002D6AA6" w:rsidRDefault="009D2AE1" w:rsidP="00B36A38">
            <w:pPr>
              <w:pStyle w:val="aff"/>
              <w:jc w:val="center"/>
              <w:rPr>
                <w:rFonts w:ascii="Times New Roman" w:hAnsi="Times New Roman"/>
                <w:sz w:val="24"/>
                <w:szCs w:val="24"/>
                <w:lang w:val="en-US"/>
              </w:rPr>
            </w:pPr>
            <w:r w:rsidRPr="002D6AA6">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10A640A5" w14:textId="77777777" w:rsidR="009D2AE1" w:rsidRPr="002D6AA6" w:rsidRDefault="009D2AE1" w:rsidP="00B36A38">
            <w:pPr>
              <w:pStyle w:val="aff"/>
              <w:jc w:val="center"/>
              <w:rPr>
                <w:rFonts w:ascii="Times New Roman" w:hAnsi="Times New Roman"/>
                <w:sz w:val="24"/>
                <w:szCs w:val="24"/>
                <w:lang w:val="en-US"/>
              </w:rPr>
            </w:pPr>
            <w:r w:rsidRPr="002D6AA6">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550AB895" w14:textId="77777777" w:rsidR="009D2AE1" w:rsidRPr="002D6AA6" w:rsidRDefault="009D2AE1" w:rsidP="00B36A38">
            <w:pPr>
              <w:pStyle w:val="aff"/>
              <w:jc w:val="center"/>
              <w:rPr>
                <w:rFonts w:ascii="Times New Roman" w:hAnsi="Times New Roman"/>
                <w:sz w:val="24"/>
                <w:szCs w:val="24"/>
                <w:lang w:val="en-US"/>
              </w:rPr>
            </w:pPr>
            <w:r w:rsidRPr="002D6AA6">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17580047" w14:textId="77777777" w:rsidR="009D2AE1" w:rsidRPr="002D6AA6" w:rsidRDefault="009D2AE1" w:rsidP="00B36A38">
            <w:pPr>
              <w:pStyle w:val="aff"/>
              <w:jc w:val="center"/>
              <w:rPr>
                <w:rFonts w:ascii="Times New Roman" w:hAnsi="Times New Roman"/>
                <w:sz w:val="24"/>
                <w:szCs w:val="24"/>
                <w:lang w:val="en-US"/>
              </w:rPr>
            </w:pPr>
            <w:r w:rsidRPr="002D6AA6">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14:paraId="260F5699" w14:textId="77777777" w:rsidR="009D2AE1" w:rsidRPr="002D6AA6" w:rsidRDefault="009D2AE1" w:rsidP="00B36A38">
            <w:pPr>
              <w:pStyle w:val="aff"/>
              <w:jc w:val="center"/>
              <w:rPr>
                <w:rFonts w:ascii="Times New Roman" w:hAnsi="Times New Roman"/>
                <w:sz w:val="24"/>
                <w:szCs w:val="24"/>
                <w:lang w:val="en-US"/>
              </w:rPr>
            </w:pPr>
            <w:r w:rsidRPr="002D6AA6">
              <w:rPr>
                <w:rFonts w:ascii="Times New Roman" w:hAnsi="Times New Roman"/>
                <w:sz w:val="24"/>
                <w:szCs w:val="24"/>
              </w:rPr>
              <w:t>3</w:t>
            </w:r>
          </w:p>
        </w:tc>
        <w:tc>
          <w:tcPr>
            <w:tcW w:w="1280" w:type="dxa"/>
            <w:tcBorders>
              <w:top w:val="single" w:sz="4" w:space="0" w:color="auto"/>
              <w:left w:val="single" w:sz="4" w:space="0" w:color="auto"/>
              <w:bottom w:val="single" w:sz="4" w:space="0" w:color="auto"/>
              <w:right w:val="single" w:sz="4" w:space="0" w:color="auto"/>
            </w:tcBorders>
            <w:hideMark/>
          </w:tcPr>
          <w:p w14:paraId="3579E4E7" w14:textId="77777777" w:rsidR="009D2AE1" w:rsidRPr="002D6AA6" w:rsidRDefault="009D2AE1" w:rsidP="00B36A38">
            <w:pPr>
              <w:pStyle w:val="aff"/>
              <w:jc w:val="center"/>
              <w:rPr>
                <w:rFonts w:ascii="Times New Roman" w:hAnsi="Times New Roman"/>
                <w:sz w:val="24"/>
                <w:szCs w:val="24"/>
                <w:lang w:val="en-US"/>
              </w:rPr>
            </w:pPr>
            <w:r w:rsidRPr="002D6AA6">
              <w:rPr>
                <w:rFonts w:ascii="Times New Roman" w:hAnsi="Times New Roman"/>
                <w:sz w:val="24"/>
                <w:szCs w:val="24"/>
              </w:rPr>
              <w:t>6</w:t>
            </w:r>
          </w:p>
        </w:tc>
      </w:tr>
      <w:tr w:rsidR="009D2AE1" w:rsidRPr="002D6AA6" w14:paraId="15E82379" w14:textId="77777777" w:rsidTr="0097226E">
        <w:trPr>
          <w:trHeight w:val="415"/>
        </w:trPr>
        <w:tc>
          <w:tcPr>
            <w:tcW w:w="2233" w:type="dxa"/>
            <w:vMerge/>
            <w:tcBorders>
              <w:top w:val="single" w:sz="4" w:space="0" w:color="auto"/>
              <w:left w:val="single" w:sz="4" w:space="0" w:color="auto"/>
              <w:bottom w:val="single" w:sz="4" w:space="0" w:color="auto"/>
              <w:right w:val="single" w:sz="4" w:space="0" w:color="auto"/>
            </w:tcBorders>
            <w:vAlign w:val="center"/>
            <w:hideMark/>
          </w:tcPr>
          <w:p w14:paraId="1CD80620" w14:textId="77777777" w:rsidR="009D2AE1" w:rsidRPr="002D6AA6" w:rsidRDefault="009D2AE1" w:rsidP="00B36A38">
            <w:pPr>
              <w:suppressAutoHyphens w:val="0"/>
              <w:autoSpaceDN/>
              <w:spacing w:after="0" w:line="240" w:lineRule="auto"/>
              <w:rPr>
                <w:rFonts w:ascii="Times New Roman" w:eastAsia="Times New Roman" w:hAnsi="Times New Roman" w:cs="Times New Roman"/>
                <w:color w:val="auto"/>
                <w:kern w:val="0"/>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14:paraId="266FBEB6"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3.4. Окружающий социальный мир</w:t>
            </w:r>
          </w:p>
        </w:tc>
        <w:tc>
          <w:tcPr>
            <w:tcW w:w="709" w:type="dxa"/>
            <w:tcBorders>
              <w:top w:val="single" w:sz="4" w:space="0" w:color="auto"/>
              <w:left w:val="single" w:sz="4" w:space="0" w:color="auto"/>
              <w:bottom w:val="single" w:sz="4" w:space="0" w:color="auto"/>
              <w:right w:val="single" w:sz="4" w:space="0" w:color="auto"/>
            </w:tcBorders>
            <w:hideMark/>
          </w:tcPr>
          <w:p w14:paraId="27F411BA"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14:paraId="5958DC98"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14:paraId="41138CC2"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14:paraId="260BCAA4"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14:paraId="2D69B917"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2</w:t>
            </w:r>
          </w:p>
        </w:tc>
        <w:tc>
          <w:tcPr>
            <w:tcW w:w="1280" w:type="dxa"/>
            <w:tcBorders>
              <w:top w:val="single" w:sz="4" w:space="0" w:color="auto"/>
              <w:left w:val="single" w:sz="4" w:space="0" w:color="auto"/>
              <w:bottom w:val="single" w:sz="4" w:space="0" w:color="auto"/>
              <w:right w:val="single" w:sz="4" w:space="0" w:color="auto"/>
            </w:tcBorders>
            <w:hideMark/>
          </w:tcPr>
          <w:p w14:paraId="4BEE7415"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7</w:t>
            </w:r>
          </w:p>
        </w:tc>
      </w:tr>
      <w:tr w:rsidR="009D2AE1" w:rsidRPr="002D6AA6" w14:paraId="14529D83" w14:textId="77777777" w:rsidTr="0097226E">
        <w:trPr>
          <w:trHeight w:val="340"/>
        </w:trPr>
        <w:tc>
          <w:tcPr>
            <w:tcW w:w="2233" w:type="dxa"/>
            <w:vMerge w:val="restart"/>
            <w:tcBorders>
              <w:top w:val="single" w:sz="4" w:space="0" w:color="auto"/>
              <w:left w:val="single" w:sz="4" w:space="0" w:color="auto"/>
              <w:bottom w:val="single" w:sz="4" w:space="0" w:color="auto"/>
              <w:right w:val="single" w:sz="4" w:space="0" w:color="auto"/>
            </w:tcBorders>
            <w:hideMark/>
          </w:tcPr>
          <w:p w14:paraId="05A58445"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 xml:space="preserve">4. Искусство </w:t>
            </w:r>
          </w:p>
        </w:tc>
        <w:tc>
          <w:tcPr>
            <w:tcW w:w="2691" w:type="dxa"/>
            <w:tcBorders>
              <w:top w:val="single" w:sz="4" w:space="0" w:color="auto"/>
              <w:left w:val="single" w:sz="4" w:space="0" w:color="auto"/>
              <w:bottom w:val="single" w:sz="4" w:space="0" w:color="auto"/>
              <w:right w:val="single" w:sz="4" w:space="0" w:color="auto"/>
            </w:tcBorders>
            <w:hideMark/>
          </w:tcPr>
          <w:p w14:paraId="39CFFE18" w14:textId="77777777" w:rsidR="009D2AE1" w:rsidRPr="002D6AA6" w:rsidRDefault="009D2AE1" w:rsidP="00B36A38">
            <w:pPr>
              <w:pStyle w:val="aff"/>
              <w:rPr>
                <w:rFonts w:ascii="Times New Roman" w:hAnsi="Times New Roman"/>
                <w:sz w:val="24"/>
                <w:szCs w:val="24"/>
                <w:lang w:val="en-US"/>
              </w:rPr>
            </w:pPr>
            <w:r w:rsidRPr="002D6AA6">
              <w:rPr>
                <w:rFonts w:ascii="Times New Roman" w:hAnsi="Times New Roman"/>
                <w:sz w:val="24"/>
                <w:szCs w:val="24"/>
              </w:rPr>
              <w:t>4.1 Музыка и движение</w:t>
            </w:r>
          </w:p>
        </w:tc>
        <w:tc>
          <w:tcPr>
            <w:tcW w:w="709" w:type="dxa"/>
            <w:tcBorders>
              <w:top w:val="single" w:sz="4" w:space="0" w:color="auto"/>
              <w:left w:val="single" w:sz="4" w:space="0" w:color="auto"/>
              <w:bottom w:val="single" w:sz="4" w:space="0" w:color="auto"/>
              <w:right w:val="single" w:sz="4" w:space="0" w:color="auto"/>
            </w:tcBorders>
            <w:hideMark/>
          </w:tcPr>
          <w:p w14:paraId="7B53ACF1" w14:textId="77777777" w:rsidR="009D2AE1" w:rsidRPr="002D6AA6" w:rsidRDefault="009D2AE1" w:rsidP="00B36A38">
            <w:pPr>
              <w:pStyle w:val="aff"/>
              <w:jc w:val="center"/>
              <w:rPr>
                <w:rFonts w:ascii="Times New Roman" w:hAnsi="Times New Roman"/>
                <w:sz w:val="24"/>
                <w:szCs w:val="24"/>
                <w:lang w:val="en-US"/>
              </w:rPr>
            </w:pPr>
            <w:r w:rsidRPr="002D6AA6">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14:paraId="541E8BAA" w14:textId="77777777" w:rsidR="009D2AE1" w:rsidRPr="002D6AA6" w:rsidRDefault="009D2AE1" w:rsidP="00B36A38">
            <w:pPr>
              <w:pStyle w:val="aff"/>
              <w:jc w:val="center"/>
              <w:rPr>
                <w:rFonts w:ascii="Times New Roman" w:hAnsi="Times New Roman"/>
                <w:sz w:val="24"/>
                <w:szCs w:val="24"/>
                <w:lang w:val="en-US"/>
              </w:rPr>
            </w:pPr>
            <w:r w:rsidRPr="002D6AA6">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14:paraId="32E0EB2D" w14:textId="77777777" w:rsidR="009D2AE1" w:rsidRPr="002D6AA6" w:rsidRDefault="009D2AE1" w:rsidP="00B36A38">
            <w:pPr>
              <w:pStyle w:val="aff"/>
              <w:jc w:val="center"/>
              <w:rPr>
                <w:rFonts w:ascii="Times New Roman" w:hAnsi="Times New Roman"/>
                <w:sz w:val="24"/>
                <w:szCs w:val="24"/>
                <w:lang w:val="en-US"/>
              </w:rPr>
            </w:pPr>
            <w:r w:rsidRPr="002D6AA6">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14:paraId="79AADED5" w14:textId="77777777" w:rsidR="009D2AE1" w:rsidRPr="002D6AA6" w:rsidRDefault="009D2AE1" w:rsidP="00B36A38">
            <w:pPr>
              <w:pStyle w:val="aff"/>
              <w:jc w:val="center"/>
              <w:rPr>
                <w:rFonts w:ascii="Times New Roman" w:hAnsi="Times New Roman"/>
                <w:sz w:val="24"/>
                <w:szCs w:val="24"/>
                <w:lang w:val="en-US"/>
              </w:rPr>
            </w:pPr>
            <w:r w:rsidRPr="002D6AA6">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14:paraId="2B338824" w14:textId="77777777" w:rsidR="009D2AE1" w:rsidRPr="002D6AA6" w:rsidRDefault="009D2AE1" w:rsidP="00B36A38">
            <w:pPr>
              <w:pStyle w:val="aff"/>
              <w:jc w:val="center"/>
              <w:rPr>
                <w:rFonts w:ascii="Times New Roman" w:hAnsi="Times New Roman"/>
                <w:sz w:val="24"/>
                <w:szCs w:val="24"/>
                <w:lang w:val="en-US"/>
              </w:rPr>
            </w:pPr>
            <w:r w:rsidRPr="002D6AA6">
              <w:rPr>
                <w:rFonts w:ascii="Times New Roman" w:hAnsi="Times New Roman"/>
                <w:sz w:val="24"/>
                <w:szCs w:val="24"/>
              </w:rPr>
              <w:t>2</w:t>
            </w:r>
          </w:p>
        </w:tc>
        <w:tc>
          <w:tcPr>
            <w:tcW w:w="1280" w:type="dxa"/>
            <w:tcBorders>
              <w:top w:val="single" w:sz="4" w:space="0" w:color="auto"/>
              <w:left w:val="single" w:sz="4" w:space="0" w:color="auto"/>
              <w:bottom w:val="single" w:sz="4" w:space="0" w:color="auto"/>
              <w:right w:val="single" w:sz="4" w:space="0" w:color="auto"/>
            </w:tcBorders>
            <w:hideMark/>
          </w:tcPr>
          <w:p w14:paraId="72FAA32B" w14:textId="77777777" w:rsidR="009D2AE1" w:rsidRPr="002D6AA6" w:rsidRDefault="009D2AE1" w:rsidP="00B36A38">
            <w:pPr>
              <w:pStyle w:val="aff"/>
              <w:jc w:val="center"/>
              <w:rPr>
                <w:rFonts w:ascii="Times New Roman" w:hAnsi="Times New Roman"/>
                <w:sz w:val="24"/>
                <w:szCs w:val="24"/>
                <w:lang w:val="en-US"/>
              </w:rPr>
            </w:pPr>
            <w:r w:rsidRPr="002D6AA6">
              <w:rPr>
                <w:rFonts w:ascii="Times New Roman" w:hAnsi="Times New Roman"/>
                <w:sz w:val="24"/>
                <w:szCs w:val="24"/>
              </w:rPr>
              <w:t>10</w:t>
            </w:r>
          </w:p>
        </w:tc>
      </w:tr>
      <w:tr w:rsidR="009D2AE1" w:rsidRPr="002D6AA6" w14:paraId="3EF043D9" w14:textId="77777777" w:rsidTr="0097226E">
        <w:trPr>
          <w:trHeight w:val="547"/>
        </w:trPr>
        <w:tc>
          <w:tcPr>
            <w:tcW w:w="2233" w:type="dxa"/>
            <w:vMerge/>
            <w:tcBorders>
              <w:top w:val="single" w:sz="4" w:space="0" w:color="auto"/>
              <w:left w:val="single" w:sz="4" w:space="0" w:color="auto"/>
              <w:bottom w:val="single" w:sz="4" w:space="0" w:color="auto"/>
              <w:right w:val="single" w:sz="4" w:space="0" w:color="auto"/>
            </w:tcBorders>
            <w:vAlign w:val="center"/>
            <w:hideMark/>
          </w:tcPr>
          <w:p w14:paraId="40716BDA" w14:textId="77777777" w:rsidR="009D2AE1" w:rsidRPr="002D6AA6" w:rsidRDefault="009D2AE1" w:rsidP="00B36A38">
            <w:pPr>
              <w:suppressAutoHyphens w:val="0"/>
              <w:autoSpaceDN/>
              <w:spacing w:after="0" w:line="240" w:lineRule="auto"/>
              <w:rPr>
                <w:rFonts w:ascii="Times New Roman" w:eastAsia="Times New Roman" w:hAnsi="Times New Roman" w:cs="Times New Roman"/>
                <w:color w:val="auto"/>
                <w:kern w:val="0"/>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14:paraId="5A436C0D" w14:textId="77777777" w:rsidR="009D2AE1" w:rsidRPr="002D6AA6" w:rsidRDefault="009D2AE1" w:rsidP="00B36A38">
            <w:pPr>
              <w:pStyle w:val="aff"/>
              <w:rPr>
                <w:rFonts w:ascii="Times New Roman" w:hAnsi="Times New Roman"/>
                <w:sz w:val="24"/>
                <w:szCs w:val="24"/>
                <w:lang w:val="en-US"/>
              </w:rPr>
            </w:pPr>
            <w:r w:rsidRPr="002D6AA6">
              <w:rPr>
                <w:rFonts w:ascii="Times New Roman" w:hAnsi="Times New Roman"/>
                <w:sz w:val="24"/>
                <w:szCs w:val="24"/>
              </w:rPr>
              <w:t>4.2 Изобразительная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14:paraId="6795111A"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14:paraId="5CBDFF3D"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14:paraId="7FF5BD78"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14:paraId="11729D88"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14:paraId="75122479"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3</w:t>
            </w:r>
          </w:p>
        </w:tc>
        <w:tc>
          <w:tcPr>
            <w:tcW w:w="1280" w:type="dxa"/>
            <w:tcBorders>
              <w:top w:val="single" w:sz="4" w:space="0" w:color="auto"/>
              <w:left w:val="single" w:sz="4" w:space="0" w:color="auto"/>
              <w:bottom w:val="single" w:sz="4" w:space="0" w:color="auto"/>
              <w:right w:val="single" w:sz="4" w:space="0" w:color="auto"/>
            </w:tcBorders>
            <w:hideMark/>
          </w:tcPr>
          <w:p w14:paraId="540E2D64"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15</w:t>
            </w:r>
          </w:p>
        </w:tc>
      </w:tr>
      <w:tr w:rsidR="009D2AE1" w:rsidRPr="002D6AA6" w14:paraId="287857E3" w14:textId="77777777" w:rsidTr="0097226E">
        <w:trPr>
          <w:trHeight w:val="725"/>
        </w:trPr>
        <w:tc>
          <w:tcPr>
            <w:tcW w:w="2233" w:type="dxa"/>
            <w:tcBorders>
              <w:top w:val="single" w:sz="4" w:space="0" w:color="auto"/>
              <w:left w:val="single" w:sz="4" w:space="0" w:color="auto"/>
              <w:bottom w:val="single" w:sz="4" w:space="0" w:color="auto"/>
              <w:right w:val="single" w:sz="4" w:space="0" w:color="auto"/>
            </w:tcBorders>
            <w:hideMark/>
          </w:tcPr>
          <w:p w14:paraId="2267B29A"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5. Физическая культура</w:t>
            </w:r>
          </w:p>
        </w:tc>
        <w:tc>
          <w:tcPr>
            <w:tcW w:w="2691" w:type="dxa"/>
            <w:tcBorders>
              <w:top w:val="single" w:sz="4" w:space="0" w:color="auto"/>
              <w:left w:val="single" w:sz="4" w:space="0" w:color="auto"/>
              <w:bottom w:val="single" w:sz="4" w:space="0" w:color="auto"/>
              <w:right w:val="single" w:sz="4" w:space="0" w:color="auto"/>
            </w:tcBorders>
            <w:hideMark/>
          </w:tcPr>
          <w:p w14:paraId="7F3B7E74"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5.1 Адаптивная физкультура</w:t>
            </w:r>
          </w:p>
        </w:tc>
        <w:tc>
          <w:tcPr>
            <w:tcW w:w="709" w:type="dxa"/>
            <w:tcBorders>
              <w:top w:val="single" w:sz="4" w:space="0" w:color="auto"/>
              <w:left w:val="single" w:sz="4" w:space="0" w:color="auto"/>
              <w:bottom w:val="single" w:sz="4" w:space="0" w:color="auto"/>
              <w:right w:val="single" w:sz="4" w:space="0" w:color="auto"/>
            </w:tcBorders>
            <w:hideMark/>
          </w:tcPr>
          <w:p w14:paraId="286F3768"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14:paraId="4DAD4FA5"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14:paraId="0CD555FF"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14:paraId="6F50BE13"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14:paraId="0798BFB7"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2</w:t>
            </w:r>
          </w:p>
        </w:tc>
        <w:tc>
          <w:tcPr>
            <w:tcW w:w="1280" w:type="dxa"/>
            <w:tcBorders>
              <w:top w:val="single" w:sz="4" w:space="0" w:color="auto"/>
              <w:left w:val="single" w:sz="4" w:space="0" w:color="auto"/>
              <w:bottom w:val="single" w:sz="4" w:space="0" w:color="auto"/>
              <w:right w:val="single" w:sz="4" w:space="0" w:color="auto"/>
            </w:tcBorders>
            <w:hideMark/>
          </w:tcPr>
          <w:p w14:paraId="09FF76AC"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10</w:t>
            </w:r>
          </w:p>
        </w:tc>
      </w:tr>
      <w:tr w:rsidR="009D2AE1" w:rsidRPr="002D6AA6" w14:paraId="0FB7CE3A" w14:textId="77777777" w:rsidTr="0097226E">
        <w:trPr>
          <w:trHeight w:val="337"/>
        </w:trPr>
        <w:tc>
          <w:tcPr>
            <w:tcW w:w="2233" w:type="dxa"/>
            <w:tcBorders>
              <w:top w:val="single" w:sz="4" w:space="0" w:color="auto"/>
              <w:left w:val="single" w:sz="4" w:space="0" w:color="auto"/>
              <w:bottom w:val="single" w:sz="4" w:space="0" w:color="auto"/>
              <w:right w:val="single" w:sz="4" w:space="0" w:color="auto"/>
            </w:tcBorders>
            <w:hideMark/>
          </w:tcPr>
          <w:p w14:paraId="2BD06A2B"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6. Технологии</w:t>
            </w:r>
          </w:p>
        </w:tc>
        <w:tc>
          <w:tcPr>
            <w:tcW w:w="2691" w:type="dxa"/>
            <w:tcBorders>
              <w:top w:val="single" w:sz="4" w:space="0" w:color="auto"/>
              <w:left w:val="single" w:sz="4" w:space="0" w:color="auto"/>
              <w:bottom w:val="single" w:sz="4" w:space="0" w:color="auto"/>
              <w:right w:val="single" w:sz="4" w:space="0" w:color="auto"/>
            </w:tcBorders>
            <w:hideMark/>
          </w:tcPr>
          <w:p w14:paraId="7585D121"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6.1 Профильный труд</w:t>
            </w:r>
          </w:p>
        </w:tc>
        <w:tc>
          <w:tcPr>
            <w:tcW w:w="709" w:type="dxa"/>
            <w:tcBorders>
              <w:top w:val="single" w:sz="4" w:space="0" w:color="auto"/>
              <w:left w:val="single" w:sz="4" w:space="0" w:color="auto"/>
              <w:bottom w:val="single" w:sz="4" w:space="0" w:color="auto"/>
              <w:right w:val="single" w:sz="4" w:space="0" w:color="auto"/>
            </w:tcBorders>
            <w:hideMark/>
          </w:tcPr>
          <w:p w14:paraId="29B4D334"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1917413E"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2C2EA8B6"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150B2902"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6830F1DD"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w:t>
            </w:r>
          </w:p>
        </w:tc>
        <w:tc>
          <w:tcPr>
            <w:tcW w:w="1280" w:type="dxa"/>
            <w:tcBorders>
              <w:top w:val="single" w:sz="4" w:space="0" w:color="auto"/>
              <w:left w:val="single" w:sz="4" w:space="0" w:color="auto"/>
              <w:bottom w:val="single" w:sz="4" w:space="0" w:color="auto"/>
              <w:right w:val="single" w:sz="4" w:space="0" w:color="auto"/>
            </w:tcBorders>
            <w:hideMark/>
          </w:tcPr>
          <w:p w14:paraId="38BB97B5"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w:t>
            </w:r>
          </w:p>
        </w:tc>
      </w:tr>
      <w:tr w:rsidR="009D2AE1" w:rsidRPr="002D6AA6" w14:paraId="26076B34" w14:textId="77777777" w:rsidTr="0097226E">
        <w:trPr>
          <w:trHeight w:val="325"/>
        </w:trPr>
        <w:tc>
          <w:tcPr>
            <w:tcW w:w="4924" w:type="dxa"/>
            <w:gridSpan w:val="2"/>
            <w:tcBorders>
              <w:top w:val="single" w:sz="4" w:space="0" w:color="auto"/>
              <w:left w:val="single" w:sz="4" w:space="0" w:color="auto"/>
              <w:bottom w:val="single" w:sz="4" w:space="0" w:color="auto"/>
              <w:right w:val="single" w:sz="4" w:space="0" w:color="auto"/>
            </w:tcBorders>
            <w:hideMark/>
          </w:tcPr>
          <w:p w14:paraId="196F47E3"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7. Коррекционно-развивающие занятия</w:t>
            </w:r>
          </w:p>
        </w:tc>
        <w:tc>
          <w:tcPr>
            <w:tcW w:w="709" w:type="dxa"/>
            <w:tcBorders>
              <w:top w:val="single" w:sz="4" w:space="0" w:color="auto"/>
              <w:left w:val="single" w:sz="4" w:space="0" w:color="auto"/>
              <w:bottom w:val="single" w:sz="4" w:space="0" w:color="auto"/>
              <w:right w:val="single" w:sz="4" w:space="0" w:color="auto"/>
            </w:tcBorders>
            <w:hideMark/>
          </w:tcPr>
          <w:p w14:paraId="5D258782"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14:paraId="03CC8156"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14:paraId="578A846D"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14:paraId="78072EAC"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14:paraId="46967DF6"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2</w:t>
            </w:r>
          </w:p>
        </w:tc>
        <w:tc>
          <w:tcPr>
            <w:tcW w:w="1280" w:type="dxa"/>
            <w:tcBorders>
              <w:top w:val="single" w:sz="4" w:space="0" w:color="auto"/>
              <w:left w:val="single" w:sz="4" w:space="0" w:color="auto"/>
              <w:bottom w:val="single" w:sz="4" w:space="0" w:color="auto"/>
              <w:right w:val="single" w:sz="4" w:space="0" w:color="auto"/>
            </w:tcBorders>
            <w:hideMark/>
          </w:tcPr>
          <w:p w14:paraId="166B1B6A"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10</w:t>
            </w:r>
          </w:p>
        </w:tc>
      </w:tr>
      <w:tr w:rsidR="009D2AE1" w:rsidRPr="002D6AA6" w14:paraId="22390889" w14:textId="77777777" w:rsidTr="0097226E">
        <w:trPr>
          <w:trHeight w:val="416"/>
        </w:trPr>
        <w:tc>
          <w:tcPr>
            <w:tcW w:w="4924" w:type="dxa"/>
            <w:gridSpan w:val="2"/>
            <w:tcBorders>
              <w:top w:val="single" w:sz="4" w:space="0" w:color="auto"/>
              <w:left w:val="single" w:sz="4" w:space="0" w:color="auto"/>
              <w:bottom w:val="single" w:sz="4" w:space="0" w:color="auto"/>
              <w:right w:val="single" w:sz="4" w:space="0" w:color="auto"/>
            </w:tcBorders>
            <w:hideMark/>
          </w:tcPr>
          <w:p w14:paraId="05A87E7D" w14:textId="77777777" w:rsidR="009D2AE1" w:rsidRPr="002D6AA6" w:rsidRDefault="009D2AE1" w:rsidP="00B36A38">
            <w:pPr>
              <w:pStyle w:val="aff"/>
              <w:rPr>
                <w:rFonts w:ascii="Times New Roman" w:hAnsi="Times New Roman"/>
                <w:b/>
                <w:iCs/>
                <w:sz w:val="24"/>
                <w:szCs w:val="24"/>
              </w:rPr>
            </w:pPr>
            <w:r w:rsidRPr="002D6AA6">
              <w:rPr>
                <w:rFonts w:ascii="Times New Roman" w:hAnsi="Times New Roman"/>
                <w:b/>
                <w:iCs/>
                <w:sz w:val="24"/>
                <w:szCs w:val="24"/>
              </w:rPr>
              <w:t xml:space="preserve">Итого </w:t>
            </w:r>
          </w:p>
        </w:tc>
        <w:tc>
          <w:tcPr>
            <w:tcW w:w="709" w:type="dxa"/>
            <w:tcBorders>
              <w:top w:val="single" w:sz="4" w:space="0" w:color="auto"/>
              <w:left w:val="single" w:sz="4" w:space="0" w:color="auto"/>
              <w:bottom w:val="single" w:sz="4" w:space="0" w:color="auto"/>
              <w:right w:val="single" w:sz="4" w:space="0" w:color="auto"/>
            </w:tcBorders>
            <w:hideMark/>
          </w:tcPr>
          <w:p w14:paraId="2C0937A9"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20</w:t>
            </w:r>
          </w:p>
        </w:tc>
        <w:tc>
          <w:tcPr>
            <w:tcW w:w="850" w:type="dxa"/>
            <w:tcBorders>
              <w:top w:val="single" w:sz="4" w:space="0" w:color="auto"/>
              <w:left w:val="single" w:sz="4" w:space="0" w:color="auto"/>
              <w:bottom w:val="single" w:sz="4" w:space="0" w:color="auto"/>
              <w:right w:val="single" w:sz="4" w:space="0" w:color="auto"/>
            </w:tcBorders>
            <w:hideMark/>
          </w:tcPr>
          <w:p w14:paraId="78A91559"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20</w:t>
            </w:r>
          </w:p>
        </w:tc>
        <w:tc>
          <w:tcPr>
            <w:tcW w:w="851" w:type="dxa"/>
            <w:tcBorders>
              <w:top w:val="single" w:sz="4" w:space="0" w:color="auto"/>
              <w:left w:val="single" w:sz="4" w:space="0" w:color="auto"/>
              <w:bottom w:val="single" w:sz="4" w:space="0" w:color="auto"/>
              <w:right w:val="single" w:sz="4" w:space="0" w:color="auto"/>
            </w:tcBorders>
            <w:hideMark/>
          </w:tcPr>
          <w:p w14:paraId="09A4F810"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20</w:t>
            </w:r>
          </w:p>
        </w:tc>
        <w:tc>
          <w:tcPr>
            <w:tcW w:w="708" w:type="dxa"/>
            <w:tcBorders>
              <w:top w:val="single" w:sz="4" w:space="0" w:color="auto"/>
              <w:left w:val="single" w:sz="4" w:space="0" w:color="auto"/>
              <w:bottom w:val="single" w:sz="4" w:space="0" w:color="auto"/>
              <w:right w:val="single" w:sz="4" w:space="0" w:color="auto"/>
            </w:tcBorders>
            <w:hideMark/>
          </w:tcPr>
          <w:p w14:paraId="18CD33B0"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22</w:t>
            </w:r>
          </w:p>
        </w:tc>
        <w:tc>
          <w:tcPr>
            <w:tcW w:w="851" w:type="dxa"/>
            <w:tcBorders>
              <w:top w:val="single" w:sz="4" w:space="0" w:color="auto"/>
              <w:left w:val="single" w:sz="4" w:space="0" w:color="auto"/>
              <w:bottom w:val="single" w:sz="4" w:space="0" w:color="auto"/>
              <w:right w:val="single" w:sz="4" w:space="0" w:color="auto"/>
            </w:tcBorders>
            <w:hideMark/>
          </w:tcPr>
          <w:p w14:paraId="1344B16B"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22</w:t>
            </w:r>
          </w:p>
        </w:tc>
        <w:tc>
          <w:tcPr>
            <w:tcW w:w="1280" w:type="dxa"/>
            <w:tcBorders>
              <w:top w:val="single" w:sz="4" w:space="0" w:color="auto"/>
              <w:left w:val="single" w:sz="4" w:space="0" w:color="auto"/>
              <w:bottom w:val="single" w:sz="4" w:space="0" w:color="auto"/>
              <w:right w:val="single" w:sz="4" w:space="0" w:color="auto"/>
            </w:tcBorders>
            <w:hideMark/>
          </w:tcPr>
          <w:p w14:paraId="4D571E7A"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104</w:t>
            </w:r>
          </w:p>
        </w:tc>
      </w:tr>
      <w:tr w:rsidR="009D2AE1" w:rsidRPr="002D6AA6" w14:paraId="52BBA3C2" w14:textId="77777777" w:rsidTr="0097226E">
        <w:tc>
          <w:tcPr>
            <w:tcW w:w="4924" w:type="dxa"/>
            <w:gridSpan w:val="2"/>
            <w:tcBorders>
              <w:top w:val="single" w:sz="4" w:space="0" w:color="auto"/>
              <w:left w:val="single" w:sz="4" w:space="0" w:color="auto"/>
              <w:bottom w:val="single" w:sz="4" w:space="0" w:color="auto"/>
              <w:right w:val="single" w:sz="4" w:space="0" w:color="auto"/>
            </w:tcBorders>
          </w:tcPr>
          <w:p w14:paraId="01093DED" w14:textId="77777777" w:rsidR="009D2AE1" w:rsidRPr="002D6AA6" w:rsidRDefault="009D2AE1" w:rsidP="00B36A38">
            <w:pPr>
              <w:pStyle w:val="aff"/>
              <w:rPr>
                <w:rFonts w:ascii="Times New Roman" w:hAnsi="Times New Roman"/>
                <w:b/>
                <w:sz w:val="24"/>
                <w:szCs w:val="24"/>
              </w:rPr>
            </w:pPr>
            <w:r w:rsidRPr="002D6AA6">
              <w:rPr>
                <w:rFonts w:ascii="Times New Roman" w:hAnsi="Times New Roman"/>
                <w:b/>
                <w:sz w:val="24"/>
                <w:szCs w:val="24"/>
              </w:rPr>
              <w:t>Максимально допустимая недельная нагрузка (при 5-дневной учебной неделе)</w:t>
            </w:r>
          </w:p>
          <w:p w14:paraId="5A994B84" w14:textId="77777777" w:rsidR="009D2AE1" w:rsidRPr="002D6AA6" w:rsidRDefault="009D2AE1" w:rsidP="00B36A38">
            <w:pPr>
              <w:pStyle w:val="aff"/>
              <w:rPr>
                <w:rFonts w:ascii="Times New Roman" w:hAnsi="Times New Roman"/>
                <w:b/>
                <w:i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14:paraId="45F2FD6A"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20</w:t>
            </w:r>
          </w:p>
        </w:tc>
        <w:tc>
          <w:tcPr>
            <w:tcW w:w="850" w:type="dxa"/>
            <w:tcBorders>
              <w:top w:val="single" w:sz="4" w:space="0" w:color="auto"/>
              <w:left w:val="single" w:sz="4" w:space="0" w:color="auto"/>
              <w:bottom w:val="single" w:sz="4" w:space="0" w:color="auto"/>
              <w:right w:val="single" w:sz="4" w:space="0" w:color="auto"/>
            </w:tcBorders>
            <w:hideMark/>
          </w:tcPr>
          <w:p w14:paraId="15F0B77B"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20</w:t>
            </w:r>
          </w:p>
        </w:tc>
        <w:tc>
          <w:tcPr>
            <w:tcW w:w="851" w:type="dxa"/>
            <w:tcBorders>
              <w:top w:val="single" w:sz="4" w:space="0" w:color="auto"/>
              <w:left w:val="single" w:sz="4" w:space="0" w:color="auto"/>
              <w:bottom w:val="single" w:sz="4" w:space="0" w:color="auto"/>
              <w:right w:val="single" w:sz="4" w:space="0" w:color="auto"/>
            </w:tcBorders>
            <w:hideMark/>
          </w:tcPr>
          <w:p w14:paraId="4EBBB9B5"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20</w:t>
            </w:r>
          </w:p>
        </w:tc>
        <w:tc>
          <w:tcPr>
            <w:tcW w:w="708" w:type="dxa"/>
            <w:tcBorders>
              <w:top w:val="single" w:sz="4" w:space="0" w:color="auto"/>
              <w:left w:val="single" w:sz="4" w:space="0" w:color="auto"/>
              <w:bottom w:val="single" w:sz="4" w:space="0" w:color="auto"/>
              <w:right w:val="single" w:sz="4" w:space="0" w:color="auto"/>
            </w:tcBorders>
            <w:hideMark/>
          </w:tcPr>
          <w:p w14:paraId="12D02E4C"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22</w:t>
            </w:r>
          </w:p>
        </w:tc>
        <w:tc>
          <w:tcPr>
            <w:tcW w:w="851" w:type="dxa"/>
            <w:tcBorders>
              <w:top w:val="single" w:sz="4" w:space="0" w:color="auto"/>
              <w:left w:val="single" w:sz="4" w:space="0" w:color="auto"/>
              <w:bottom w:val="single" w:sz="4" w:space="0" w:color="auto"/>
              <w:right w:val="single" w:sz="4" w:space="0" w:color="auto"/>
            </w:tcBorders>
            <w:hideMark/>
          </w:tcPr>
          <w:p w14:paraId="578CCF68"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22</w:t>
            </w:r>
          </w:p>
        </w:tc>
        <w:tc>
          <w:tcPr>
            <w:tcW w:w="1280" w:type="dxa"/>
            <w:tcBorders>
              <w:top w:val="single" w:sz="4" w:space="0" w:color="auto"/>
              <w:left w:val="single" w:sz="4" w:space="0" w:color="auto"/>
              <w:bottom w:val="single" w:sz="4" w:space="0" w:color="auto"/>
              <w:right w:val="single" w:sz="4" w:space="0" w:color="auto"/>
            </w:tcBorders>
            <w:hideMark/>
          </w:tcPr>
          <w:p w14:paraId="4FFDB2A7"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104</w:t>
            </w:r>
          </w:p>
        </w:tc>
      </w:tr>
      <w:tr w:rsidR="009D2AE1" w:rsidRPr="002D6AA6" w14:paraId="4C05AC19" w14:textId="77777777" w:rsidTr="0097226E">
        <w:tc>
          <w:tcPr>
            <w:tcW w:w="10173" w:type="dxa"/>
            <w:gridSpan w:val="8"/>
            <w:tcBorders>
              <w:top w:val="single" w:sz="4" w:space="0" w:color="auto"/>
              <w:left w:val="single" w:sz="4" w:space="0" w:color="auto"/>
              <w:bottom w:val="single" w:sz="4" w:space="0" w:color="auto"/>
              <w:right w:val="single" w:sz="4" w:space="0" w:color="auto"/>
            </w:tcBorders>
            <w:shd w:val="clear" w:color="auto" w:fill="BFBFBF"/>
            <w:hideMark/>
          </w:tcPr>
          <w:p w14:paraId="03862352" w14:textId="77777777" w:rsidR="009D2AE1" w:rsidRPr="002D6AA6" w:rsidRDefault="009D2AE1" w:rsidP="00B36A38">
            <w:pPr>
              <w:pStyle w:val="aff"/>
              <w:jc w:val="center"/>
              <w:rPr>
                <w:rFonts w:ascii="Times New Roman" w:hAnsi="Times New Roman"/>
                <w:i/>
                <w:sz w:val="24"/>
                <w:szCs w:val="24"/>
              </w:rPr>
            </w:pPr>
            <w:r w:rsidRPr="002D6AA6">
              <w:rPr>
                <w:rFonts w:ascii="Times New Roman" w:hAnsi="Times New Roman"/>
                <w:i/>
                <w:sz w:val="24"/>
                <w:szCs w:val="24"/>
                <w:lang w:val="en-US"/>
              </w:rPr>
              <w:t>II</w:t>
            </w:r>
            <w:r w:rsidRPr="002D6AA6">
              <w:rPr>
                <w:rFonts w:ascii="Times New Roman" w:hAnsi="Times New Roman"/>
                <w:i/>
                <w:sz w:val="24"/>
                <w:szCs w:val="24"/>
              </w:rPr>
              <w:t>. Часть, формируемая участниками образовательных отношений</w:t>
            </w:r>
          </w:p>
        </w:tc>
      </w:tr>
      <w:tr w:rsidR="009D2AE1" w:rsidRPr="002D6AA6" w14:paraId="15D0AB3B" w14:textId="77777777" w:rsidTr="0097226E">
        <w:tc>
          <w:tcPr>
            <w:tcW w:w="4924" w:type="dxa"/>
            <w:gridSpan w:val="2"/>
            <w:tcBorders>
              <w:top w:val="single" w:sz="4" w:space="0" w:color="auto"/>
              <w:left w:val="single" w:sz="4" w:space="0" w:color="auto"/>
              <w:bottom w:val="single" w:sz="4" w:space="0" w:color="auto"/>
              <w:right w:val="single" w:sz="4" w:space="0" w:color="auto"/>
            </w:tcBorders>
            <w:hideMark/>
          </w:tcPr>
          <w:p w14:paraId="10A8147A"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Коррекционные курсы</w:t>
            </w:r>
          </w:p>
        </w:tc>
        <w:tc>
          <w:tcPr>
            <w:tcW w:w="709" w:type="dxa"/>
            <w:tcBorders>
              <w:top w:val="single" w:sz="4" w:space="0" w:color="auto"/>
              <w:left w:val="single" w:sz="4" w:space="0" w:color="auto"/>
              <w:bottom w:val="single" w:sz="4" w:space="0" w:color="auto"/>
              <w:right w:val="single" w:sz="4" w:space="0" w:color="auto"/>
            </w:tcBorders>
            <w:hideMark/>
          </w:tcPr>
          <w:p w14:paraId="1B26342F"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lang w:val="en-US"/>
              </w:rPr>
              <w:t>I</w:t>
            </w:r>
            <w:r w:rsidRPr="002D6AA6">
              <w:rPr>
                <w:rFonts w:ascii="Times New Roman" w:hAnsi="Times New Roman"/>
                <w:b/>
                <w:sz w:val="24"/>
                <w:szCs w:val="24"/>
              </w:rPr>
              <w:t xml:space="preserve"> доп.</w:t>
            </w:r>
          </w:p>
        </w:tc>
        <w:tc>
          <w:tcPr>
            <w:tcW w:w="850" w:type="dxa"/>
            <w:tcBorders>
              <w:top w:val="single" w:sz="4" w:space="0" w:color="auto"/>
              <w:left w:val="single" w:sz="4" w:space="0" w:color="auto"/>
              <w:bottom w:val="single" w:sz="4" w:space="0" w:color="auto"/>
              <w:right w:val="single" w:sz="4" w:space="0" w:color="auto"/>
            </w:tcBorders>
            <w:hideMark/>
          </w:tcPr>
          <w:p w14:paraId="23ACBAD4"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 xml:space="preserve">I </w:t>
            </w:r>
          </w:p>
        </w:tc>
        <w:tc>
          <w:tcPr>
            <w:tcW w:w="851" w:type="dxa"/>
            <w:tcBorders>
              <w:top w:val="single" w:sz="4" w:space="0" w:color="auto"/>
              <w:left w:val="single" w:sz="4" w:space="0" w:color="auto"/>
              <w:bottom w:val="single" w:sz="4" w:space="0" w:color="auto"/>
              <w:right w:val="single" w:sz="4" w:space="0" w:color="auto"/>
            </w:tcBorders>
            <w:hideMark/>
          </w:tcPr>
          <w:p w14:paraId="348822FE"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II</w:t>
            </w:r>
          </w:p>
        </w:tc>
        <w:tc>
          <w:tcPr>
            <w:tcW w:w="708" w:type="dxa"/>
            <w:tcBorders>
              <w:top w:val="single" w:sz="4" w:space="0" w:color="auto"/>
              <w:left w:val="single" w:sz="4" w:space="0" w:color="auto"/>
              <w:bottom w:val="single" w:sz="4" w:space="0" w:color="auto"/>
              <w:right w:val="single" w:sz="4" w:space="0" w:color="auto"/>
            </w:tcBorders>
            <w:hideMark/>
          </w:tcPr>
          <w:p w14:paraId="65B34B27"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III</w:t>
            </w:r>
          </w:p>
        </w:tc>
        <w:tc>
          <w:tcPr>
            <w:tcW w:w="851" w:type="dxa"/>
            <w:tcBorders>
              <w:top w:val="single" w:sz="4" w:space="0" w:color="auto"/>
              <w:left w:val="single" w:sz="4" w:space="0" w:color="auto"/>
              <w:bottom w:val="single" w:sz="4" w:space="0" w:color="auto"/>
              <w:right w:val="single" w:sz="4" w:space="0" w:color="auto"/>
            </w:tcBorders>
            <w:hideMark/>
          </w:tcPr>
          <w:p w14:paraId="2A57120D"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IV</w:t>
            </w:r>
          </w:p>
        </w:tc>
        <w:tc>
          <w:tcPr>
            <w:tcW w:w="1280" w:type="dxa"/>
            <w:tcBorders>
              <w:top w:val="single" w:sz="4" w:space="0" w:color="auto"/>
              <w:left w:val="single" w:sz="4" w:space="0" w:color="auto"/>
              <w:bottom w:val="single" w:sz="4" w:space="0" w:color="auto"/>
              <w:right w:val="single" w:sz="4" w:space="0" w:color="auto"/>
            </w:tcBorders>
            <w:hideMark/>
          </w:tcPr>
          <w:p w14:paraId="695C525D"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b/>
                <w:sz w:val="24"/>
                <w:szCs w:val="24"/>
              </w:rPr>
              <w:t>Всего</w:t>
            </w:r>
          </w:p>
        </w:tc>
      </w:tr>
      <w:tr w:rsidR="009D2AE1" w:rsidRPr="002D6AA6" w14:paraId="49226606" w14:textId="77777777" w:rsidTr="0097226E">
        <w:tc>
          <w:tcPr>
            <w:tcW w:w="4924" w:type="dxa"/>
            <w:gridSpan w:val="2"/>
            <w:tcBorders>
              <w:top w:val="single" w:sz="4" w:space="0" w:color="auto"/>
              <w:left w:val="single" w:sz="4" w:space="0" w:color="auto"/>
              <w:bottom w:val="single" w:sz="4" w:space="0" w:color="auto"/>
              <w:right w:val="single" w:sz="4" w:space="0" w:color="auto"/>
            </w:tcBorders>
            <w:hideMark/>
          </w:tcPr>
          <w:p w14:paraId="0145AA10"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1. Сенсорное развитие</w:t>
            </w:r>
          </w:p>
        </w:tc>
        <w:tc>
          <w:tcPr>
            <w:tcW w:w="709" w:type="dxa"/>
            <w:tcBorders>
              <w:top w:val="single" w:sz="4" w:space="0" w:color="auto"/>
              <w:left w:val="single" w:sz="4" w:space="0" w:color="auto"/>
              <w:bottom w:val="single" w:sz="4" w:space="0" w:color="auto"/>
              <w:right w:val="single" w:sz="4" w:space="0" w:color="auto"/>
            </w:tcBorders>
            <w:hideMark/>
          </w:tcPr>
          <w:p w14:paraId="6899E10E"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14:paraId="725BCD98"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14:paraId="46EB4105"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14:paraId="4A2A3FF2"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14:paraId="51E40CAA"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3</w:t>
            </w:r>
          </w:p>
        </w:tc>
        <w:tc>
          <w:tcPr>
            <w:tcW w:w="1280" w:type="dxa"/>
            <w:tcBorders>
              <w:top w:val="single" w:sz="4" w:space="0" w:color="auto"/>
              <w:left w:val="single" w:sz="4" w:space="0" w:color="auto"/>
              <w:bottom w:val="single" w:sz="4" w:space="0" w:color="auto"/>
              <w:right w:val="single" w:sz="4" w:space="0" w:color="auto"/>
            </w:tcBorders>
            <w:hideMark/>
          </w:tcPr>
          <w:p w14:paraId="34C6C939"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15</w:t>
            </w:r>
          </w:p>
        </w:tc>
      </w:tr>
      <w:tr w:rsidR="009D2AE1" w:rsidRPr="002D6AA6" w14:paraId="225B14FA" w14:textId="77777777" w:rsidTr="0097226E">
        <w:tc>
          <w:tcPr>
            <w:tcW w:w="4924" w:type="dxa"/>
            <w:gridSpan w:val="2"/>
            <w:tcBorders>
              <w:top w:val="single" w:sz="4" w:space="0" w:color="auto"/>
              <w:left w:val="single" w:sz="4" w:space="0" w:color="auto"/>
              <w:bottom w:val="single" w:sz="4" w:space="0" w:color="auto"/>
              <w:right w:val="single" w:sz="4" w:space="0" w:color="auto"/>
            </w:tcBorders>
            <w:hideMark/>
          </w:tcPr>
          <w:p w14:paraId="47B0D79C"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2. Предметно-практические действия</w:t>
            </w:r>
          </w:p>
        </w:tc>
        <w:tc>
          <w:tcPr>
            <w:tcW w:w="709" w:type="dxa"/>
            <w:tcBorders>
              <w:top w:val="single" w:sz="4" w:space="0" w:color="auto"/>
              <w:left w:val="single" w:sz="4" w:space="0" w:color="auto"/>
              <w:bottom w:val="single" w:sz="4" w:space="0" w:color="auto"/>
              <w:right w:val="single" w:sz="4" w:space="0" w:color="auto"/>
            </w:tcBorders>
            <w:hideMark/>
          </w:tcPr>
          <w:p w14:paraId="664C56EF"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14:paraId="19AFF1CF"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14:paraId="0DDC43A8"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14:paraId="561C3303"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14:paraId="12DDCFA9"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3</w:t>
            </w:r>
          </w:p>
        </w:tc>
        <w:tc>
          <w:tcPr>
            <w:tcW w:w="1280" w:type="dxa"/>
            <w:tcBorders>
              <w:top w:val="single" w:sz="4" w:space="0" w:color="auto"/>
              <w:left w:val="single" w:sz="4" w:space="0" w:color="auto"/>
              <w:bottom w:val="single" w:sz="4" w:space="0" w:color="auto"/>
              <w:right w:val="single" w:sz="4" w:space="0" w:color="auto"/>
            </w:tcBorders>
            <w:hideMark/>
          </w:tcPr>
          <w:p w14:paraId="62744A81"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15</w:t>
            </w:r>
          </w:p>
        </w:tc>
      </w:tr>
      <w:tr w:rsidR="009D2AE1" w:rsidRPr="002D6AA6" w14:paraId="66AB501A" w14:textId="77777777" w:rsidTr="0097226E">
        <w:tc>
          <w:tcPr>
            <w:tcW w:w="4924" w:type="dxa"/>
            <w:gridSpan w:val="2"/>
            <w:tcBorders>
              <w:top w:val="single" w:sz="4" w:space="0" w:color="auto"/>
              <w:left w:val="single" w:sz="4" w:space="0" w:color="auto"/>
              <w:bottom w:val="single" w:sz="4" w:space="0" w:color="auto"/>
              <w:right w:val="single" w:sz="4" w:space="0" w:color="auto"/>
            </w:tcBorders>
            <w:hideMark/>
          </w:tcPr>
          <w:p w14:paraId="1B4073B2"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3. Двигательное развитие</w:t>
            </w:r>
          </w:p>
        </w:tc>
        <w:tc>
          <w:tcPr>
            <w:tcW w:w="709" w:type="dxa"/>
            <w:tcBorders>
              <w:top w:val="single" w:sz="4" w:space="0" w:color="auto"/>
              <w:left w:val="single" w:sz="4" w:space="0" w:color="auto"/>
              <w:bottom w:val="single" w:sz="4" w:space="0" w:color="auto"/>
              <w:right w:val="single" w:sz="4" w:space="0" w:color="auto"/>
            </w:tcBorders>
            <w:hideMark/>
          </w:tcPr>
          <w:p w14:paraId="12A321F9"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14:paraId="175B0AAD"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14:paraId="1AB551B0"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14:paraId="390B8150"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14:paraId="096CB2A2"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2</w:t>
            </w:r>
          </w:p>
        </w:tc>
        <w:tc>
          <w:tcPr>
            <w:tcW w:w="1280" w:type="dxa"/>
            <w:tcBorders>
              <w:top w:val="single" w:sz="4" w:space="0" w:color="auto"/>
              <w:left w:val="single" w:sz="4" w:space="0" w:color="auto"/>
              <w:bottom w:val="single" w:sz="4" w:space="0" w:color="auto"/>
              <w:right w:val="single" w:sz="4" w:space="0" w:color="auto"/>
            </w:tcBorders>
            <w:hideMark/>
          </w:tcPr>
          <w:p w14:paraId="2A0D98CA"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10</w:t>
            </w:r>
          </w:p>
        </w:tc>
      </w:tr>
      <w:tr w:rsidR="009D2AE1" w:rsidRPr="002D6AA6" w14:paraId="40BC708E" w14:textId="77777777" w:rsidTr="0097226E">
        <w:tc>
          <w:tcPr>
            <w:tcW w:w="4924" w:type="dxa"/>
            <w:gridSpan w:val="2"/>
            <w:tcBorders>
              <w:top w:val="single" w:sz="4" w:space="0" w:color="auto"/>
              <w:left w:val="single" w:sz="4" w:space="0" w:color="auto"/>
              <w:bottom w:val="single" w:sz="4" w:space="0" w:color="auto"/>
              <w:right w:val="single" w:sz="4" w:space="0" w:color="auto"/>
            </w:tcBorders>
            <w:hideMark/>
          </w:tcPr>
          <w:p w14:paraId="552CE3AA"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4. Альтернативная коммуникация</w:t>
            </w:r>
          </w:p>
        </w:tc>
        <w:tc>
          <w:tcPr>
            <w:tcW w:w="709" w:type="dxa"/>
            <w:tcBorders>
              <w:top w:val="single" w:sz="4" w:space="0" w:color="auto"/>
              <w:left w:val="single" w:sz="4" w:space="0" w:color="auto"/>
              <w:bottom w:val="single" w:sz="4" w:space="0" w:color="auto"/>
              <w:right w:val="single" w:sz="4" w:space="0" w:color="auto"/>
            </w:tcBorders>
            <w:hideMark/>
          </w:tcPr>
          <w:p w14:paraId="3626D204"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14:paraId="0A53B474"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14:paraId="483E872E"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14:paraId="21D4BCAA"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14:paraId="79568E23"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2</w:t>
            </w:r>
          </w:p>
        </w:tc>
        <w:tc>
          <w:tcPr>
            <w:tcW w:w="1280" w:type="dxa"/>
            <w:tcBorders>
              <w:top w:val="single" w:sz="4" w:space="0" w:color="auto"/>
              <w:left w:val="single" w:sz="4" w:space="0" w:color="auto"/>
              <w:bottom w:val="single" w:sz="4" w:space="0" w:color="auto"/>
              <w:right w:val="single" w:sz="4" w:space="0" w:color="auto"/>
            </w:tcBorders>
            <w:hideMark/>
          </w:tcPr>
          <w:p w14:paraId="0897C064" w14:textId="77777777" w:rsidR="009D2AE1" w:rsidRPr="002D6AA6" w:rsidRDefault="009D2AE1" w:rsidP="00B36A38">
            <w:pPr>
              <w:pStyle w:val="aff"/>
              <w:jc w:val="center"/>
              <w:rPr>
                <w:rFonts w:ascii="Times New Roman" w:hAnsi="Times New Roman"/>
                <w:sz w:val="24"/>
                <w:szCs w:val="24"/>
              </w:rPr>
            </w:pPr>
            <w:r w:rsidRPr="002D6AA6">
              <w:rPr>
                <w:rFonts w:ascii="Times New Roman" w:hAnsi="Times New Roman"/>
                <w:sz w:val="24"/>
                <w:szCs w:val="24"/>
              </w:rPr>
              <w:t>10</w:t>
            </w:r>
          </w:p>
        </w:tc>
      </w:tr>
      <w:tr w:rsidR="009D2AE1" w:rsidRPr="002D6AA6" w14:paraId="6721DEF5" w14:textId="77777777" w:rsidTr="0097226E">
        <w:tc>
          <w:tcPr>
            <w:tcW w:w="4924" w:type="dxa"/>
            <w:gridSpan w:val="2"/>
            <w:tcBorders>
              <w:top w:val="single" w:sz="4" w:space="0" w:color="auto"/>
              <w:left w:val="single" w:sz="4" w:space="0" w:color="auto"/>
              <w:bottom w:val="single" w:sz="4" w:space="0" w:color="auto"/>
              <w:right w:val="single" w:sz="4" w:space="0" w:color="auto"/>
            </w:tcBorders>
            <w:hideMark/>
          </w:tcPr>
          <w:p w14:paraId="1836C238" w14:textId="77777777" w:rsidR="009D2AE1" w:rsidRPr="002D6AA6" w:rsidRDefault="009D2AE1" w:rsidP="00B36A38">
            <w:pPr>
              <w:pStyle w:val="aff"/>
              <w:rPr>
                <w:rFonts w:ascii="Times New Roman" w:hAnsi="Times New Roman"/>
                <w:b/>
                <w:sz w:val="24"/>
                <w:szCs w:val="24"/>
              </w:rPr>
            </w:pPr>
            <w:r w:rsidRPr="002D6AA6">
              <w:rPr>
                <w:rFonts w:ascii="Times New Roman" w:hAnsi="Times New Roman"/>
                <w:b/>
                <w:sz w:val="24"/>
                <w:szCs w:val="24"/>
              </w:rPr>
              <w:t>Итого коррекционные курсы</w:t>
            </w:r>
          </w:p>
        </w:tc>
        <w:tc>
          <w:tcPr>
            <w:tcW w:w="709" w:type="dxa"/>
            <w:tcBorders>
              <w:top w:val="single" w:sz="4" w:space="0" w:color="auto"/>
              <w:left w:val="single" w:sz="4" w:space="0" w:color="auto"/>
              <w:bottom w:val="single" w:sz="4" w:space="0" w:color="auto"/>
              <w:right w:val="single" w:sz="4" w:space="0" w:color="auto"/>
            </w:tcBorders>
            <w:hideMark/>
          </w:tcPr>
          <w:p w14:paraId="07C58E87"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14:paraId="40F97CA7"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14:paraId="3E2FE191"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10</w:t>
            </w:r>
          </w:p>
        </w:tc>
        <w:tc>
          <w:tcPr>
            <w:tcW w:w="708" w:type="dxa"/>
            <w:tcBorders>
              <w:top w:val="single" w:sz="4" w:space="0" w:color="auto"/>
              <w:left w:val="single" w:sz="4" w:space="0" w:color="auto"/>
              <w:bottom w:val="single" w:sz="4" w:space="0" w:color="auto"/>
              <w:right w:val="single" w:sz="4" w:space="0" w:color="auto"/>
            </w:tcBorders>
            <w:hideMark/>
          </w:tcPr>
          <w:p w14:paraId="4DED5BC8"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14:paraId="25E6D4E9"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10</w:t>
            </w:r>
          </w:p>
        </w:tc>
        <w:tc>
          <w:tcPr>
            <w:tcW w:w="1280" w:type="dxa"/>
            <w:tcBorders>
              <w:top w:val="single" w:sz="4" w:space="0" w:color="auto"/>
              <w:left w:val="single" w:sz="4" w:space="0" w:color="auto"/>
              <w:bottom w:val="single" w:sz="4" w:space="0" w:color="auto"/>
              <w:right w:val="single" w:sz="4" w:space="0" w:color="auto"/>
            </w:tcBorders>
            <w:hideMark/>
          </w:tcPr>
          <w:p w14:paraId="2382AC8A"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50</w:t>
            </w:r>
          </w:p>
        </w:tc>
      </w:tr>
      <w:tr w:rsidR="009D2AE1" w:rsidRPr="002D6AA6" w14:paraId="5B929884" w14:textId="77777777" w:rsidTr="0097226E">
        <w:trPr>
          <w:trHeight w:val="364"/>
        </w:trPr>
        <w:tc>
          <w:tcPr>
            <w:tcW w:w="4924" w:type="dxa"/>
            <w:gridSpan w:val="2"/>
            <w:tcBorders>
              <w:top w:val="single" w:sz="4" w:space="0" w:color="auto"/>
              <w:left w:val="single" w:sz="4" w:space="0" w:color="auto"/>
              <w:bottom w:val="single" w:sz="4" w:space="0" w:color="auto"/>
              <w:right w:val="single" w:sz="4" w:space="0" w:color="auto"/>
            </w:tcBorders>
            <w:hideMark/>
          </w:tcPr>
          <w:p w14:paraId="19733905" w14:textId="77777777" w:rsidR="009D2AE1" w:rsidRPr="002D6AA6" w:rsidRDefault="009D2AE1" w:rsidP="00B36A38">
            <w:pPr>
              <w:pStyle w:val="aff"/>
              <w:rPr>
                <w:rFonts w:ascii="Times New Roman" w:hAnsi="Times New Roman"/>
                <w:sz w:val="24"/>
                <w:szCs w:val="24"/>
              </w:rPr>
            </w:pPr>
            <w:r w:rsidRPr="002D6AA6">
              <w:rPr>
                <w:rFonts w:ascii="Times New Roman" w:hAnsi="Times New Roman"/>
                <w:sz w:val="24"/>
                <w:szCs w:val="24"/>
              </w:rPr>
              <w:t>В</w:t>
            </w:r>
            <w:r w:rsidR="006A3CE2" w:rsidRPr="002D6AA6">
              <w:rPr>
                <w:rFonts w:ascii="Times New Roman" w:hAnsi="Times New Roman"/>
                <w:sz w:val="24"/>
                <w:szCs w:val="24"/>
              </w:rPr>
              <w:t xml:space="preserve">неурочная деятельность 5 дней </w:t>
            </w:r>
          </w:p>
          <w:p w14:paraId="745F2A63" w14:textId="77777777" w:rsidR="009D2AE1" w:rsidRPr="002D6AA6" w:rsidRDefault="009D2AE1" w:rsidP="00B36A38">
            <w:pPr>
              <w:pStyle w:val="aff"/>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14:paraId="01EA134D" w14:textId="77777777" w:rsidR="009D2AE1" w:rsidRPr="002D6AA6" w:rsidRDefault="006A3CE2" w:rsidP="00B36A38">
            <w:pPr>
              <w:pStyle w:val="aff"/>
              <w:jc w:val="center"/>
              <w:rPr>
                <w:rFonts w:ascii="Times New Roman" w:hAnsi="Times New Roman"/>
                <w:sz w:val="24"/>
                <w:szCs w:val="24"/>
              </w:rPr>
            </w:pPr>
            <w:r w:rsidRPr="002D6AA6">
              <w:rPr>
                <w:rFonts w:ascii="Times New Roman" w:hAnsi="Times New Roman"/>
                <w:sz w:val="24"/>
                <w:szCs w:val="24"/>
              </w:rPr>
              <w:t>6</w:t>
            </w:r>
          </w:p>
          <w:p w14:paraId="0BF323DA" w14:textId="77777777" w:rsidR="009D2AE1" w:rsidRPr="002D6AA6" w:rsidRDefault="009D2AE1" w:rsidP="00B36A38">
            <w:pPr>
              <w:pStyle w:val="aff"/>
              <w:jc w:val="center"/>
              <w:rPr>
                <w:rFonts w:ascii="Times New Roman" w:hAnsi="Times New Roman"/>
                <w:i/>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09B3227D" w14:textId="77777777" w:rsidR="009D2AE1" w:rsidRPr="002D6AA6" w:rsidRDefault="006A3CE2" w:rsidP="00B36A38">
            <w:pPr>
              <w:pStyle w:val="aff"/>
              <w:jc w:val="center"/>
              <w:rPr>
                <w:rFonts w:ascii="Times New Roman" w:hAnsi="Times New Roman"/>
                <w:sz w:val="24"/>
                <w:szCs w:val="24"/>
              </w:rPr>
            </w:pPr>
            <w:r w:rsidRPr="002D6AA6">
              <w:rPr>
                <w:rFonts w:ascii="Times New Roman" w:hAnsi="Times New Roman"/>
                <w:sz w:val="24"/>
                <w:szCs w:val="24"/>
              </w:rPr>
              <w:t>6</w:t>
            </w:r>
          </w:p>
          <w:p w14:paraId="383EDA09" w14:textId="77777777" w:rsidR="009D2AE1" w:rsidRPr="002D6AA6" w:rsidRDefault="009D2AE1" w:rsidP="00B36A38">
            <w:pPr>
              <w:pStyle w:val="aff"/>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5E3F6489" w14:textId="77777777" w:rsidR="009D2AE1" w:rsidRPr="002D6AA6" w:rsidRDefault="006A3CE2" w:rsidP="00B36A38">
            <w:pPr>
              <w:pStyle w:val="aff"/>
              <w:jc w:val="center"/>
              <w:rPr>
                <w:rFonts w:ascii="Times New Roman" w:hAnsi="Times New Roman"/>
                <w:sz w:val="24"/>
                <w:szCs w:val="24"/>
              </w:rPr>
            </w:pPr>
            <w:r w:rsidRPr="002D6AA6">
              <w:rPr>
                <w:rFonts w:ascii="Times New Roman" w:hAnsi="Times New Roman"/>
                <w:sz w:val="24"/>
                <w:szCs w:val="24"/>
              </w:rPr>
              <w:t>6</w:t>
            </w:r>
          </w:p>
          <w:p w14:paraId="4100C9D7" w14:textId="77777777" w:rsidR="009D2AE1" w:rsidRPr="002D6AA6" w:rsidRDefault="009D2AE1" w:rsidP="00B36A38">
            <w:pPr>
              <w:pStyle w:val="aff"/>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564C106D" w14:textId="77777777" w:rsidR="009D2AE1" w:rsidRPr="002D6AA6" w:rsidRDefault="006A3CE2" w:rsidP="00B36A38">
            <w:pPr>
              <w:pStyle w:val="aff"/>
              <w:jc w:val="center"/>
              <w:rPr>
                <w:rFonts w:ascii="Times New Roman" w:hAnsi="Times New Roman"/>
                <w:sz w:val="24"/>
                <w:szCs w:val="24"/>
              </w:rPr>
            </w:pPr>
            <w:r w:rsidRPr="002D6AA6">
              <w:rPr>
                <w:rFonts w:ascii="Times New Roman" w:hAnsi="Times New Roman"/>
                <w:sz w:val="24"/>
                <w:szCs w:val="24"/>
              </w:rPr>
              <w:t>6</w:t>
            </w:r>
          </w:p>
          <w:p w14:paraId="3F1EFED6" w14:textId="77777777" w:rsidR="009D2AE1" w:rsidRPr="002D6AA6" w:rsidRDefault="009D2AE1" w:rsidP="00B36A38">
            <w:pPr>
              <w:pStyle w:val="aff"/>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23233E65" w14:textId="77777777" w:rsidR="009D2AE1" w:rsidRPr="002D6AA6" w:rsidRDefault="006A3CE2" w:rsidP="00B36A38">
            <w:pPr>
              <w:pStyle w:val="aff"/>
              <w:jc w:val="center"/>
              <w:rPr>
                <w:rFonts w:ascii="Times New Roman" w:hAnsi="Times New Roman"/>
                <w:sz w:val="24"/>
                <w:szCs w:val="24"/>
              </w:rPr>
            </w:pPr>
            <w:r w:rsidRPr="002D6AA6">
              <w:rPr>
                <w:rFonts w:ascii="Times New Roman" w:hAnsi="Times New Roman"/>
                <w:sz w:val="24"/>
                <w:szCs w:val="24"/>
              </w:rPr>
              <w:t>6</w:t>
            </w:r>
          </w:p>
          <w:p w14:paraId="1A1D7CB0" w14:textId="77777777" w:rsidR="009D2AE1" w:rsidRPr="002D6AA6" w:rsidRDefault="009D2AE1" w:rsidP="00B36A38">
            <w:pPr>
              <w:pStyle w:val="aff"/>
              <w:jc w:val="center"/>
              <w:rPr>
                <w:rFonts w:ascii="Times New Roman" w:hAnsi="Times New Roman"/>
                <w:sz w:val="24"/>
                <w:szCs w:val="24"/>
              </w:rPr>
            </w:pPr>
          </w:p>
        </w:tc>
        <w:tc>
          <w:tcPr>
            <w:tcW w:w="1280" w:type="dxa"/>
            <w:tcBorders>
              <w:top w:val="single" w:sz="4" w:space="0" w:color="auto"/>
              <w:left w:val="single" w:sz="4" w:space="0" w:color="auto"/>
              <w:bottom w:val="single" w:sz="4" w:space="0" w:color="auto"/>
              <w:right w:val="single" w:sz="4" w:space="0" w:color="auto"/>
            </w:tcBorders>
            <w:hideMark/>
          </w:tcPr>
          <w:p w14:paraId="7845372A" w14:textId="77777777" w:rsidR="009D2AE1" w:rsidRPr="002D6AA6" w:rsidRDefault="006A3CE2" w:rsidP="00B36A38">
            <w:pPr>
              <w:pStyle w:val="aff"/>
              <w:jc w:val="center"/>
              <w:rPr>
                <w:rFonts w:ascii="Times New Roman" w:hAnsi="Times New Roman"/>
                <w:sz w:val="24"/>
                <w:szCs w:val="24"/>
              </w:rPr>
            </w:pPr>
            <w:r w:rsidRPr="002D6AA6">
              <w:rPr>
                <w:rFonts w:ascii="Times New Roman" w:hAnsi="Times New Roman"/>
                <w:sz w:val="24"/>
                <w:szCs w:val="24"/>
              </w:rPr>
              <w:t>30</w:t>
            </w:r>
          </w:p>
          <w:p w14:paraId="12622E30" w14:textId="77777777" w:rsidR="009D2AE1" w:rsidRPr="002D6AA6" w:rsidRDefault="009D2AE1" w:rsidP="00B36A38">
            <w:pPr>
              <w:pStyle w:val="aff"/>
              <w:jc w:val="center"/>
              <w:rPr>
                <w:rFonts w:ascii="Times New Roman" w:hAnsi="Times New Roman"/>
                <w:sz w:val="24"/>
                <w:szCs w:val="24"/>
              </w:rPr>
            </w:pPr>
          </w:p>
        </w:tc>
      </w:tr>
      <w:tr w:rsidR="009D2AE1" w:rsidRPr="002D6AA6" w14:paraId="1F4A6917" w14:textId="77777777" w:rsidTr="0097226E">
        <w:tc>
          <w:tcPr>
            <w:tcW w:w="4924" w:type="dxa"/>
            <w:gridSpan w:val="2"/>
            <w:tcBorders>
              <w:top w:val="single" w:sz="4" w:space="0" w:color="auto"/>
              <w:left w:val="single" w:sz="4" w:space="0" w:color="auto"/>
              <w:bottom w:val="single" w:sz="4" w:space="0" w:color="auto"/>
              <w:right w:val="single" w:sz="4" w:space="0" w:color="auto"/>
            </w:tcBorders>
            <w:hideMark/>
          </w:tcPr>
          <w:p w14:paraId="21F1D8D2" w14:textId="77777777" w:rsidR="009D2AE1" w:rsidRPr="002D6AA6" w:rsidRDefault="009D2AE1" w:rsidP="00B36A38">
            <w:pPr>
              <w:pStyle w:val="aff"/>
              <w:rPr>
                <w:rFonts w:ascii="Times New Roman" w:hAnsi="Times New Roman"/>
                <w:b/>
                <w:sz w:val="24"/>
                <w:szCs w:val="24"/>
              </w:rPr>
            </w:pPr>
            <w:r w:rsidRPr="002D6AA6">
              <w:rPr>
                <w:rFonts w:ascii="Times New Roman" w:hAnsi="Times New Roman"/>
                <w:b/>
                <w:sz w:val="24"/>
                <w:szCs w:val="24"/>
              </w:rPr>
              <w:t>В</w:t>
            </w:r>
            <w:r w:rsidR="006A3CE2" w:rsidRPr="002D6AA6">
              <w:rPr>
                <w:rFonts w:ascii="Times New Roman" w:hAnsi="Times New Roman"/>
                <w:b/>
                <w:sz w:val="24"/>
                <w:szCs w:val="24"/>
              </w:rPr>
              <w:t xml:space="preserve">сего к финансированию: 5 дней </w:t>
            </w:r>
          </w:p>
          <w:p w14:paraId="5617B419" w14:textId="77777777" w:rsidR="006A3CE2" w:rsidRPr="002D6AA6" w:rsidRDefault="009D2AE1" w:rsidP="00B36A38">
            <w:pPr>
              <w:pStyle w:val="aff"/>
              <w:rPr>
                <w:rFonts w:ascii="Times New Roman" w:hAnsi="Times New Roman"/>
                <w:b/>
                <w:sz w:val="24"/>
                <w:szCs w:val="24"/>
              </w:rPr>
            </w:pPr>
            <w:r w:rsidRPr="002D6AA6">
              <w:rPr>
                <w:rFonts w:ascii="Times New Roman" w:hAnsi="Times New Roman"/>
                <w:b/>
                <w:sz w:val="24"/>
                <w:szCs w:val="24"/>
              </w:rPr>
              <w:t xml:space="preserve">           </w:t>
            </w:r>
          </w:p>
          <w:p w14:paraId="66650BAE" w14:textId="77777777" w:rsidR="009D2AE1" w:rsidRPr="002D6AA6" w:rsidRDefault="009D2AE1" w:rsidP="00B36A38">
            <w:pPr>
              <w:pStyle w:val="aff"/>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14:paraId="4D7E01EE" w14:textId="77777777" w:rsidR="009D2AE1" w:rsidRPr="002D6AA6" w:rsidRDefault="006A3CE2" w:rsidP="00B36A38">
            <w:pPr>
              <w:pStyle w:val="aff"/>
              <w:jc w:val="center"/>
              <w:rPr>
                <w:rFonts w:ascii="Times New Roman" w:hAnsi="Times New Roman"/>
                <w:b/>
                <w:sz w:val="24"/>
                <w:szCs w:val="24"/>
              </w:rPr>
            </w:pPr>
            <w:r w:rsidRPr="002D6AA6">
              <w:rPr>
                <w:rFonts w:ascii="Times New Roman" w:hAnsi="Times New Roman"/>
                <w:b/>
                <w:sz w:val="24"/>
                <w:szCs w:val="24"/>
              </w:rPr>
              <w:t>36</w:t>
            </w:r>
          </w:p>
          <w:p w14:paraId="761CDAA1" w14:textId="77777777" w:rsidR="009D2AE1" w:rsidRPr="002D6AA6" w:rsidRDefault="009D2AE1" w:rsidP="00B36A38">
            <w:pPr>
              <w:pStyle w:val="aff"/>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4BFC4427" w14:textId="77777777" w:rsidR="009D2AE1" w:rsidRPr="002D6AA6" w:rsidRDefault="006A3CE2" w:rsidP="00B36A38">
            <w:pPr>
              <w:pStyle w:val="aff"/>
              <w:jc w:val="center"/>
              <w:rPr>
                <w:rFonts w:ascii="Times New Roman" w:hAnsi="Times New Roman"/>
                <w:b/>
                <w:sz w:val="24"/>
                <w:szCs w:val="24"/>
              </w:rPr>
            </w:pPr>
            <w:r w:rsidRPr="002D6AA6">
              <w:rPr>
                <w:rFonts w:ascii="Times New Roman" w:hAnsi="Times New Roman"/>
                <w:b/>
                <w:sz w:val="24"/>
                <w:szCs w:val="24"/>
              </w:rPr>
              <w:t>36</w:t>
            </w:r>
          </w:p>
          <w:p w14:paraId="27CF7B23" w14:textId="77777777" w:rsidR="009D2AE1" w:rsidRPr="002D6AA6" w:rsidRDefault="009D2AE1" w:rsidP="00B36A38">
            <w:pPr>
              <w:pStyle w:val="aff"/>
              <w:jc w:val="center"/>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5DB3C7ED" w14:textId="77777777" w:rsidR="009D2AE1" w:rsidRPr="002D6AA6" w:rsidRDefault="006A3CE2" w:rsidP="00B36A38">
            <w:pPr>
              <w:pStyle w:val="aff"/>
              <w:jc w:val="center"/>
              <w:rPr>
                <w:rFonts w:ascii="Times New Roman" w:hAnsi="Times New Roman"/>
                <w:b/>
                <w:sz w:val="24"/>
                <w:szCs w:val="24"/>
              </w:rPr>
            </w:pPr>
            <w:r w:rsidRPr="002D6AA6">
              <w:rPr>
                <w:rFonts w:ascii="Times New Roman" w:hAnsi="Times New Roman"/>
                <w:b/>
                <w:sz w:val="24"/>
                <w:szCs w:val="24"/>
              </w:rPr>
              <w:t>36</w:t>
            </w:r>
          </w:p>
          <w:p w14:paraId="5509C39C" w14:textId="77777777" w:rsidR="009D2AE1" w:rsidRPr="002D6AA6" w:rsidRDefault="009D2AE1" w:rsidP="00B36A38">
            <w:pPr>
              <w:pStyle w:val="aff"/>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72A222D1" w14:textId="77777777" w:rsidR="009D2AE1" w:rsidRPr="002D6AA6" w:rsidRDefault="006A3CE2" w:rsidP="00B36A38">
            <w:pPr>
              <w:pStyle w:val="aff"/>
              <w:jc w:val="center"/>
              <w:rPr>
                <w:rFonts w:ascii="Times New Roman" w:hAnsi="Times New Roman"/>
                <w:b/>
                <w:sz w:val="24"/>
                <w:szCs w:val="24"/>
              </w:rPr>
            </w:pPr>
            <w:r w:rsidRPr="002D6AA6">
              <w:rPr>
                <w:rFonts w:ascii="Times New Roman" w:hAnsi="Times New Roman"/>
                <w:b/>
                <w:sz w:val="24"/>
                <w:szCs w:val="24"/>
              </w:rPr>
              <w:t>38</w:t>
            </w:r>
          </w:p>
          <w:p w14:paraId="511EA263" w14:textId="77777777" w:rsidR="009D2AE1" w:rsidRPr="002D6AA6" w:rsidRDefault="009D2AE1" w:rsidP="00B36A38">
            <w:pPr>
              <w:pStyle w:val="aff"/>
              <w:jc w:val="center"/>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1F48908D" w14:textId="77777777" w:rsidR="009D2AE1" w:rsidRPr="002D6AA6" w:rsidRDefault="006A3CE2" w:rsidP="00B36A38">
            <w:pPr>
              <w:pStyle w:val="aff"/>
              <w:jc w:val="center"/>
              <w:rPr>
                <w:rFonts w:ascii="Times New Roman" w:hAnsi="Times New Roman"/>
                <w:b/>
                <w:sz w:val="24"/>
                <w:szCs w:val="24"/>
              </w:rPr>
            </w:pPr>
            <w:r w:rsidRPr="002D6AA6">
              <w:rPr>
                <w:rFonts w:ascii="Times New Roman" w:hAnsi="Times New Roman"/>
                <w:b/>
                <w:sz w:val="24"/>
                <w:szCs w:val="24"/>
              </w:rPr>
              <w:t>38</w:t>
            </w:r>
          </w:p>
          <w:p w14:paraId="3DDE29DE" w14:textId="77777777" w:rsidR="009D2AE1" w:rsidRPr="002D6AA6" w:rsidRDefault="009D2AE1" w:rsidP="00B36A38">
            <w:pPr>
              <w:pStyle w:val="aff"/>
              <w:jc w:val="center"/>
              <w:rPr>
                <w:rFonts w:ascii="Times New Roman" w:hAnsi="Times New Roman"/>
                <w:b/>
                <w:sz w:val="24"/>
                <w:szCs w:val="24"/>
              </w:rPr>
            </w:pPr>
          </w:p>
        </w:tc>
        <w:tc>
          <w:tcPr>
            <w:tcW w:w="1280" w:type="dxa"/>
            <w:tcBorders>
              <w:top w:val="single" w:sz="4" w:space="0" w:color="auto"/>
              <w:left w:val="single" w:sz="4" w:space="0" w:color="auto"/>
              <w:bottom w:val="single" w:sz="4" w:space="0" w:color="auto"/>
              <w:right w:val="single" w:sz="4" w:space="0" w:color="auto"/>
            </w:tcBorders>
            <w:hideMark/>
          </w:tcPr>
          <w:p w14:paraId="0EF90FC7" w14:textId="77777777" w:rsidR="009D2AE1" w:rsidRPr="002D6AA6" w:rsidRDefault="006A3CE2" w:rsidP="00B36A38">
            <w:pPr>
              <w:pStyle w:val="aff"/>
              <w:jc w:val="center"/>
              <w:rPr>
                <w:rFonts w:ascii="Times New Roman" w:hAnsi="Times New Roman"/>
                <w:b/>
                <w:sz w:val="24"/>
                <w:szCs w:val="24"/>
              </w:rPr>
            </w:pPr>
            <w:r w:rsidRPr="002D6AA6">
              <w:rPr>
                <w:rFonts w:ascii="Times New Roman" w:hAnsi="Times New Roman"/>
                <w:b/>
                <w:sz w:val="24"/>
                <w:szCs w:val="24"/>
              </w:rPr>
              <w:t>184</w:t>
            </w:r>
          </w:p>
          <w:p w14:paraId="03DF0EE0" w14:textId="77777777" w:rsidR="009D2AE1" w:rsidRPr="002D6AA6" w:rsidRDefault="009D2AE1" w:rsidP="00B36A38">
            <w:pPr>
              <w:pStyle w:val="aff"/>
              <w:jc w:val="center"/>
              <w:rPr>
                <w:rFonts w:ascii="Times New Roman" w:hAnsi="Times New Roman"/>
                <w:b/>
                <w:sz w:val="24"/>
                <w:szCs w:val="24"/>
              </w:rPr>
            </w:pPr>
          </w:p>
        </w:tc>
      </w:tr>
    </w:tbl>
    <w:p w14:paraId="04AE564D" w14:textId="77777777" w:rsidR="001A2100" w:rsidRPr="002D6AA6" w:rsidRDefault="001A2100" w:rsidP="00B36A38">
      <w:pPr>
        <w:pStyle w:val="aff"/>
        <w:ind w:firstLine="708"/>
        <w:jc w:val="both"/>
        <w:rPr>
          <w:rFonts w:ascii="Times New Roman" w:hAnsi="Times New Roman"/>
          <w:sz w:val="24"/>
          <w:szCs w:val="24"/>
        </w:rPr>
      </w:pPr>
    </w:p>
    <w:p w14:paraId="2F316B44" w14:textId="77777777" w:rsidR="009D2AE1" w:rsidRPr="002D6AA6" w:rsidRDefault="001A2100"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Для </w:t>
      </w:r>
      <w:r w:rsidR="009D2AE1" w:rsidRPr="002D6AA6">
        <w:rPr>
          <w:rFonts w:ascii="Times New Roman" w:hAnsi="Times New Roman"/>
          <w:sz w:val="24"/>
          <w:szCs w:val="24"/>
        </w:rPr>
        <w:t>организации образования на основе СИПР индивидуальная недельная нагрузка обучающегося может варьироваться. Так, с учетом учебного плана,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009D2AE1" w:rsidRPr="002D6AA6">
        <w:rPr>
          <w:rFonts w:ascii="Times New Roman" w:hAnsi="Times New Roman"/>
          <w:i/>
          <w:color w:val="FF0000"/>
          <w:sz w:val="24"/>
          <w:szCs w:val="24"/>
        </w:rPr>
        <w:t xml:space="preserve"> </w:t>
      </w:r>
      <w:r w:rsidR="009D2AE1" w:rsidRPr="002D6AA6">
        <w:rPr>
          <w:rFonts w:ascii="Times New Roman" w:hAnsi="Times New Roman"/>
          <w:sz w:val="24"/>
          <w:szCs w:val="24"/>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14:paraId="15ECD863"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sidR="006A3CE2" w:rsidRPr="002D6AA6">
        <w:rPr>
          <w:sz w:val="24"/>
          <w:szCs w:val="24"/>
        </w:rPr>
        <w:t>.</w:t>
      </w:r>
      <w:r w:rsidRPr="002D6AA6">
        <w:rPr>
          <w:rFonts w:ascii="Times New Roman" w:hAnsi="Times New Roman"/>
          <w:sz w:val="24"/>
          <w:szCs w:val="24"/>
        </w:rPr>
        <w:t xml:space="preserve"> </w:t>
      </w:r>
    </w:p>
    <w:p w14:paraId="3A3608C9"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14:paraId="45FBD10C"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Коррекционные курсы реализуются, как правило, в форме индивидуальных занятий. Выбор дисциплин коррекционно-развивающей направленности для ин</w:t>
      </w:r>
      <w:r w:rsidRPr="002D6AA6">
        <w:rPr>
          <w:rFonts w:ascii="Times New Roman" w:hAnsi="Times New Roman"/>
          <w:caps/>
          <w:sz w:val="24"/>
          <w:szCs w:val="24"/>
        </w:rPr>
        <w:softHyphen/>
      </w:r>
      <w:r w:rsidRPr="002D6AA6">
        <w:rPr>
          <w:rFonts w:ascii="Times New Roman" w:hAnsi="Times New Roman"/>
          <w:sz w:val="24"/>
          <w:szCs w:val="24"/>
        </w:rPr>
        <w:t>ди</w:t>
      </w:r>
      <w:r w:rsidRPr="002D6AA6">
        <w:rPr>
          <w:rFonts w:ascii="Times New Roman" w:hAnsi="Times New Roman"/>
          <w:caps/>
          <w:sz w:val="24"/>
          <w:szCs w:val="24"/>
        </w:rPr>
        <w:softHyphen/>
      </w:r>
      <w:r w:rsidRPr="002D6AA6">
        <w:rPr>
          <w:rFonts w:ascii="Times New Roman" w:hAnsi="Times New Roman"/>
          <w:sz w:val="24"/>
          <w:szCs w:val="24"/>
        </w:rPr>
        <w:t>ви</w:t>
      </w:r>
      <w:r w:rsidRPr="002D6AA6">
        <w:rPr>
          <w:rFonts w:ascii="Times New Roman" w:hAnsi="Times New Roman"/>
          <w:caps/>
          <w:sz w:val="24"/>
          <w:szCs w:val="24"/>
        </w:rPr>
        <w:softHyphen/>
      </w:r>
      <w:r w:rsidRPr="002D6AA6">
        <w:rPr>
          <w:rFonts w:ascii="Times New Roman" w:hAnsi="Times New Roman"/>
          <w:sz w:val="24"/>
          <w:szCs w:val="24"/>
        </w:rPr>
        <w:t>дуальных и групповых занятий, их количественное соотношение может осуществляться об</w:t>
      </w:r>
      <w:r w:rsidRPr="002D6AA6">
        <w:rPr>
          <w:rFonts w:ascii="Times New Roman" w:hAnsi="Times New Roman"/>
          <w:caps/>
          <w:sz w:val="24"/>
          <w:szCs w:val="24"/>
        </w:rPr>
        <w:softHyphen/>
      </w:r>
      <w:r w:rsidRPr="002D6AA6">
        <w:rPr>
          <w:rFonts w:ascii="Times New Roman" w:hAnsi="Times New Roman"/>
          <w:sz w:val="24"/>
          <w:szCs w:val="24"/>
        </w:rPr>
        <w:t>ра</w:t>
      </w:r>
      <w:r w:rsidRPr="002D6AA6">
        <w:rPr>
          <w:rFonts w:ascii="Times New Roman" w:hAnsi="Times New Roman"/>
          <w:caps/>
          <w:sz w:val="24"/>
          <w:szCs w:val="24"/>
        </w:rPr>
        <w:softHyphen/>
      </w:r>
      <w:r w:rsidRPr="002D6AA6">
        <w:rPr>
          <w:rFonts w:ascii="Times New Roman" w:hAnsi="Times New Roman"/>
          <w:sz w:val="24"/>
          <w:szCs w:val="24"/>
        </w:rPr>
        <w:t>зо</w:t>
      </w:r>
      <w:r w:rsidRPr="002D6AA6">
        <w:rPr>
          <w:rFonts w:ascii="Times New Roman" w:hAnsi="Times New Roman"/>
          <w:caps/>
          <w:sz w:val="24"/>
          <w:szCs w:val="24"/>
        </w:rPr>
        <w:softHyphen/>
      </w:r>
      <w:r w:rsidRPr="002D6AA6">
        <w:rPr>
          <w:rFonts w:ascii="Times New Roman" w:hAnsi="Times New Roman"/>
          <w:sz w:val="24"/>
          <w:szCs w:val="24"/>
        </w:rPr>
        <w:t>ва</w:t>
      </w:r>
      <w:r w:rsidRPr="002D6AA6">
        <w:rPr>
          <w:rFonts w:ascii="Times New Roman" w:hAnsi="Times New Roman"/>
          <w:caps/>
          <w:sz w:val="24"/>
          <w:szCs w:val="24"/>
        </w:rPr>
        <w:softHyphen/>
      </w:r>
      <w:r w:rsidRPr="002D6AA6">
        <w:rPr>
          <w:rFonts w:ascii="Times New Roman" w:hAnsi="Times New Roman"/>
          <w:sz w:val="24"/>
          <w:szCs w:val="24"/>
        </w:rPr>
        <w:t>тель</w:t>
      </w:r>
      <w:r w:rsidRPr="002D6AA6">
        <w:rPr>
          <w:rFonts w:ascii="Times New Roman" w:hAnsi="Times New Roman"/>
          <w:caps/>
          <w:sz w:val="24"/>
          <w:szCs w:val="24"/>
        </w:rPr>
        <w:softHyphen/>
      </w:r>
      <w:r w:rsidRPr="002D6AA6">
        <w:rPr>
          <w:rFonts w:ascii="Times New Roman" w:hAnsi="Times New Roman"/>
          <w:sz w:val="24"/>
          <w:szCs w:val="24"/>
        </w:rPr>
        <w:t>ной организацией самостоятельно, исходя из особенностей развития обу</w:t>
      </w:r>
      <w:r w:rsidRPr="002D6AA6">
        <w:rPr>
          <w:rFonts w:ascii="Times New Roman" w:hAnsi="Times New Roman"/>
          <w:sz w:val="24"/>
          <w:szCs w:val="24"/>
        </w:rPr>
        <w:softHyphen/>
        <w:t>чающихся с умственной отсталостью и на основании рекомендаций пси</w:t>
      </w:r>
      <w:r w:rsidRPr="002D6AA6">
        <w:rPr>
          <w:rFonts w:ascii="Times New Roman" w:hAnsi="Times New Roman"/>
          <w:sz w:val="24"/>
          <w:szCs w:val="24"/>
        </w:rPr>
        <w:softHyphen/>
        <w:t>хо</w:t>
      </w:r>
      <w:r w:rsidRPr="002D6AA6">
        <w:rPr>
          <w:rFonts w:ascii="Times New Roman" w:hAnsi="Times New Roman"/>
          <w:caps/>
          <w:sz w:val="24"/>
          <w:szCs w:val="24"/>
        </w:rPr>
        <w:softHyphen/>
      </w:r>
      <w:r w:rsidRPr="002D6AA6">
        <w:rPr>
          <w:rFonts w:ascii="Times New Roman" w:hAnsi="Times New Roman"/>
          <w:sz w:val="24"/>
          <w:szCs w:val="24"/>
        </w:rPr>
        <w:t>ло</w:t>
      </w:r>
      <w:r w:rsidRPr="002D6AA6">
        <w:rPr>
          <w:rFonts w:ascii="Times New Roman" w:hAnsi="Times New Roman"/>
          <w:caps/>
          <w:sz w:val="24"/>
          <w:szCs w:val="24"/>
        </w:rPr>
        <w:softHyphen/>
      </w:r>
      <w:r w:rsidRPr="002D6AA6">
        <w:rPr>
          <w:rFonts w:ascii="Times New Roman" w:hAnsi="Times New Roman"/>
          <w:sz w:val="24"/>
          <w:szCs w:val="24"/>
        </w:rPr>
        <w:t>го-медико-педагогической комиссии/консилиума и индивидуальной программы ре</w:t>
      </w:r>
      <w:r w:rsidRPr="002D6AA6">
        <w:rPr>
          <w:rFonts w:ascii="Times New Roman" w:hAnsi="Times New Roman"/>
          <w:caps/>
          <w:sz w:val="24"/>
          <w:szCs w:val="24"/>
        </w:rPr>
        <w:softHyphen/>
      </w:r>
      <w:r w:rsidRPr="002D6AA6">
        <w:rPr>
          <w:rFonts w:ascii="Times New Roman" w:hAnsi="Times New Roman"/>
          <w:sz w:val="24"/>
          <w:szCs w:val="24"/>
        </w:rPr>
        <w:t>а</w:t>
      </w:r>
      <w:r w:rsidRPr="002D6AA6">
        <w:rPr>
          <w:rFonts w:ascii="Times New Roman" w:hAnsi="Times New Roman"/>
          <w:caps/>
          <w:sz w:val="24"/>
          <w:szCs w:val="24"/>
        </w:rPr>
        <w:softHyphen/>
      </w:r>
      <w:r w:rsidRPr="002D6AA6">
        <w:rPr>
          <w:rFonts w:ascii="Times New Roman" w:hAnsi="Times New Roman"/>
          <w:sz w:val="24"/>
          <w:szCs w:val="24"/>
        </w:rPr>
        <w:t>би</w:t>
      </w:r>
      <w:r w:rsidRPr="002D6AA6">
        <w:rPr>
          <w:rFonts w:ascii="Times New Roman" w:hAnsi="Times New Roman"/>
          <w:caps/>
          <w:sz w:val="24"/>
          <w:szCs w:val="24"/>
        </w:rPr>
        <w:softHyphen/>
      </w:r>
      <w:r w:rsidRPr="002D6AA6">
        <w:rPr>
          <w:rFonts w:ascii="Times New Roman" w:hAnsi="Times New Roman"/>
          <w:sz w:val="24"/>
          <w:szCs w:val="24"/>
        </w:rPr>
        <w:t>ли</w:t>
      </w:r>
      <w:r w:rsidRPr="002D6AA6">
        <w:rPr>
          <w:rFonts w:ascii="Times New Roman" w:hAnsi="Times New Roman"/>
          <w:caps/>
          <w:sz w:val="24"/>
          <w:szCs w:val="24"/>
        </w:rPr>
        <w:softHyphen/>
      </w:r>
      <w:r w:rsidRPr="002D6AA6">
        <w:rPr>
          <w:rFonts w:ascii="Times New Roman" w:hAnsi="Times New Roman"/>
          <w:sz w:val="24"/>
          <w:szCs w:val="24"/>
        </w:rPr>
        <w:t>тации инвалида. Продолжительность коррекционного занятия варьируется с учетом психофизического состояния ребенка до 25 минут.</w:t>
      </w:r>
    </w:p>
    <w:p w14:paraId="688FA4E1" w14:textId="77777777" w:rsidR="009D2AE1" w:rsidRPr="002D6AA6" w:rsidRDefault="009D2AE1" w:rsidP="00B36A38">
      <w:pPr>
        <w:pStyle w:val="aff"/>
        <w:ind w:firstLine="708"/>
        <w:jc w:val="both"/>
        <w:rPr>
          <w:rFonts w:ascii="Times New Roman" w:hAnsi="Times New Roman"/>
          <w:spacing w:val="2"/>
          <w:sz w:val="24"/>
          <w:szCs w:val="24"/>
        </w:rPr>
      </w:pPr>
      <w:r w:rsidRPr="002D6AA6">
        <w:rPr>
          <w:rFonts w:ascii="Times New Roman" w:hAnsi="Times New Roman"/>
          <w:sz w:val="24"/>
          <w:szCs w:val="24"/>
        </w:rPr>
        <w:t xml:space="preserve">В часть, формируемую участниками образовательных отношений, входит и внеурочная деятельность, которая направлена на </w:t>
      </w:r>
      <w:r w:rsidRPr="002D6AA6">
        <w:rPr>
          <w:rFonts w:ascii="Times New Roman" w:hAnsi="Times New Roman"/>
          <w:spacing w:val="2"/>
          <w:sz w:val="24"/>
          <w:szCs w:val="24"/>
        </w:rPr>
        <w:t>развитие лич</w:t>
      </w:r>
      <w:r w:rsidRPr="002D6AA6">
        <w:rPr>
          <w:rFonts w:ascii="Times New Roman" w:hAnsi="Times New Roman"/>
          <w:spacing w:val="2"/>
          <w:sz w:val="24"/>
          <w:szCs w:val="24"/>
        </w:rPr>
        <w:softHyphen/>
        <w:t>но</w:t>
      </w:r>
      <w:r w:rsidRPr="002D6AA6">
        <w:rPr>
          <w:rFonts w:ascii="Times New Roman" w:hAnsi="Times New Roman"/>
          <w:spacing w:val="2"/>
          <w:sz w:val="24"/>
          <w:szCs w:val="24"/>
        </w:rPr>
        <w:softHyphen/>
        <w:t>сти развитие лич</w:t>
      </w:r>
      <w:r w:rsidRPr="002D6AA6">
        <w:rPr>
          <w:rFonts w:ascii="Times New Roman" w:hAnsi="Times New Roman"/>
          <w:spacing w:val="2"/>
          <w:sz w:val="24"/>
          <w:szCs w:val="24"/>
        </w:rPr>
        <w:softHyphen/>
        <w:t>но</w:t>
      </w:r>
      <w:r w:rsidRPr="002D6AA6">
        <w:rPr>
          <w:rFonts w:ascii="Times New Roman" w:hAnsi="Times New Roman"/>
          <w:spacing w:val="2"/>
          <w:sz w:val="24"/>
          <w:szCs w:val="24"/>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sidRPr="002D6AA6">
        <w:rPr>
          <w:rFonts w:ascii="Times New Roman" w:hAnsi="Times New Roman"/>
          <w:sz w:val="24"/>
          <w:szCs w:val="24"/>
        </w:rPr>
        <w:t xml:space="preserve">. </w:t>
      </w:r>
      <w:r w:rsidRPr="002D6AA6">
        <w:rPr>
          <w:rFonts w:ascii="Times New Roman" w:hAnsi="Times New Roman"/>
          <w:spacing w:val="2"/>
          <w:sz w:val="24"/>
          <w:szCs w:val="24"/>
        </w:rPr>
        <w:t>Организация внеурочной воспитательной работы яв</w:t>
      </w:r>
      <w:r w:rsidRPr="002D6AA6">
        <w:rPr>
          <w:rFonts w:ascii="Times New Roman" w:hAnsi="Times New Roman"/>
          <w:spacing w:val="2"/>
          <w:sz w:val="24"/>
          <w:szCs w:val="24"/>
        </w:rPr>
        <w:softHyphen/>
        <w:t>ля</w:t>
      </w:r>
      <w:r w:rsidRPr="002D6AA6">
        <w:rPr>
          <w:rFonts w:ascii="Times New Roman" w:hAnsi="Times New Roman"/>
          <w:spacing w:val="2"/>
          <w:sz w:val="24"/>
          <w:szCs w:val="24"/>
        </w:rPr>
        <w:softHyphen/>
        <w:t>ет</w:t>
      </w:r>
      <w:r w:rsidRPr="002D6AA6">
        <w:rPr>
          <w:rFonts w:ascii="Times New Roman" w:hAnsi="Times New Roman"/>
          <w:spacing w:val="2"/>
          <w:sz w:val="24"/>
          <w:szCs w:val="24"/>
        </w:rPr>
        <w:softHyphen/>
        <w:t>ся неотъемлемой частью образовательного процесса в образовательной ор</w:t>
      </w:r>
      <w:r w:rsidRPr="002D6AA6">
        <w:rPr>
          <w:rFonts w:ascii="Times New Roman" w:hAnsi="Times New Roman"/>
          <w:spacing w:val="2"/>
          <w:sz w:val="24"/>
          <w:szCs w:val="24"/>
        </w:rPr>
        <w:softHyphen/>
        <w:t>га</w:t>
      </w:r>
      <w:r w:rsidRPr="002D6AA6">
        <w:rPr>
          <w:rFonts w:ascii="Times New Roman" w:hAnsi="Times New Roman"/>
          <w:spacing w:val="2"/>
          <w:sz w:val="24"/>
          <w:szCs w:val="24"/>
        </w:rPr>
        <w:softHyphen/>
        <w:t xml:space="preserve">низации. </w:t>
      </w:r>
    </w:p>
    <w:p w14:paraId="69B53EAD"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14:paraId="6932651C"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Срок освоения АООП (вариант 2) обучающимися с умственной отсталостью составляет  </w:t>
      </w:r>
      <w:r w:rsidR="006A3CE2" w:rsidRPr="002D6AA6">
        <w:rPr>
          <w:rFonts w:ascii="Times New Roman" w:hAnsi="Times New Roman"/>
          <w:sz w:val="24"/>
          <w:szCs w:val="24"/>
        </w:rPr>
        <w:t>5</w:t>
      </w:r>
      <w:r w:rsidRPr="002D6AA6">
        <w:rPr>
          <w:rFonts w:ascii="Times New Roman" w:hAnsi="Times New Roman"/>
          <w:sz w:val="24"/>
          <w:szCs w:val="24"/>
        </w:rPr>
        <w:t xml:space="preserve"> лет. </w:t>
      </w:r>
    </w:p>
    <w:p w14:paraId="4D5DE373"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Продолжительность учебной недели в течение всех лет обучения – 5 дней. Продолжительность учебного года составляет 33 недели для обучающихся в возрасте 7 лет (в </w:t>
      </w:r>
      <w:r w:rsidRPr="002D6AA6">
        <w:rPr>
          <w:rFonts w:ascii="Times New Roman" w:hAnsi="Times New Roman"/>
          <w:spacing w:val="2"/>
          <w:sz w:val="24"/>
          <w:szCs w:val="24"/>
        </w:rPr>
        <w:t>1 дополнительном классе</w:t>
      </w:r>
      <w:r w:rsidRPr="002D6AA6">
        <w:rPr>
          <w:rFonts w:ascii="Times New Roman" w:hAnsi="Times New Roman"/>
          <w:sz w:val="24"/>
          <w:szCs w:val="24"/>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sidRPr="002D6AA6">
        <w:rPr>
          <w:rFonts w:ascii="Times New Roman" w:hAnsi="Times New Roman"/>
          <w:spacing w:val="2"/>
          <w:sz w:val="24"/>
          <w:szCs w:val="24"/>
        </w:rPr>
        <w:t xml:space="preserve">8 недель. Для обучающихся 1 доп. класса устанавливаются в </w:t>
      </w:r>
      <w:r w:rsidRPr="002D6AA6">
        <w:rPr>
          <w:rFonts w:ascii="Times New Roman" w:hAnsi="Times New Roman"/>
          <w:sz w:val="24"/>
          <w:szCs w:val="24"/>
        </w:rPr>
        <w:t>течение года допо</w:t>
      </w:r>
      <w:r w:rsidR="006A3CE2" w:rsidRPr="002D6AA6">
        <w:rPr>
          <w:rFonts w:ascii="Times New Roman" w:hAnsi="Times New Roman"/>
          <w:sz w:val="24"/>
          <w:szCs w:val="24"/>
        </w:rPr>
        <w:t>лнительные не</w:t>
      </w:r>
      <w:r w:rsidR="006A3CE2" w:rsidRPr="002D6AA6">
        <w:rPr>
          <w:rFonts w:ascii="Times New Roman" w:hAnsi="Times New Roman"/>
          <w:sz w:val="24"/>
          <w:szCs w:val="24"/>
        </w:rPr>
        <w:softHyphen/>
        <w:t>дельные каникулы.</w:t>
      </w:r>
    </w:p>
    <w:p w14:paraId="25EB8B6B" w14:textId="77777777" w:rsidR="009D2AE1" w:rsidRPr="002D6AA6" w:rsidRDefault="009D2AE1" w:rsidP="0079579C">
      <w:pPr>
        <w:pStyle w:val="aff"/>
        <w:jc w:val="center"/>
        <w:rPr>
          <w:rFonts w:ascii="Times New Roman" w:hAnsi="Times New Roman"/>
          <w:b/>
          <w:sz w:val="24"/>
          <w:szCs w:val="24"/>
        </w:rPr>
      </w:pPr>
      <w:r w:rsidRPr="002D6AA6">
        <w:rPr>
          <w:rFonts w:ascii="Times New Roman" w:hAnsi="Times New Roman"/>
          <w:b/>
          <w:sz w:val="24"/>
          <w:szCs w:val="24"/>
        </w:rPr>
        <w:t xml:space="preserve">3.2. Система условий реализации </w:t>
      </w:r>
      <w:r w:rsidR="0079579C" w:rsidRPr="002D6AA6">
        <w:rPr>
          <w:rFonts w:ascii="Times New Roman" w:hAnsi="Times New Roman"/>
          <w:b/>
          <w:sz w:val="24"/>
          <w:szCs w:val="24"/>
        </w:rPr>
        <w:t>АООП</w:t>
      </w:r>
      <w:r w:rsidRPr="002D6AA6">
        <w:rPr>
          <w:rFonts w:ascii="Times New Roman" w:hAnsi="Times New Roman"/>
          <w:b/>
          <w:sz w:val="24"/>
          <w:szCs w:val="24"/>
        </w:rPr>
        <w:t xml:space="preserve"> образования обучающихся с умеренной, тяжелой и глубоко</w:t>
      </w:r>
      <w:r w:rsidR="0079579C" w:rsidRPr="002D6AA6">
        <w:rPr>
          <w:rFonts w:ascii="Times New Roman" w:hAnsi="Times New Roman"/>
          <w:b/>
          <w:sz w:val="24"/>
          <w:szCs w:val="24"/>
        </w:rPr>
        <w:t xml:space="preserve">й умственной отсталостью </w:t>
      </w:r>
      <w:r w:rsidRPr="002D6AA6">
        <w:rPr>
          <w:rFonts w:ascii="Times New Roman" w:hAnsi="Times New Roman"/>
          <w:b/>
          <w:sz w:val="24"/>
          <w:szCs w:val="24"/>
        </w:rPr>
        <w:t>(интеллектуальными нарушениями), тяжелыми и множественными нарушениями развития (вариант 2)</w:t>
      </w:r>
    </w:p>
    <w:p w14:paraId="58505D23" w14:textId="77777777" w:rsidR="009D2AE1" w:rsidRPr="002D6AA6" w:rsidRDefault="009D2AE1" w:rsidP="00B36A38">
      <w:pPr>
        <w:pStyle w:val="aff"/>
        <w:ind w:firstLine="708"/>
        <w:jc w:val="both"/>
        <w:rPr>
          <w:rFonts w:ascii="Times New Roman" w:hAnsi="Times New Roman"/>
          <w:caps/>
          <w:sz w:val="24"/>
          <w:szCs w:val="24"/>
        </w:rPr>
      </w:pPr>
      <w:bookmarkStart w:id="0" w:name="_Toc226190167"/>
      <w:bookmarkStart w:id="1" w:name="_Toc226190323"/>
      <w:bookmarkStart w:id="2" w:name="_Toc226190373"/>
      <w:bookmarkStart w:id="3" w:name="_Toc236725319"/>
      <w:bookmarkEnd w:id="0"/>
      <w:bookmarkEnd w:id="1"/>
      <w:bookmarkEnd w:id="2"/>
      <w:bookmarkEnd w:id="3"/>
      <w:r w:rsidRPr="002D6AA6">
        <w:rPr>
          <w:rFonts w:ascii="Times New Roman" w:hAnsi="Times New Roman"/>
          <w:sz w:val="24"/>
          <w:szCs w:val="24"/>
        </w:rPr>
        <w:t>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образования.</w:t>
      </w:r>
    </w:p>
    <w:p w14:paraId="1E11FCAE" w14:textId="77777777" w:rsidR="009D2AE1" w:rsidRPr="002D6AA6" w:rsidRDefault="009D2AE1" w:rsidP="00B36A38">
      <w:pPr>
        <w:pStyle w:val="aff"/>
        <w:jc w:val="center"/>
        <w:rPr>
          <w:rFonts w:ascii="Times New Roman" w:hAnsi="Times New Roman"/>
          <w:b/>
          <w:sz w:val="24"/>
          <w:szCs w:val="24"/>
        </w:rPr>
      </w:pPr>
      <w:r w:rsidRPr="002D6AA6">
        <w:rPr>
          <w:rFonts w:ascii="Times New Roman" w:hAnsi="Times New Roman"/>
          <w:b/>
          <w:sz w:val="24"/>
          <w:szCs w:val="24"/>
        </w:rPr>
        <w:t>Кадровые условия реализации адаптированной основной общеобразовательной программы</w:t>
      </w:r>
    </w:p>
    <w:p w14:paraId="33176771"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14:paraId="23E837CA" w14:textId="77777777" w:rsidR="009D2AE1" w:rsidRPr="002D6AA6" w:rsidRDefault="009D2AE1" w:rsidP="00B36A38">
      <w:pPr>
        <w:pStyle w:val="aff"/>
        <w:numPr>
          <w:ilvl w:val="0"/>
          <w:numId w:val="53"/>
        </w:numPr>
        <w:suppressAutoHyphens w:val="0"/>
        <w:jc w:val="both"/>
        <w:rPr>
          <w:rFonts w:ascii="Times New Roman" w:hAnsi="Times New Roman"/>
          <w:sz w:val="24"/>
          <w:szCs w:val="24"/>
        </w:rPr>
      </w:pPr>
      <w:r w:rsidRPr="002D6AA6">
        <w:rPr>
          <w:rFonts w:ascii="Times New Roman" w:hAnsi="Times New Roman"/>
          <w:sz w:val="24"/>
          <w:szCs w:val="24"/>
        </w:rPr>
        <w:t>Образовательная организация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14:paraId="1EB0FCC7" w14:textId="77777777" w:rsidR="009D2AE1" w:rsidRPr="002D6AA6" w:rsidRDefault="009D2AE1" w:rsidP="00B36A38">
      <w:pPr>
        <w:pStyle w:val="aff"/>
        <w:numPr>
          <w:ilvl w:val="0"/>
          <w:numId w:val="53"/>
        </w:numPr>
        <w:suppressAutoHyphens w:val="0"/>
        <w:jc w:val="both"/>
        <w:rPr>
          <w:rFonts w:ascii="Times New Roman" w:hAnsi="Times New Roman"/>
          <w:sz w:val="24"/>
          <w:szCs w:val="24"/>
        </w:rPr>
      </w:pPr>
      <w:r w:rsidRPr="002D6AA6">
        <w:rPr>
          <w:rFonts w:ascii="Times New Roman" w:hAnsi="Times New Roman"/>
          <w:sz w:val="24"/>
          <w:szCs w:val="24"/>
        </w:rPr>
        <w:t>Уровень квалификации работников образовательной организации, реализующей вариант 2 АООП для обучающихся с</w:t>
      </w:r>
      <w:r w:rsidR="00743074" w:rsidRPr="002D6AA6">
        <w:rPr>
          <w:rFonts w:ascii="Times New Roman" w:hAnsi="Times New Roman"/>
          <w:sz w:val="24"/>
          <w:szCs w:val="24"/>
        </w:rPr>
        <w:t xml:space="preserve"> умственной отсталостью и СИПР, соответствует </w:t>
      </w:r>
      <w:r w:rsidRPr="002D6AA6">
        <w:rPr>
          <w:rFonts w:ascii="Times New Roman" w:hAnsi="Times New Roman"/>
          <w:sz w:val="24"/>
          <w:szCs w:val="24"/>
        </w:rPr>
        <w:t xml:space="preserve">квалификационным характеристикам по соответствующей должности.  </w:t>
      </w:r>
    </w:p>
    <w:p w14:paraId="06DE2135" w14:textId="77777777" w:rsidR="009D2AE1" w:rsidRPr="002D6AA6" w:rsidRDefault="00743074" w:rsidP="00B36A38">
      <w:pPr>
        <w:pStyle w:val="aff"/>
        <w:numPr>
          <w:ilvl w:val="0"/>
          <w:numId w:val="53"/>
        </w:numPr>
        <w:suppressAutoHyphens w:val="0"/>
        <w:jc w:val="both"/>
        <w:rPr>
          <w:rFonts w:ascii="Times New Roman" w:hAnsi="Times New Roman"/>
          <w:sz w:val="24"/>
          <w:szCs w:val="24"/>
        </w:rPr>
      </w:pPr>
      <w:r w:rsidRPr="002D6AA6">
        <w:rPr>
          <w:rFonts w:ascii="Times New Roman" w:hAnsi="Times New Roman"/>
          <w:sz w:val="24"/>
          <w:szCs w:val="24"/>
        </w:rPr>
        <w:t xml:space="preserve">В образовательной организации </w:t>
      </w:r>
      <w:r w:rsidR="009D2AE1" w:rsidRPr="002D6AA6">
        <w:rPr>
          <w:rFonts w:ascii="Times New Roman" w:hAnsi="Times New Roman"/>
          <w:sz w:val="24"/>
          <w:szCs w:val="24"/>
        </w:rPr>
        <w:t>обеспечива</w:t>
      </w:r>
      <w:r w:rsidRPr="002D6AA6">
        <w:rPr>
          <w:rFonts w:ascii="Times New Roman" w:hAnsi="Times New Roman"/>
          <w:sz w:val="24"/>
          <w:szCs w:val="24"/>
        </w:rPr>
        <w:t>ется</w:t>
      </w:r>
      <w:r w:rsidR="009D2AE1" w:rsidRPr="002D6AA6">
        <w:rPr>
          <w:rFonts w:ascii="Times New Roman" w:hAnsi="Times New Roman"/>
          <w:sz w:val="24"/>
          <w:szCs w:val="24"/>
        </w:rPr>
        <w:t xml:space="preserve">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14:paraId="12ACA99A"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В штат специалистов включаются: </w:t>
      </w:r>
      <w:proofErr w:type="spellStart"/>
      <w:r w:rsidR="00743074" w:rsidRPr="002D6AA6">
        <w:rPr>
          <w:rFonts w:ascii="Times New Roman" w:hAnsi="Times New Roman"/>
          <w:sz w:val="24"/>
          <w:szCs w:val="24"/>
        </w:rPr>
        <w:t>олигофренопедагог</w:t>
      </w:r>
      <w:proofErr w:type="spellEnd"/>
      <w:r w:rsidRPr="002D6AA6">
        <w:rPr>
          <w:rFonts w:ascii="Times New Roman" w:hAnsi="Times New Roman"/>
          <w:sz w:val="24"/>
          <w:szCs w:val="24"/>
        </w:rPr>
        <w:t xml:space="preserve">, </w:t>
      </w:r>
      <w:r w:rsidR="00743074" w:rsidRPr="002D6AA6">
        <w:rPr>
          <w:rFonts w:ascii="Times New Roman" w:hAnsi="Times New Roman"/>
          <w:sz w:val="24"/>
          <w:szCs w:val="24"/>
        </w:rPr>
        <w:t>логопед, психолог</w:t>
      </w:r>
      <w:r w:rsidR="00757C6C" w:rsidRPr="002D6AA6">
        <w:rPr>
          <w:rFonts w:ascii="Times New Roman" w:hAnsi="Times New Roman"/>
          <w:sz w:val="24"/>
          <w:szCs w:val="24"/>
        </w:rPr>
        <w:t>, социальный педагог,</w:t>
      </w:r>
      <w:r w:rsidRPr="002D6AA6">
        <w:rPr>
          <w:rFonts w:ascii="Times New Roman" w:hAnsi="Times New Roman"/>
          <w:sz w:val="24"/>
          <w:szCs w:val="24"/>
        </w:rPr>
        <w:t xml:space="preserve"> врач (психиатр, невролог, педиатр</w:t>
      </w:r>
      <w:r w:rsidR="00757C6C" w:rsidRPr="002D6AA6">
        <w:rPr>
          <w:rFonts w:ascii="Times New Roman" w:hAnsi="Times New Roman"/>
          <w:sz w:val="24"/>
          <w:szCs w:val="24"/>
        </w:rPr>
        <w:t xml:space="preserve"> – по договору</w:t>
      </w:r>
      <w:r w:rsidRPr="002D6AA6">
        <w:rPr>
          <w:rFonts w:ascii="Times New Roman" w:hAnsi="Times New Roman"/>
          <w:sz w:val="24"/>
          <w:szCs w:val="24"/>
        </w:rPr>
        <w:t>).</w:t>
      </w:r>
    </w:p>
    <w:p w14:paraId="04F32708"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Педагоги (учитель, учитель-логопед, педагог-психолог, социальный педагог) име</w:t>
      </w:r>
      <w:r w:rsidR="00757C6C" w:rsidRPr="002D6AA6">
        <w:rPr>
          <w:rFonts w:ascii="Times New Roman" w:hAnsi="Times New Roman"/>
          <w:sz w:val="24"/>
          <w:szCs w:val="24"/>
        </w:rPr>
        <w:t>ют</w:t>
      </w:r>
      <w:r w:rsidRPr="002D6AA6">
        <w:rPr>
          <w:rFonts w:ascii="Times New Roman" w:hAnsi="Times New Roman"/>
          <w:sz w:val="24"/>
          <w:szCs w:val="24"/>
        </w:rPr>
        <w:t xml:space="preserve"> квалификацию</w:t>
      </w:r>
      <w:r w:rsidR="00757C6C" w:rsidRPr="002D6AA6">
        <w:rPr>
          <w:rFonts w:ascii="Times New Roman" w:hAnsi="Times New Roman"/>
          <w:sz w:val="24"/>
          <w:szCs w:val="24"/>
        </w:rPr>
        <w:t xml:space="preserve"> </w:t>
      </w:r>
      <w:r w:rsidRPr="002D6AA6">
        <w:rPr>
          <w:rFonts w:ascii="Times New Roman" w:hAnsi="Times New Roman"/>
          <w:sz w:val="24"/>
          <w:szCs w:val="24"/>
        </w:rPr>
        <w:t>по направлению специальное (коррекционно-педагогическое) образование;</w:t>
      </w:r>
    </w:p>
    <w:p w14:paraId="7F2D0637"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Музыкальный работник, учитель физкультуры, </w:t>
      </w:r>
      <w:r w:rsidR="00757C6C" w:rsidRPr="002D6AA6">
        <w:rPr>
          <w:rFonts w:ascii="Times New Roman" w:hAnsi="Times New Roman"/>
          <w:sz w:val="24"/>
          <w:szCs w:val="24"/>
        </w:rPr>
        <w:t xml:space="preserve">ИЗО </w:t>
      </w:r>
      <w:r w:rsidRPr="002D6AA6">
        <w:rPr>
          <w:rFonts w:ascii="Times New Roman" w:hAnsi="Times New Roman"/>
          <w:sz w:val="24"/>
          <w:szCs w:val="24"/>
        </w:rPr>
        <w:t xml:space="preserve"> и другие педагоги, занятые в образовании обучающихся, име</w:t>
      </w:r>
      <w:r w:rsidR="00757C6C" w:rsidRPr="002D6AA6">
        <w:rPr>
          <w:rFonts w:ascii="Times New Roman" w:hAnsi="Times New Roman"/>
          <w:sz w:val="24"/>
          <w:szCs w:val="24"/>
        </w:rPr>
        <w:t>ют</w:t>
      </w:r>
      <w:r w:rsidRPr="002D6AA6">
        <w:rPr>
          <w:rFonts w:ascii="Times New Roman" w:hAnsi="Times New Roman"/>
          <w:sz w:val="24"/>
          <w:szCs w:val="24"/>
        </w:rPr>
        <w:t xml:space="preserve"> уровень образования по профилю дисциплины</w:t>
      </w:r>
      <w:r w:rsidR="00757C6C" w:rsidRPr="002D6AA6">
        <w:rPr>
          <w:rFonts w:ascii="Times New Roman" w:hAnsi="Times New Roman"/>
          <w:sz w:val="24"/>
          <w:szCs w:val="24"/>
        </w:rPr>
        <w:t xml:space="preserve"> и </w:t>
      </w:r>
      <w:r w:rsidRPr="002D6AA6">
        <w:rPr>
          <w:rFonts w:ascii="Times New Roman" w:hAnsi="Times New Roman"/>
          <w:sz w:val="24"/>
          <w:szCs w:val="24"/>
        </w:rPr>
        <w:t xml:space="preserve"> прохождение </w:t>
      </w:r>
      <w:r w:rsidR="00757C6C" w:rsidRPr="002D6AA6">
        <w:rPr>
          <w:rFonts w:ascii="Times New Roman" w:hAnsi="Times New Roman"/>
          <w:sz w:val="24"/>
          <w:szCs w:val="24"/>
        </w:rPr>
        <w:t>курсов повышения</w:t>
      </w:r>
      <w:r w:rsidRPr="002D6AA6">
        <w:rPr>
          <w:rFonts w:ascii="Times New Roman" w:hAnsi="Times New Roman"/>
          <w:sz w:val="24"/>
          <w:szCs w:val="24"/>
        </w:rPr>
        <w:t xml:space="preserve"> квалификации в области специальной педагогики или специальной психологии, подтвержденной сертификатом установленного образца.</w:t>
      </w:r>
    </w:p>
    <w:p w14:paraId="7D54618A"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Медицинские работники, включенные в процесс сопровождения обучающихся (врач</w:t>
      </w:r>
      <w:r w:rsidR="00757C6C" w:rsidRPr="002D6AA6">
        <w:rPr>
          <w:rFonts w:ascii="Times New Roman" w:hAnsi="Times New Roman"/>
          <w:sz w:val="24"/>
          <w:szCs w:val="24"/>
        </w:rPr>
        <w:t xml:space="preserve">-психиатр, невролог, педиатр), </w:t>
      </w:r>
      <w:r w:rsidRPr="002D6AA6">
        <w:rPr>
          <w:rFonts w:ascii="Times New Roman" w:hAnsi="Times New Roman"/>
          <w:sz w:val="24"/>
          <w:szCs w:val="24"/>
        </w:rPr>
        <w:t xml:space="preserve"> име</w:t>
      </w:r>
      <w:r w:rsidR="00757C6C" w:rsidRPr="002D6AA6">
        <w:rPr>
          <w:rFonts w:ascii="Times New Roman" w:hAnsi="Times New Roman"/>
          <w:sz w:val="24"/>
          <w:szCs w:val="24"/>
        </w:rPr>
        <w:t>ют</w:t>
      </w:r>
      <w:r w:rsidRPr="002D6AA6">
        <w:rPr>
          <w:rFonts w:ascii="Times New Roman" w:hAnsi="Times New Roman"/>
          <w:sz w:val="24"/>
          <w:szCs w:val="24"/>
        </w:rPr>
        <w:t xml:space="preserve"> соответствующее медицинское образование</w:t>
      </w:r>
      <w:r w:rsidR="00757C6C" w:rsidRPr="002D6AA6">
        <w:rPr>
          <w:rFonts w:ascii="Times New Roman" w:hAnsi="Times New Roman"/>
          <w:sz w:val="24"/>
          <w:szCs w:val="24"/>
        </w:rPr>
        <w:t>, деятельность осуществляют по договору</w:t>
      </w:r>
      <w:r w:rsidRPr="002D6AA6">
        <w:rPr>
          <w:rFonts w:ascii="Times New Roman" w:hAnsi="Times New Roman"/>
          <w:sz w:val="24"/>
          <w:szCs w:val="24"/>
        </w:rPr>
        <w:t>.</w:t>
      </w:r>
    </w:p>
    <w:p w14:paraId="292EEB30" w14:textId="77777777" w:rsidR="009D2AE1" w:rsidRPr="002D6AA6" w:rsidRDefault="009D2AE1" w:rsidP="00B36A38">
      <w:pPr>
        <w:pStyle w:val="aff"/>
        <w:ind w:firstLine="708"/>
        <w:jc w:val="both"/>
        <w:rPr>
          <w:caps/>
          <w:sz w:val="24"/>
          <w:szCs w:val="24"/>
        </w:rPr>
      </w:pPr>
      <w:r w:rsidRPr="002D6AA6">
        <w:rPr>
          <w:rFonts w:ascii="Times New Roman" w:hAnsi="Times New Roman"/>
          <w:sz w:val="24"/>
          <w:szCs w:val="24"/>
        </w:rPr>
        <w:t>Все специалисты, участвующие в реализации СИПР на основе АООП (вариант 2) для обучающихся с умственной отсталостью, владе</w:t>
      </w:r>
      <w:r w:rsidR="00757C6C" w:rsidRPr="002D6AA6">
        <w:rPr>
          <w:rFonts w:ascii="Times New Roman" w:hAnsi="Times New Roman"/>
          <w:sz w:val="24"/>
          <w:szCs w:val="24"/>
        </w:rPr>
        <w:t xml:space="preserve">ют </w:t>
      </w:r>
      <w:r w:rsidRPr="002D6AA6">
        <w:rPr>
          <w:rFonts w:ascii="Times New Roman" w:hAnsi="Times New Roman"/>
          <w:sz w:val="24"/>
          <w:szCs w:val="24"/>
        </w:rPr>
        <w:t xml:space="preserve"> методами междисциплинарной командной работы.</w:t>
      </w:r>
    </w:p>
    <w:p w14:paraId="08015440"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При необходимости </w:t>
      </w:r>
      <w:r w:rsidR="00757C6C" w:rsidRPr="002D6AA6">
        <w:rPr>
          <w:rFonts w:ascii="Times New Roman" w:hAnsi="Times New Roman"/>
          <w:sz w:val="24"/>
          <w:szCs w:val="24"/>
        </w:rPr>
        <w:t xml:space="preserve">даются рекомендации по </w:t>
      </w:r>
      <w:r w:rsidRPr="002D6AA6">
        <w:rPr>
          <w:rFonts w:ascii="Times New Roman" w:hAnsi="Times New Roman"/>
          <w:sz w:val="24"/>
          <w:szCs w:val="24"/>
        </w:rPr>
        <w:t>организ</w:t>
      </w:r>
      <w:r w:rsidR="00757C6C" w:rsidRPr="002D6AA6">
        <w:rPr>
          <w:rFonts w:ascii="Times New Roman" w:hAnsi="Times New Roman"/>
          <w:sz w:val="24"/>
          <w:szCs w:val="24"/>
        </w:rPr>
        <w:t xml:space="preserve">ации  </w:t>
      </w:r>
      <w:r w:rsidRPr="002D6AA6">
        <w:rPr>
          <w:rFonts w:ascii="Times New Roman" w:hAnsi="Times New Roman"/>
          <w:sz w:val="24"/>
          <w:szCs w:val="24"/>
        </w:rPr>
        <w:t xml:space="preserve"> консультаци</w:t>
      </w:r>
      <w:r w:rsidR="00757C6C" w:rsidRPr="002D6AA6">
        <w:rPr>
          <w:rFonts w:ascii="Times New Roman" w:hAnsi="Times New Roman"/>
          <w:sz w:val="24"/>
          <w:szCs w:val="24"/>
        </w:rPr>
        <w:t>й</w:t>
      </w:r>
      <w:r w:rsidRPr="002D6AA6">
        <w:rPr>
          <w:rFonts w:ascii="Times New Roman" w:hAnsi="Times New Roman"/>
          <w:sz w:val="24"/>
          <w:szCs w:val="24"/>
        </w:rPr>
        <w:t xml:space="preserve">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для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14:paraId="3609DD7D"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Междисциплинарное взаимодействие всех специалистов обеспечено на всех этапах образования обучающихся: психолого-педагогическое изучение, разработка СИПР, ее реализация и анализ результатов обучения.</w:t>
      </w:r>
    </w:p>
    <w:p w14:paraId="3382CDC4" w14:textId="77777777" w:rsidR="009D2AE1" w:rsidRPr="002D6AA6" w:rsidRDefault="009D2AE1" w:rsidP="00B36A38">
      <w:pPr>
        <w:pStyle w:val="aff"/>
        <w:ind w:firstLine="708"/>
        <w:jc w:val="both"/>
        <w:rPr>
          <w:rFonts w:ascii="Times New Roman" w:hAnsi="Times New Roman"/>
          <w:caps/>
          <w:sz w:val="24"/>
          <w:szCs w:val="24"/>
        </w:rPr>
      </w:pPr>
      <w:r w:rsidRPr="002D6AA6">
        <w:rPr>
          <w:rFonts w:ascii="Times New Roman" w:hAnsi="Times New Roman"/>
          <w:sz w:val="24"/>
          <w:szCs w:val="24"/>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развития организуется на дому или в медицинских организациях</w:t>
      </w:r>
      <w:r w:rsidR="00757C6C" w:rsidRPr="002D6AA6">
        <w:rPr>
          <w:rStyle w:val="afffc"/>
          <w:rFonts w:ascii="Times New Roman" w:hAnsi="Times New Roman"/>
          <w:sz w:val="24"/>
          <w:szCs w:val="24"/>
        </w:rPr>
        <w:t>.</w:t>
      </w:r>
      <w:r w:rsidRPr="002D6AA6">
        <w:rPr>
          <w:rFonts w:ascii="Times New Roman" w:hAnsi="Times New Roman"/>
          <w:sz w:val="24"/>
          <w:szCs w:val="24"/>
        </w:rPr>
        <w:t xml:space="preserve"> </w:t>
      </w:r>
    </w:p>
    <w:p w14:paraId="3C1CAB60" w14:textId="77777777" w:rsidR="009D2AE1" w:rsidRPr="002D6AA6" w:rsidRDefault="009D2AE1" w:rsidP="0079579C">
      <w:pPr>
        <w:pStyle w:val="aff"/>
        <w:rPr>
          <w:rFonts w:ascii="Times New Roman" w:hAnsi="Times New Roman"/>
          <w:b/>
          <w:sz w:val="24"/>
          <w:szCs w:val="24"/>
        </w:rPr>
      </w:pPr>
      <w:r w:rsidRPr="002D6AA6">
        <w:rPr>
          <w:rFonts w:ascii="Times New Roman" w:hAnsi="Times New Roman"/>
          <w:b/>
          <w:sz w:val="24"/>
          <w:szCs w:val="24"/>
        </w:rPr>
        <w:t>Финансовые условия реализации адаптированной основной общеобразовательной программы</w:t>
      </w:r>
    </w:p>
    <w:p w14:paraId="32E74D2E"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bCs/>
          <w:sz w:val="24"/>
          <w:szCs w:val="24"/>
        </w:rPr>
        <w:t>Финансовое обеспечение</w:t>
      </w:r>
      <w:r w:rsidRPr="002D6AA6">
        <w:rPr>
          <w:rFonts w:ascii="Times New Roman" w:hAnsi="Times New Roman"/>
          <w:sz w:val="24"/>
          <w:szCs w:val="24"/>
        </w:rPr>
        <w:t xml:space="preserve"> реализации АООП (вариант 2) для обучающихся с умственной отсталостью (интеллектуальными нарушениями) опирается на ис</w:t>
      </w:r>
      <w:r w:rsidRPr="002D6AA6">
        <w:rPr>
          <w:rFonts w:ascii="Times New Roman" w:hAnsi="Times New Roman"/>
          <w:sz w:val="24"/>
          <w:szCs w:val="24"/>
        </w:rPr>
        <w:softHyphen/>
        <w:t xml:space="preserve">полнение расходных обязательств, обеспечивающих </w:t>
      </w:r>
      <w:r w:rsidRPr="002D6AA6">
        <w:rPr>
          <w:rFonts w:ascii="Times New Roman" w:hAnsi="Times New Roman"/>
          <w:spacing w:val="2"/>
          <w:sz w:val="24"/>
          <w:szCs w:val="24"/>
        </w:rPr>
        <w:t>конституционное пра</w:t>
      </w:r>
      <w:r w:rsidRPr="002D6AA6">
        <w:rPr>
          <w:rFonts w:ascii="Times New Roman" w:hAnsi="Times New Roman"/>
          <w:spacing w:val="2"/>
          <w:sz w:val="24"/>
          <w:szCs w:val="24"/>
        </w:rPr>
        <w:softHyphen/>
        <w:t xml:space="preserve">во граждан на общедоступное получение бесплатного </w:t>
      </w:r>
      <w:r w:rsidRPr="002D6AA6">
        <w:rPr>
          <w:rFonts w:ascii="Times New Roman" w:hAnsi="Times New Roman"/>
          <w:sz w:val="24"/>
          <w:szCs w:val="24"/>
        </w:rPr>
        <w:t>общего образования. Объём действующих расходных обязательств отражается в задании уч</w:t>
      </w:r>
      <w:r w:rsidRPr="002D6AA6">
        <w:rPr>
          <w:rFonts w:ascii="Times New Roman" w:hAnsi="Times New Roman"/>
          <w:sz w:val="24"/>
          <w:szCs w:val="24"/>
        </w:rPr>
        <w:softHyphen/>
        <w:t>ре</w:t>
      </w:r>
      <w:r w:rsidRPr="002D6AA6">
        <w:rPr>
          <w:rFonts w:ascii="Times New Roman" w:hAnsi="Times New Roman"/>
          <w:sz w:val="24"/>
          <w:szCs w:val="24"/>
        </w:rPr>
        <w:softHyphen/>
        <w:t>ди</w:t>
      </w:r>
      <w:r w:rsidRPr="002D6AA6">
        <w:rPr>
          <w:rFonts w:ascii="Times New Roman" w:hAnsi="Times New Roman"/>
          <w:sz w:val="24"/>
          <w:szCs w:val="24"/>
        </w:rPr>
        <w:softHyphen/>
        <w:t>те</w:t>
      </w:r>
      <w:r w:rsidRPr="002D6AA6">
        <w:rPr>
          <w:rFonts w:ascii="Times New Roman" w:hAnsi="Times New Roman"/>
          <w:sz w:val="24"/>
          <w:szCs w:val="24"/>
        </w:rPr>
        <w:softHyphen/>
        <w:t xml:space="preserve">ля по оказанию </w:t>
      </w:r>
      <w:r w:rsidRPr="002D6AA6">
        <w:rPr>
          <w:rFonts w:ascii="Times New Roman" w:hAnsi="Times New Roman"/>
          <w:spacing w:val="2"/>
          <w:sz w:val="24"/>
          <w:szCs w:val="24"/>
        </w:rPr>
        <w:t>государственных (муниципальных) образовательных ус</w:t>
      </w:r>
      <w:r w:rsidRPr="002D6AA6">
        <w:rPr>
          <w:rFonts w:ascii="Times New Roman" w:hAnsi="Times New Roman"/>
          <w:spacing w:val="2"/>
          <w:sz w:val="24"/>
          <w:szCs w:val="24"/>
        </w:rPr>
        <w:softHyphen/>
        <w:t xml:space="preserve">луг в </w:t>
      </w:r>
      <w:r w:rsidRPr="002D6AA6">
        <w:rPr>
          <w:rFonts w:ascii="Times New Roman" w:hAnsi="Times New Roman"/>
          <w:sz w:val="24"/>
          <w:szCs w:val="24"/>
        </w:rPr>
        <w:t>соответствии с требованиями ФГОС общего образования.</w:t>
      </w:r>
    </w:p>
    <w:p w14:paraId="6E88A63D"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Финансово-экономическое обеспечение образования осуществляется на основании на п.2 ст. 99 ФЗ «Об образовании в Российской Федерации».</w:t>
      </w:r>
    </w:p>
    <w:p w14:paraId="0B5E6BC6" w14:textId="77777777" w:rsidR="009D2AE1" w:rsidRPr="002D6AA6" w:rsidRDefault="009D2AE1" w:rsidP="0079579C">
      <w:pPr>
        <w:pStyle w:val="aff"/>
        <w:rPr>
          <w:rFonts w:ascii="Times New Roman" w:hAnsi="Times New Roman"/>
          <w:b/>
          <w:sz w:val="24"/>
          <w:szCs w:val="24"/>
        </w:rPr>
      </w:pPr>
      <w:r w:rsidRPr="002D6AA6">
        <w:rPr>
          <w:rFonts w:ascii="Times New Roman" w:hAnsi="Times New Roman"/>
          <w:b/>
          <w:sz w:val="24"/>
          <w:szCs w:val="24"/>
        </w:rPr>
        <w:t xml:space="preserve">Материально-технические условия реализации </w:t>
      </w:r>
      <w:r w:rsidR="00757C6C" w:rsidRPr="002D6AA6">
        <w:rPr>
          <w:rFonts w:ascii="Times New Roman" w:hAnsi="Times New Roman"/>
          <w:b/>
          <w:sz w:val="24"/>
          <w:szCs w:val="24"/>
        </w:rPr>
        <w:t>АООП.</w:t>
      </w:r>
    </w:p>
    <w:p w14:paraId="405936EA"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Материально-техническое обеспечение образования обучающихся с умственной отсталостью (интеллектуальными нарушениями) отвеча</w:t>
      </w:r>
      <w:r w:rsidR="00757C6C" w:rsidRPr="002D6AA6">
        <w:rPr>
          <w:rFonts w:ascii="Times New Roman" w:hAnsi="Times New Roman"/>
          <w:sz w:val="24"/>
          <w:szCs w:val="24"/>
        </w:rPr>
        <w:t>ет</w:t>
      </w:r>
      <w:r w:rsidRPr="002D6AA6">
        <w:rPr>
          <w:rFonts w:ascii="Times New Roman" w:hAnsi="Times New Roman"/>
          <w:sz w:val="24"/>
          <w:szCs w:val="24"/>
        </w:rPr>
        <w:t xml:space="preserve"> как общим, так и особым образовательным потребностям данной группы обучающихся. </w:t>
      </w:r>
    </w:p>
    <w:p w14:paraId="399C7A63" w14:textId="77777777" w:rsidR="009D2AE1" w:rsidRPr="002D6AA6" w:rsidRDefault="009D2AE1" w:rsidP="00B36A38">
      <w:pPr>
        <w:pStyle w:val="aff"/>
        <w:ind w:firstLine="708"/>
        <w:rPr>
          <w:rFonts w:ascii="Times New Roman" w:hAnsi="Times New Roman"/>
          <w:b/>
          <w:i/>
          <w:sz w:val="24"/>
          <w:szCs w:val="24"/>
        </w:rPr>
      </w:pPr>
      <w:r w:rsidRPr="002D6AA6">
        <w:rPr>
          <w:rFonts w:ascii="Times New Roman" w:hAnsi="Times New Roman"/>
          <w:b/>
          <w:i/>
          <w:sz w:val="24"/>
          <w:szCs w:val="24"/>
        </w:rPr>
        <w:t>Организация пространства.</w:t>
      </w:r>
    </w:p>
    <w:p w14:paraId="430FF777"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Пространство, в котором осуществляется образование обучающихся (прежде всего здание и прилегающая территория), соответств</w:t>
      </w:r>
      <w:r w:rsidR="00757C6C" w:rsidRPr="002D6AA6">
        <w:rPr>
          <w:rFonts w:ascii="Times New Roman" w:hAnsi="Times New Roman"/>
          <w:sz w:val="24"/>
          <w:szCs w:val="24"/>
        </w:rPr>
        <w:t>ует</w:t>
      </w:r>
      <w:r w:rsidRPr="002D6AA6">
        <w:rPr>
          <w:rFonts w:ascii="Times New Roman" w:hAnsi="Times New Roman"/>
          <w:sz w:val="24"/>
          <w:szCs w:val="24"/>
        </w:rPr>
        <w:t xml:space="preserve"> общим требованиям, предъявляемым к образовательным организациям.</w:t>
      </w:r>
    </w:p>
    <w:p w14:paraId="56955F5B"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Важным условием реализации АООП является возможность беспрепятственного доступа к объектам инфраструктуры образовательной организации</w:t>
      </w:r>
      <w:r w:rsidR="006515CA" w:rsidRPr="002D6AA6">
        <w:rPr>
          <w:rStyle w:val="afffc"/>
          <w:rFonts w:ascii="Times New Roman" w:hAnsi="Times New Roman"/>
          <w:sz w:val="24"/>
          <w:szCs w:val="24"/>
        </w:rPr>
        <w:t xml:space="preserve"> </w:t>
      </w:r>
      <w:r w:rsidRPr="002D6AA6">
        <w:rPr>
          <w:rFonts w:ascii="Times New Roman" w:hAnsi="Times New Roman"/>
          <w:sz w:val="24"/>
          <w:szCs w:val="24"/>
        </w:rPr>
        <w:t xml:space="preserve"> для тех обучающихся, у которых имеются нарушения опорно-двигательных функций, зрения. </w:t>
      </w:r>
      <w:r w:rsidR="004753FA" w:rsidRPr="002D6AA6">
        <w:rPr>
          <w:rFonts w:ascii="Times New Roman" w:hAnsi="Times New Roman"/>
          <w:sz w:val="24"/>
          <w:szCs w:val="24"/>
        </w:rPr>
        <w:t>П</w:t>
      </w:r>
      <w:r w:rsidR="006515CA" w:rsidRPr="002D6AA6">
        <w:rPr>
          <w:rFonts w:ascii="Times New Roman" w:hAnsi="Times New Roman"/>
          <w:sz w:val="24"/>
          <w:szCs w:val="24"/>
        </w:rPr>
        <w:t>редусмотрено</w:t>
      </w:r>
      <w:r w:rsidR="004753FA" w:rsidRPr="002D6AA6">
        <w:rPr>
          <w:rFonts w:ascii="Times New Roman" w:hAnsi="Times New Roman"/>
          <w:sz w:val="24"/>
          <w:szCs w:val="24"/>
        </w:rPr>
        <w:t xml:space="preserve"> </w:t>
      </w:r>
      <w:r w:rsidR="006515CA" w:rsidRPr="002D6AA6">
        <w:rPr>
          <w:rFonts w:ascii="Times New Roman" w:hAnsi="Times New Roman"/>
          <w:sz w:val="24"/>
          <w:szCs w:val="24"/>
        </w:rPr>
        <w:t xml:space="preserve"> обучение на дому, дистанционное обучение.</w:t>
      </w:r>
    </w:p>
    <w:p w14:paraId="3B77F8B5" w14:textId="77777777" w:rsidR="009D2AE1" w:rsidRPr="002D6AA6" w:rsidRDefault="009D2AE1" w:rsidP="00B36A38">
      <w:pPr>
        <w:pStyle w:val="aff"/>
        <w:ind w:firstLine="708"/>
        <w:rPr>
          <w:rFonts w:ascii="Times New Roman" w:hAnsi="Times New Roman"/>
          <w:b/>
          <w:i/>
          <w:caps/>
          <w:sz w:val="24"/>
          <w:szCs w:val="24"/>
        </w:rPr>
      </w:pPr>
      <w:r w:rsidRPr="002D6AA6">
        <w:rPr>
          <w:rFonts w:ascii="Times New Roman" w:hAnsi="Times New Roman"/>
          <w:b/>
          <w:i/>
          <w:sz w:val="24"/>
          <w:szCs w:val="24"/>
        </w:rPr>
        <w:t>Организация временного режима обучения</w:t>
      </w:r>
    </w:p>
    <w:p w14:paraId="048CF8A5"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14:paraId="2F2B90F5"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14:paraId="3564D7A1"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Учебный день включает в себя уроки, индивидуальные занятия, а также перерывы, время прогулки и процесс выполнения повседневных ритуа</w:t>
      </w:r>
      <w:r w:rsidRPr="002D6AA6">
        <w:rPr>
          <w:rFonts w:ascii="Times New Roman" w:hAnsi="Times New Roman"/>
          <w:spacing w:val="-1"/>
          <w:sz w:val="24"/>
          <w:szCs w:val="24"/>
        </w:rPr>
        <w:t>лов (одевание / раздевание, туалет, умывание, прием пищи)</w:t>
      </w:r>
      <w:r w:rsidRPr="002D6AA6">
        <w:rPr>
          <w:rFonts w:ascii="Times New Roman" w:hAnsi="Times New Roman"/>
          <w:sz w:val="24"/>
          <w:szCs w:val="24"/>
        </w:rPr>
        <w:t xml:space="preserve">.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14:paraId="78B1000B" w14:textId="77777777" w:rsidR="009D2AE1" w:rsidRPr="002D6AA6" w:rsidRDefault="009D2AE1" w:rsidP="00B36A38">
      <w:pPr>
        <w:pStyle w:val="aff"/>
        <w:ind w:firstLine="708"/>
        <w:rPr>
          <w:rFonts w:ascii="Times New Roman" w:hAnsi="Times New Roman"/>
          <w:b/>
          <w:i/>
          <w:caps/>
          <w:sz w:val="24"/>
          <w:szCs w:val="24"/>
        </w:rPr>
      </w:pPr>
      <w:r w:rsidRPr="002D6AA6">
        <w:rPr>
          <w:rFonts w:ascii="Times New Roman" w:hAnsi="Times New Roman"/>
          <w:b/>
          <w:i/>
          <w:sz w:val="24"/>
          <w:szCs w:val="24"/>
        </w:rPr>
        <w:t>Организация учебного места обучающегося</w:t>
      </w:r>
    </w:p>
    <w:p w14:paraId="395BADEB" w14:textId="77777777" w:rsidR="009D2AE1" w:rsidRPr="002D6AA6" w:rsidRDefault="009D2AE1" w:rsidP="00B36A38">
      <w:pPr>
        <w:pStyle w:val="aff"/>
        <w:ind w:firstLine="708"/>
        <w:jc w:val="both"/>
        <w:rPr>
          <w:rFonts w:ascii="Times New Roman" w:hAnsi="Times New Roman"/>
          <w:caps/>
          <w:sz w:val="24"/>
          <w:szCs w:val="24"/>
        </w:rPr>
      </w:pPr>
      <w:r w:rsidRPr="002D6AA6">
        <w:rPr>
          <w:rFonts w:ascii="Times New Roman" w:hAnsi="Times New Roman"/>
          <w:sz w:val="24"/>
          <w:szCs w:val="24"/>
        </w:rPr>
        <w:t xml:space="preserve">Рабочее / учебное место обучающегося создается с учетом его индивидуальных возможностей и особых образовательных потребностей.  </w:t>
      </w:r>
    </w:p>
    <w:p w14:paraId="0D2BD708"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созда</w:t>
      </w:r>
      <w:r w:rsidR="006515CA" w:rsidRPr="002D6AA6">
        <w:rPr>
          <w:rFonts w:ascii="Times New Roman" w:hAnsi="Times New Roman"/>
          <w:sz w:val="24"/>
          <w:szCs w:val="24"/>
        </w:rPr>
        <w:t>ны</w:t>
      </w:r>
      <w:r w:rsidRPr="002D6AA6">
        <w:rPr>
          <w:rFonts w:ascii="Times New Roman" w:hAnsi="Times New Roman"/>
          <w:sz w:val="24"/>
          <w:szCs w:val="24"/>
        </w:rPr>
        <w:t xml:space="preserve"> специальные зоны. Кроме  учебных зон предусмотр</w:t>
      </w:r>
      <w:r w:rsidR="006515CA" w:rsidRPr="002D6AA6">
        <w:rPr>
          <w:rFonts w:ascii="Times New Roman" w:hAnsi="Times New Roman"/>
          <w:sz w:val="24"/>
          <w:szCs w:val="24"/>
        </w:rPr>
        <w:t xml:space="preserve">ены </w:t>
      </w:r>
      <w:r w:rsidRPr="002D6AA6">
        <w:rPr>
          <w:rFonts w:ascii="Times New Roman" w:hAnsi="Times New Roman"/>
          <w:sz w:val="24"/>
          <w:szCs w:val="24"/>
        </w:rPr>
        <w:t xml:space="preserve">места для отдыха и проведения свободного времени. </w:t>
      </w:r>
    </w:p>
    <w:p w14:paraId="65E50C65"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w:t>
      </w:r>
      <w:proofErr w:type="spellStart"/>
      <w:r w:rsidRPr="002D6AA6">
        <w:rPr>
          <w:rFonts w:ascii="Times New Roman" w:hAnsi="Times New Roman"/>
          <w:sz w:val="24"/>
          <w:szCs w:val="24"/>
        </w:rPr>
        <w:t>ковролиновые</w:t>
      </w:r>
      <w:proofErr w:type="spellEnd"/>
      <w:r w:rsidRPr="002D6AA6">
        <w:rPr>
          <w:rFonts w:ascii="Times New Roman" w:hAnsi="Times New Roman"/>
          <w:sz w:val="24"/>
          <w:szCs w:val="24"/>
        </w:rPr>
        <w:t xml:space="preserve"> и/или магнитные доски, </w:t>
      </w:r>
      <w:proofErr w:type="spellStart"/>
      <w:r w:rsidRPr="002D6AA6">
        <w:rPr>
          <w:rFonts w:ascii="Times New Roman" w:hAnsi="Times New Roman"/>
          <w:sz w:val="24"/>
          <w:szCs w:val="24"/>
        </w:rPr>
        <w:t>фланелеграфы</w:t>
      </w:r>
      <w:proofErr w:type="spellEnd"/>
      <w:r w:rsidRPr="002D6AA6">
        <w:rPr>
          <w:rFonts w:ascii="Times New Roman" w:hAnsi="Times New Roman"/>
          <w:sz w:val="24"/>
          <w:szCs w:val="24"/>
        </w:rPr>
        <w:t xml:space="preserve"> и др. В случае, если у обучающихся имеется нарушение зрения, то предусматривается материал для тактильного восприятия, аудиозаписи</w:t>
      </w:r>
      <w:r w:rsidR="006515CA" w:rsidRPr="002D6AA6">
        <w:rPr>
          <w:rFonts w:ascii="Times New Roman" w:hAnsi="Times New Roman"/>
          <w:sz w:val="24"/>
          <w:szCs w:val="24"/>
        </w:rPr>
        <w:t xml:space="preserve"> и другие адекватные средства. </w:t>
      </w:r>
    </w:p>
    <w:p w14:paraId="1F196B44" w14:textId="77777777" w:rsidR="009D2AE1" w:rsidRPr="002D6AA6" w:rsidRDefault="009D2AE1" w:rsidP="00B36A38">
      <w:pPr>
        <w:pStyle w:val="aff"/>
        <w:jc w:val="center"/>
        <w:rPr>
          <w:rFonts w:ascii="Times New Roman" w:hAnsi="Times New Roman"/>
          <w:b/>
          <w:caps/>
          <w:sz w:val="24"/>
          <w:szCs w:val="24"/>
        </w:rPr>
      </w:pPr>
      <w:r w:rsidRPr="002D6AA6">
        <w:rPr>
          <w:rFonts w:ascii="Times New Roman" w:hAnsi="Times New Roman"/>
          <w:b/>
          <w:sz w:val="24"/>
          <w:szCs w:val="24"/>
        </w:rPr>
        <w:t>Специальный учебный и дидактический материал, отвечающий особым образовательным потребностям обучающихся</w:t>
      </w:r>
    </w:p>
    <w:p w14:paraId="2D34CAC0" w14:textId="77777777" w:rsidR="009D2AE1" w:rsidRPr="002D6AA6" w:rsidRDefault="009D2AE1" w:rsidP="00B36A38">
      <w:pPr>
        <w:pStyle w:val="aff"/>
        <w:ind w:firstLine="708"/>
        <w:jc w:val="both"/>
        <w:rPr>
          <w:rFonts w:ascii="Times New Roman" w:hAnsi="Times New Roman"/>
          <w:caps/>
          <w:sz w:val="24"/>
          <w:szCs w:val="24"/>
        </w:rPr>
      </w:pPr>
      <w:r w:rsidRPr="002D6AA6">
        <w:rPr>
          <w:rFonts w:ascii="Times New Roman" w:hAnsi="Times New Roman"/>
          <w:sz w:val="24"/>
          <w:szCs w:val="24"/>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14:paraId="5D52E052"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Освоение практики общения с окружающими людьми в рамках предметной области </w:t>
      </w:r>
      <w:r w:rsidRPr="002D6AA6">
        <w:rPr>
          <w:rFonts w:ascii="Times New Roman" w:hAnsi="Times New Roman"/>
          <w:b/>
          <w:sz w:val="24"/>
          <w:szCs w:val="24"/>
        </w:rPr>
        <w:t>«Язык и речевая практика»</w:t>
      </w:r>
      <w:r w:rsidRPr="002D6AA6">
        <w:rPr>
          <w:rFonts w:ascii="Times New Roman" w:hAnsi="Times New Roman"/>
          <w:sz w:val="24"/>
          <w:szCs w:val="24"/>
        </w:rPr>
        <w:t xml:space="preserve"> предполагает использование как вербальных, так и невербальных средств коммуникации.</w:t>
      </w:r>
    </w:p>
    <w:p w14:paraId="4F7488F3"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Вспомогательными средствами невербальной (альтернативной) коммуникации являются: </w:t>
      </w:r>
    </w:p>
    <w:p w14:paraId="44B69FFA" w14:textId="77777777" w:rsidR="009D2AE1" w:rsidRPr="002D6AA6" w:rsidRDefault="009D2AE1" w:rsidP="00B36A38">
      <w:pPr>
        <w:pStyle w:val="aff"/>
        <w:numPr>
          <w:ilvl w:val="0"/>
          <w:numId w:val="59"/>
        </w:numPr>
        <w:suppressAutoHyphens w:val="0"/>
        <w:jc w:val="both"/>
        <w:rPr>
          <w:rFonts w:ascii="Times New Roman" w:hAnsi="Times New Roman"/>
          <w:sz w:val="24"/>
          <w:szCs w:val="24"/>
        </w:rPr>
      </w:pPr>
      <w:r w:rsidRPr="002D6AA6">
        <w:rPr>
          <w:rFonts w:ascii="Times New Roman" w:hAnsi="Times New Roman"/>
          <w:sz w:val="24"/>
          <w:szCs w:val="24"/>
        </w:rPr>
        <w:t>специально подобранные предметы,</w:t>
      </w:r>
    </w:p>
    <w:p w14:paraId="2D242186" w14:textId="77777777" w:rsidR="009D2AE1" w:rsidRPr="002D6AA6" w:rsidRDefault="009D2AE1" w:rsidP="00B36A38">
      <w:pPr>
        <w:pStyle w:val="aff"/>
        <w:numPr>
          <w:ilvl w:val="0"/>
          <w:numId w:val="59"/>
        </w:numPr>
        <w:suppressAutoHyphens w:val="0"/>
        <w:jc w:val="both"/>
        <w:rPr>
          <w:rFonts w:ascii="Times New Roman" w:hAnsi="Times New Roman"/>
          <w:sz w:val="24"/>
          <w:szCs w:val="24"/>
        </w:rPr>
      </w:pPr>
      <w:r w:rsidRPr="002D6AA6">
        <w:rPr>
          <w:rFonts w:ascii="Times New Roman" w:hAnsi="Times New Roman"/>
          <w:sz w:val="24"/>
          <w:szCs w:val="24"/>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14:paraId="5E26D424" w14:textId="77777777" w:rsidR="009D2AE1" w:rsidRPr="002D6AA6" w:rsidRDefault="009D2AE1" w:rsidP="00B36A38">
      <w:pPr>
        <w:pStyle w:val="aff"/>
        <w:numPr>
          <w:ilvl w:val="0"/>
          <w:numId w:val="59"/>
        </w:numPr>
        <w:suppressAutoHyphens w:val="0"/>
        <w:jc w:val="both"/>
        <w:rPr>
          <w:rFonts w:ascii="Times New Roman" w:hAnsi="Times New Roman"/>
          <w:sz w:val="24"/>
          <w:szCs w:val="24"/>
        </w:rPr>
      </w:pPr>
      <w:r w:rsidRPr="002D6AA6">
        <w:rPr>
          <w:rFonts w:ascii="Times New Roman" w:hAnsi="Times New Roman"/>
          <w:sz w:val="24"/>
          <w:szCs w:val="24"/>
        </w:rPr>
        <w:t>алфавитные доски (таблицы букв, карточки с напечатанными словами для «глобального чтения»),</w:t>
      </w:r>
    </w:p>
    <w:p w14:paraId="12A54757" w14:textId="77777777" w:rsidR="009D2AE1" w:rsidRPr="002D6AA6" w:rsidRDefault="009D2AE1" w:rsidP="00B36A38">
      <w:pPr>
        <w:pStyle w:val="aff"/>
        <w:numPr>
          <w:ilvl w:val="0"/>
          <w:numId w:val="59"/>
        </w:numPr>
        <w:suppressAutoHyphens w:val="0"/>
        <w:jc w:val="both"/>
        <w:rPr>
          <w:rFonts w:ascii="Times New Roman" w:hAnsi="Times New Roman"/>
          <w:sz w:val="24"/>
          <w:szCs w:val="24"/>
        </w:rPr>
      </w:pPr>
      <w:r w:rsidRPr="002D6AA6">
        <w:rPr>
          <w:rFonts w:ascii="Times New Roman" w:hAnsi="Times New Roman"/>
          <w:sz w:val="24"/>
          <w:szCs w:val="24"/>
        </w:rPr>
        <w:t>электронные средства (устройства, записывающие на магнитную ленту, планшетный или персональный компьютер с соответствующим программным обеспечением и вспомогательным оборудованием и др.).</w:t>
      </w:r>
    </w:p>
    <w:p w14:paraId="69AE9B69"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14:paraId="6A8CFDEF"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Освоение предметной области </w:t>
      </w:r>
      <w:r w:rsidRPr="002D6AA6">
        <w:rPr>
          <w:rFonts w:ascii="Times New Roman" w:hAnsi="Times New Roman"/>
          <w:b/>
          <w:sz w:val="24"/>
          <w:szCs w:val="24"/>
        </w:rPr>
        <w:t>«Математика»</w:t>
      </w:r>
      <w:r w:rsidRPr="002D6AA6">
        <w:rPr>
          <w:rFonts w:ascii="Times New Roman" w:hAnsi="Times New Roman"/>
          <w:sz w:val="24"/>
          <w:szCs w:val="24"/>
        </w:rPr>
        <w:t xml:space="preserve"> предполагает использование разнообразного дидактического материала:</w:t>
      </w:r>
    </w:p>
    <w:p w14:paraId="3DF69E27" w14:textId="77777777" w:rsidR="009D2AE1" w:rsidRPr="002D6AA6" w:rsidRDefault="009D2AE1" w:rsidP="00B36A38">
      <w:pPr>
        <w:pStyle w:val="aff"/>
        <w:numPr>
          <w:ilvl w:val="0"/>
          <w:numId w:val="60"/>
        </w:numPr>
        <w:suppressAutoHyphens w:val="0"/>
        <w:jc w:val="both"/>
        <w:rPr>
          <w:rFonts w:ascii="Times New Roman" w:hAnsi="Times New Roman"/>
          <w:sz w:val="24"/>
          <w:szCs w:val="24"/>
        </w:rPr>
      </w:pPr>
      <w:r w:rsidRPr="002D6AA6">
        <w:rPr>
          <w:rFonts w:ascii="Times New Roman" w:hAnsi="Times New Roman"/>
          <w:sz w:val="24"/>
          <w:szCs w:val="24"/>
        </w:rPr>
        <w:t>предметов различной формы, величины, цвета,</w:t>
      </w:r>
    </w:p>
    <w:p w14:paraId="391E2053" w14:textId="77777777" w:rsidR="009D2AE1" w:rsidRPr="002D6AA6" w:rsidRDefault="009D2AE1" w:rsidP="00B36A38">
      <w:pPr>
        <w:pStyle w:val="aff"/>
        <w:numPr>
          <w:ilvl w:val="0"/>
          <w:numId w:val="60"/>
        </w:numPr>
        <w:suppressAutoHyphens w:val="0"/>
        <w:jc w:val="both"/>
        <w:rPr>
          <w:rFonts w:ascii="Times New Roman" w:hAnsi="Times New Roman"/>
          <w:sz w:val="24"/>
          <w:szCs w:val="24"/>
        </w:rPr>
      </w:pPr>
      <w:r w:rsidRPr="002D6AA6">
        <w:rPr>
          <w:rFonts w:ascii="Times New Roman" w:hAnsi="Times New Roman"/>
          <w:sz w:val="24"/>
          <w:szCs w:val="24"/>
        </w:rPr>
        <w:t>изображений предметов, людей, объектов природы, цифр и др.,</w:t>
      </w:r>
    </w:p>
    <w:p w14:paraId="53CAE80B" w14:textId="77777777" w:rsidR="009D2AE1" w:rsidRPr="002D6AA6" w:rsidRDefault="009D2AE1" w:rsidP="00B36A38">
      <w:pPr>
        <w:pStyle w:val="aff"/>
        <w:numPr>
          <w:ilvl w:val="0"/>
          <w:numId w:val="60"/>
        </w:numPr>
        <w:suppressAutoHyphens w:val="0"/>
        <w:jc w:val="both"/>
        <w:rPr>
          <w:rFonts w:ascii="Times New Roman" w:hAnsi="Times New Roman"/>
          <w:sz w:val="24"/>
          <w:szCs w:val="24"/>
        </w:rPr>
      </w:pPr>
      <w:r w:rsidRPr="002D6AA6">
        <w:rPr>
          <w:rFonts w:ascii="Times New Roman" w:hAnsi="Times New Roman"/>
          <w:sz w:val="24"/>
          <w:szCs w:val="24"/>
        </w:rPr>
        <w:t>оборудования, позволяющего выполнять упражнения на сортировку, группировку различных предметов, их соотнесения по определенным признакам,</w:t>
      </w:r>
    </w:p>
    <w:p w14:paraId="2A34CA4F" w14:textId="77777777" w:rsidR="009D2AE1" w:rsidRPr="002D6AA6" w:rsidRDefault="009D2AE1" w:rsidP="00B36A38">
      <w:pPr>
        <w:pStyle w:val="aff"/>
        <w:numPr>
          <w:ilvl w:val="0"/>
          <w:numId w:val="60"/>
        </w:numPr>
        <w:suppressAutoHyphens w:val="0"/>
        <w:jc w:val="both"/>
        <w:rPr>
          <w:rFonts w:ascii="Times New Roman" w:hAnsi="Times New Roman"/>
          <w:sz w:val="24"/>
          <w:szCs w:val="24"/>
        </w:rPr>
      </w:pPr>
      <w:r w:rsidRPr="002D6AA6">
        <w:rPr>
          <w:rFonts w:ascii="Times New Roman" w:hAnsi="Times New Roman"/>
          <w:sz w:val="24"/>
          <w:szCs w:val="24"/>
        </w:rP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14:paraId="46420A25" w14:textId="77777777" w:rsidR="009D2AE1" w:rsidRPr="002D6AA6" w:rsidRDefault="009D2AE1" w:rsidP="00B36A38">
      <w:pPr>
        <w:pStyle w:val="aff"/>
        <w:numPr>
          <w:ilvl w:val="0"/>
          <w:numId w:val="60"/>
        </w:numPr>
        <w:suppressAutoHyphens w:val="0"/>
        <w:jc w:val="both"/>
        <w:rPr>
          <w:rFonts w:ascii="Times New Roman" w:hAnsi="Times New Roman"/>
          <w:sz w:val="24"/>
          <w:szCs w:val="24"/>
        </w:rPr>
      </w:pPr>
      <w:r w:rsidRPr="002D6AA6">
        <w:rPr>
          <w:rFonts w:ascii="Times New Roman" w:hAnsi="Times New Roman"/>
          <w:sz w:val="24"/>
          <w:szCs w:val="24"/>
        </w:rPr>
        <w:t>калькуляторов и других средств.</w:t>
      </w:r>
    </w:p>
    <w:p w14:paraId="6E8C1849"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Формирование доступных представлений об окружающем мире и практике взаимодействия с ним в рамках предметной области </w:t>
      </w:r>
      <w:r w:rsidRPr="002D6AA6">
        <w:rPr>
          <w:rFonts w:ascii="Times New Roman" w:hAnsi="Times New Roman"/>
          <w:b/>
          <w:sz w:val="24"/>
          <w:szCs w:val="24"/>
        </w:rPr>
        <w:t>«Окружающий мир»</w:t>
      </w:r>
      <w:r w:rsidRPr="002D6AA6">
        <w:rPr>
          <w:rFonts w:ascii="Times New Roman" w:hAnsi="Times New Roman"/>
          <w:sz w:val="24"/>
          <w:szCs w:val="24"/>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расположенные в здании образовательной организации, а также </w:t>
      </w:r>
      <w:r w:rsidR="006515CA" w:rsidRPr="002D6AA6">
        <w:rPr>
          <w:rFonts w:ascii="Times New Roman" w:hAnsi="Times New Roman"/>
          <w:sz w:val="24"/>
          <w:szCs w:val="24"/>
        </w:rPr>
        <w:t>клумбы</w:t>
      </w:r>
      <w:r w:rsidRPr="002D6AA6">
        <w:rPr>
          <w:rFonts w:ascii="Times New Roman" w:hAnsi="Times New Roman"/>
          <w:sz w:val="24"/>
          <w:szCs w:val="24"/>
        </w:rPr>
        <w:t xml:space="preserve">, и др. объекты на прилегающей к образовательной организации территории. </w:t>
      </w:r>
    </w:p>
    <w:p w14:paraId="0F8CA979"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Формирование представлений о себе, своих возможностях в ходе  освоения учебного предмета </w:t>
      </w:r>
      <w:r w:rsidRPr="002D6AA6">
        <w:rPr>
          <w:rFonts w:ascii="Times New Roman" w:hAnsi="Times New Roman"/>
          <w:b/>
          <w:sz w:val="24"/>
          <w:szCs w:val="24"/>
        </w:rPr>
        <w:t>«Человек»</w:t>
      </w:r>
      <w:r w:rsidRPr="002D6AA6">
        <w:rPr>
          <w:rFonts w:ascii="Times New Roman" w:hAnsi="Times New Roman"/>
          <w:sz w:val="24"/>
          <w:szCs w:val="24"/>
        </w:rPr>
        <w:t xml:space="preserve">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w:t>
      </w:r>
      <w:r w:rsidR="006515CA" w:rsidRPr="002D6AA6">
        <w:rPr>
          <w:rFonts w:ascii="Times New Roman" w:hAnsi="Times New Roman"/>
          <w:sz w:val="24"/>
          <w:szCs w:val="24"/>
        </w:rPr>
        <w:t xml:space="preserve"> В</w:t>
      </w:r>
      <w:r w:rsidRPr="002D6AA6">
        <w:rPr>
          <w:rFonts w:ascii="Times New Roman" w:hAnsi="Times New Roman"/>
          <w:sz w:val="24"/>
          <w:szCs w:val="24"/>
        </w:rPr>
        <w:t xml:space="preserve"> образовательной организации име</w:t>
      </w:r>
      <w:r w:rsidR="006515CA" w:rsidRPr="002D6AA6">
        <w:rPr>
          <w:rFonts w:ascii="Times New Roman" w:hAnsi="Times New Roman"/>
          <w:sz w:val="24"/>
          <w:szCs w:val="24"/>
        </w:rPr>
        <w:t>ется</w:t>
      </w:r>
      <w:r w:rsidRPr="002D6AA6">
        <w:rPr>
          <w:rFonts w:ascii="Times New Roman" w:hAnsi="Times New Roman"/>
          <w:sz w:val="24"/>
          <w:szCs w:val="24"/>
        </w:rPr>
        <w:t xml:space="preserve"> набор материалов и оборудования, позволяющий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име</w:t>
      </w:r>
      <w:r w:rsidR="006515CA" w:rsidRPr="002D6AA6">
        <w:rPr>
          <w:rFonts w:ascii="Times New Roman" w:hAnsi="Times New Roman"/>
          <w:sz w:val="24"/>
          <w:szCs w:val="24"/>
        </w:rPr>
        <w:t>ются</w:t>
      </w:r>
      <w:r w:rsidRPr="002D6AA6">
        <w:rPr>
          <w:rFonts w:ascii="Times New Roman" w:hAnsi="Times New Roman"/>
          <w:sz w:val="24"/>
          <w:szCs w:val="24"/>
        </w:rPr>
        <w:t xml:space="preserve"> игрушки, игровые предметы и атрибуты, необходимые в игровой деятельности детей: мебель, посуда, транспорт, куклы, маски, костюмы и т.д.</w:t>
      </w:r>
    </w:p>
    <w:p w14:paraId="224E51AA" w14:textId="77777777" w:rsidR="006515CA"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Специальный учебный и дидактический материал необходим для образования обучающихся в предметной области </w:t>
      </w:r>
      <w:r w:rsidRPr="002D6AA6">
        <w:rPr>
          <w:rFonts w:ascii="Times New Roman" w:hAnsi="Times New Roman"/>
          <w:b/>
          <w:sz w:val="24"/>
          <w:szCs w:val="24"/>
        </w:rPr>
        <w:t>«Искусство»</w:t>
      </w:r>
      <w:r w:rsidRPr="002D6AA6">
        <w:rPr>
          <w:rFonts w:ascii="Times New Roman" w:hAnsi="Times New Roman"/>
          <w:sz w:val="24"/>
          <w:szCs w:val="24"/>
        </w:rPr>
        <w:t xml:space="preserve">.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w:t>
      </w:r>
    </w:p>
    <w:p w14:paraId="319F9DE8"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Занятия музыкой и театром обеспеч</w:t>
      </w:r>
      <w:r w:rsidR="006515CA" w:rsidRPr="002D6AA6">
        <w:rPr>
          <w:rFonts w:ascii="Times New Roman" w:hAnsi="Times New Roman"/>
          <w:sz w:val="24"/>
          <w:szCs w:val="24"/>
        </w:rPr>
        <w:t xml:space="preserve">ены </w:t>
      </w:r>
      <w:r w:rsidRPr="002D6AA6">
        <w:rPr>
          <w:rFonts w:ascii="Times New Roman" w:hAnsi="Times New Roman"/>
          <w:sz w:val="24"/>
          <w:szCs w:val="24"/>
        </w:rPr>
        <w:t>доступными музыкальными инструментами (маракас, бубен, барабан и др.), театральным реквизитом, осна</w:t>
      </w:r>
      <w:r w:rsidR="006515CA" w:rsidRPr="002D6AA6">
        <w:rPr>
          <w:rFonts w:ascii="Times New Roman" w:hAnsi="Times New Roman"/>
          <w:sz w:val="24"/>
          <w:szCs w:val="24"/>
        </w:rPr>
        <w:t>щен</w:t>
      </w:r>
      <w:r w:rsidRPr="002D6AA6">
        <w:rPr>
          <w:rFonts w:ascii="Times New Roman" w:hAnsi="Times New Roman"/>
          <w:sz w:val="24"/>
          <w:szCs w:val="24"/>
        </w:rPr>
        <w:t xml:space="preserve"> актовый зал воспроизводящим, звукоусиливающим и осветительным оборудованием.</w:t>
      </w:r>
    </w:p>
    <w:p w14:paraId="53799B22" w14:textId="77777777" w:rsidR="00341897"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Предметная область </w:t>
      </w:r>
      <w:r w:rsidRPr="002D6AA6">
        <w:rPr>
          <w:rFonts w:ascii="Times New Roman" w:hAnsi="Times New Roman"/>
          <w:b/>
          <w:sz w:val="24"/>
          <w:szCs w:val="24"/>
        </w:rPr>
        <w:t>«Физическая культура»</w:t>
      </w:r>
      <w:r w:rsidRPr="002D6AA6">
        <w:rPr>
          <w:rFonts w:ascii="Times New Roman" w:hAnsi="Times New Roman"/>
          <w:sz w:val="24"/>
          <w:szCs w:val="24"/>
        </w:rPr>
        <w:t xml:space="preserve"> обеспеч</w:t>
      </w:r>
      <w:r w:rsidR="006515CA" w:rsidRPr="002D6AA6">
        <w:rPr>
          <w:rFonts w:ascii="Times New Roman" w:hAnsi="Times New Roman"/>
          <w:sz w:val="24"/>
          <w:szCs w:val="24"/>
        </w:rPr>
        <w:t xml:space="preserve">ивает </w:t>
      </w:r>
      <w:r w:rsidRPr="002D6AA6">
        <w:rPr>
          <w:rFonts w:ascii="Times New Roman" w:hAnsi="Times New Roman"/>
          <w:sz w:val="24"/>
          <w:szCs w:val="24"/>
        </w:rPr>
        <w:t xml:space="preserve"> обучающимся возможность физического самосовершенствования, даже если их физический статус значительно ниже общепринятой нормы</w:t>
      </w:r>
    </w:p>
    <w:p w14:paraId="7B41369F"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С учетом того, что подготовка обучающихся к трудовой деятельности в рамках предметной области </w:t>
      </w:r>
      <w:r w:rsidRPr="002D6AA6">
        <w:rPr>
          <w:rFonts w:ascii="Times New Roman" w:hAnsi="Times New Roman"/>
          <w:b/>
          <w:sz w:val="24"/>
          <w:szCs w:val="24"/>
        </w:rPr>
        <w:t>«Технологии»</w:t>
      </w:r>
      <w:r w:rsidRPr="002D6AA6">
        <w:rPr>
          <w:rFonts w:ascii="Times New Roman" w:hAnsi="Times New Roman"/>
          <w:sz w:val="24"/>
          <w:szCs w:val="24"/>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14:paraId="0FD978B6" w14:textId="77777777" w:rsidR="009D2AE1" w:rsidRPr="002D6AA6" w:rsidRDefault="00341897" w:rsidP="00B36A38">
      <w:pPr>
        <w:pStyle w:val="aff"/>
        <w:ind w:firstLine="708"/>
        <w:jc w:val="both"/>
        <w:rPr>
          <w:rFonts w:ascii="Times New Roman" w:hAnsi="Times New Roman"/>
          <w:sz w:val="24"/>
          <w:szCs w:val="24"/>
        </w:rPr>
      </w:pPr>
      <w:r w:rsidRPr="002D6AA6">
        <w:rPr>
          <w:rFonts w:ascii="Times New Roman" w:hAnsi="Times New Roman"/>
          <w:sz w:val="24"/>
          <w:szCs w:val="24"/>
        </w:rPr>
        <w:t>В о</w:t>
      </w:r>
      <w:r w:rsidR="009D2AE1" w:rsidRPr="002D6AA6">
        <w:rPr>
          <w:rFonts w:ascii="Times New Roman" w:hAnsi="Times New Roman"/>
          <w:sz w:val="24"/>
          <w:szCs w:val="24"/>
        </w:rPr>
        <w:t xml:space="preserve">бразовательной организации для осуществления трудового обучения обучающихся </w:t>
      </w:r>
      <w:r w:rsidRPr="002D6AA6">
        <w:rPr>
          <w:rFonts w:ascii="Times New Roman" w:hAnsi="Times New Roman"/>
          <w:sz w:val="24"/>
          <w:szCs w:val="24"/>
        </w:rPr>
        <w:t>имеется</w:t>
      </w:r>
      <w:r w:rsidR="009D2AE1" w:rsidRPr="002D6AA6">
        <w:rPr>
          <w:rFonts w:ascii="Times New Roman" w:hAnsi="Times New Roman"/>
          <w:sz w:val="24"/>
          <w:szCs w:val="24"/>
        </w:rPr>
        <w:t>:</w:t>
      </w:r>
    </w:p>
    <w:p w14:paraId="24F896D7" w14:textId="77777777" w:rsidR="009D2AE1" w:rsidRPr="002D6AA6" w:rsidRDefault="009D2AE1" w:rsidP="00B36A38">
      <w:pPr>
        <w:pStyle w:val="aff"/>
        <w:numPr>
          <w:ilvl w:val="0"/>
          <w:numId w:val="61"/>
        </w:numPr>
        <w:suppressAutoHyphens w:val="0"/>
        <w:jc w:val="both"/>
        <w:rPr>
          <w:rFonts w:ascii="Times New Roman" w:hAnsi="Times New Roman"/>
          <w:sz w:val="24"/>
          <w:szCs w:val="24"/>
        </w:rPr>
      </w:pPr>
      <w:r w:rsidRPr="002D6AA6">
        <w:rPr>
          <w:rFonts w:ascii="Times New Roman" w:hAnsi="Times New Roman"/>
          <w:sz w:val="24"/>
          <w:szCs w:val="24"/>
        </w:rPr>
        <w:t>сырье  (глина, шерсть, ткань, бумага и др. материалы);</w:t>
      </w:r>
    </w:p>
    <w:p w14:paraId="6FBF7CD6" w14:textId="77777777" w:rsidR="009D2AE1" w:rsidRPr="002D6AA6" w:rsidRDefault="009D2AE1" w:rsidP="00B36A38">
      <w:pPr>
        <w:pStyle w:val="aff"/>
        <w:numPr>
          <w:ilvl w:val="0"/>
          <w:numId w:val="61"/>
        </w:numPr>
        <w:suppressAutoHyphens w:val="0"/>
        <w:jc w:val="both"/>
        <w:rPr>
          <w:rFonts w:ascii="Times New Roman" w:hAnsi="Times New Roman"/>
          <w:sz w:val="24"/>
          <w:szCs w:val="24"/>
        </w:rPr>
      </w:pPr>
      <w:r w:rsidRPr="002D6AA6">
        <w:rPr>
          <w:rFonts w:ascii="Times New Roman" w:hAnsi="Times New Roman"/>
          <w:sz w:val="24"/>
          <w:szCs w:val="24"/>
        </w:rPr>
        <w:t>заготовки (из дерева, металла, пластика) и другой расходный материал;</w:t>
      </w:r>
    </w:p>
    <w:p w14:paraId="20250991" w14:textId="77777777" w:rsidR="009D2AE1" w:rsidRPr="002D6AA6" w:rsidRDefault="009D2AE1" w:rsidP="00B36A38">
      <w:pPr>
        <w:pStyle w:val="aff"/>
        <w:numPr>
          <w:ilvl w:val="0"/>
          <w:numId w:val="61"/>
        </w:numPr>
        <w:suppressAutoHyphens w:val="0"/>
        <w:jc w:val="both"/>
        <w:rPr>
          <w:rFonts w:ascii="Times New Roman" w:hAnsi="Times New Roman"/>
          <w:sz w:val="24"/>
          <w:szCs w:val="24"/>
        </w:rPr>
      </w:pPr>
      <w:r w:rsidRPr="002D6AA6">
        <w:rPr>
          <w:rFonts w:ascii="Times New Roman" w:hAnsi="Times New Roman"/>
          <w:sz w:val="24"/>
          <w:szCs w:val="24"/>
        </w:rPr>
        <w:t>материал для растениеводства (семена растений, рассада, комнатные растения, почвенные смеси и др.)</w:t>
      </w:r>
    </w:p>
    <w:p w14:paraId="47ECC1D6" w14:textId="77777777" w:rsidR="009D2AE1" w:rsidRPr="002D6AA6" w:rsidRDefault="009D2AE1" w:rsidP="00B36A38">
      <w:pPr>
        <w:pStyle w:val="aff"/>
        <w:numPr>
          <w:ilvl w:val="0"/>
          <w:numId w:val="61"/>
        </w:numPr>
        <w:suppressAutoHyphens w:val="0"/>
        <w:jc w:val="both"/>
        <w:rPr>
          <w:rFonts w:ascii="Times New Roman" w:hAnsi="Times New Roman"/>
          <w:caps/>
          <w:sz w:val="24"/>
          <w:szCs w:val="24"/>
        </w:rPr>
      </w:pPr>
      <w:r w:rsidRPr="002D6AA6">
        <w:rPr>
          <w:rFonts w:ascii="Times New Roman" w:hAnsi="Times New Roman"/>
          <w:sz w:val="24"/>
          <w:szCs w:val="24"/>
        </w:rPr>
        <w:t>инструменты,</w:t>
      </w:r>
      <w:r w:rsidR="00341897" w:rsidRPr="002D6AA6">
        <w:rPr>
          <w:rFonts w:ascii="Times New Roman" w:hAnsi="Times New Roman"/>
          <w:sz w:val="24"/>
          <w:szCs w:val="24"/>
        </w:rPr>
        <w:t xml:space="preserve"> соответствующие профилю труда в области сельского хозяйства</w:t>
      </w:r>
    </w:p>
    <w:p w14:paraId="60D5177E" w14:textId="77777777" w:rsidR="009D2AE1" w:rsidRPr="002D6AA6" w:rsidRDefault="009D2AE1" w:rsidP="00B36A38">
      <w:pPr>
        <w:pStyle w:val="aff"/>
        <w:jc w:val="center"/>
        <w:rPr>
          <w:rFonts w:ascii="Times New Roman" w:hAnsi="Times New Roman"/>
          <w:b/>
          <w:caps/>
          <w:sz w:val="24"/>
          <w:szCs w:val="24"/>
        </w:rPr>
      </w:pPr>
      <w:r w:rsidRPr="002D6AA6">
        <w:rPr>
          <w:rFonts w:ascii="Times New Roman" w:hAnsi="Times New Roman"/>
          <w:b/>
          <w:sz w:val="24"/>
          <w:szCs w:val="24"/>
        </w:rPr>
        <w:t>Условия организации обучения и взаимодействия специалистов, их сотрудничества с родителями (законными представителями) обучающихся.</w:t>
      </w:r>
    </w:p>
    <w:p w14:paraId="69F31410"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Требования к материально</w:t>
      </w:r>
      <w:r w:rsidRPr="002D6AA6">
        <w:rPr>
          <w:rFonts w:ascii="Times New Roman" w:hAnsi="Times New Roman"/>
          <w:sz w:val="24"/>
          <w:szCs w:val="24"/>
        </w:rPr>
        <w:softHyphen/>
        <w:t>-техническому обеспечению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14:paraId="2D559B1B"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 xml:space="preserve">Специфика данной группы требований состоит в том, что все вовлечённые </w:t>
      </w:r>
      <w:r w:rsidR="00341897" w:rsidRPr="002D6AA6">
        <w:rPr>
          <w:rFonts w:ascii="Times New Roman" w:hAnsi="Times New Roman"/>
          <w:sz w:val="24"/>
          <w:szCs w:val="24"/>
        </w:rPr>
        <w:t xml:space="preserve">в процесс образования взрослые </w:t>
      </w:r>
      <w:r w:rsidRPr="002D6AA6">
        <w:rPr>
          <w:rFonts w:ascii="Times New Roman" w:hAnsi="Times New Roman"/>
          <w:sz w:val="24"/>
          <w:szCs w:val="24"/>
        </w:rPr>
        <w:t xml:space="preserve"> име</w:t>
      </w:r>
      <w:r w:rsidR="00341897" w:rsidRPr="002D6AA6">
        <w:rPr>
          <w:rFonts w:ascii="Times New Roman" w:hAnsi="Times New Roman"/>
          <w:sz w:val="24"/>
          <w:szCs w:val="24"/>
        </w:rPr>
        <w:t>ют</w:t>
      </w:r>
      <w:r w:rsidRPr="002D6AA6">
        <w:rPr>
          <w:rFonts w:ascii="Times New Roman" w:hAnsi="Times New Roman"/>
          <w:sz w:val="24"/>
          <w:szCs w:val="24"/>
        </w:rPr>
        <w:t xml:space="preserve"> неограниченный доступ к организационной технике, где можно осуществлять подготовку необходимых индивидуализированных материалов для процесса обучения ребёнка.</w:t>
      </w:r>
    </w:p>
    <w:p w14:paraId="482C26DC" w14:textId="77777777" w:rsidR="009D2AE1" w:rsidRPr="002D6AA6" w:rsidRDefault="00341897" w:rsidP="00B36A38">
      <w:pPr>
        <w:pStyle w:val="aff"/>
        <w:ind w:firstLine="708"/>
        <w:jc w:val="both"/>
        <w:rPr>
          <w:rFonts w:ascii="Times New Roman" w:hAnsi="Times New Roman"/>
          <w:sz w:val="24"/>
          <w:szCs w:val="24"/>
        </w:rPr>
      </w:pPr>
      <w:r w:rsidRPr="002D6AA6">
        <w:rPr>
          <w:rFonts w:ascii="Times New Roman" w:hAnsi="Times New Roman"/>
          <w:sz w:val="24"/>
          <w:szCs w:val="24"/>
        </w:rPr>
        <w:t>О</w:t>
      </w:r>
      <w:r w:rsidR="009D2AE1" w:rsidRPr="002D6AA6">
        <w:rPr>
          <w:rFonts w:ascii="Times New Roman" w:hAnsi="Times New Roman"/>
          <w:sz w:val="24"/>
          <w:szCs w:val="24"/>
        </w:rPr>
        <w:t xml:space="preserve">беспечена материально </w:t>
      </w:r>
      <w:r w:rsidR="009D2AE1" w:rsidRPr="002D6AA6">
        <w:rPr>
          <w:rFonts w:ascii="Times New Roman" w:hAnsi="Times New Roman"/>
          <w:sz w:val="24"/>
          <w:szCs w:val="24"/>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w:t>
      </w:r>
      <w:r w:rsidRPr="002D6AA6">
        <w:rPr>
          <w:rFonts w:ascii="Times New Roman" w:hAnsi="Times New Roman"/>
          <w:sz w:val="24"/>
          <w:szCs w:val="24"/>
        </w:rPr>
        <w:t>оступ в интернет, скайп и др.).</w:t>
      </w:r>
    </w:p>
    <w:p w14:paraId="60DBADC5" w14:textId="77777777" w:rsidR="009D2AE1" w:rsidRPr="002D6AA6" w:rsidRDefault="009D2AE1" w:rsidP="00B36A38">
      <w:pPr>
        <w:pStyle w:val="aff"/>
        <w:jc w:val="center"/>
        <w:rPr>
          <w:rFonts w:ascii="Times New Roman" w:hAnsi="Times New Roman"/>
          <w:b/>
          <w:iCs/>
          <w:sz w:val="24"/>
          <w:szCs w:val="24"/>
        </w:rPr>
      </w:pPr>
      <w:r w:rsidRPr="002D6AA6">
        <w:rPr>
          <w:rFonts w:ascii="Times New Roman" w:hAnsi="Times New Roman"/>
          <w:b/>
          <w:sz w:val="24"/>
          <w:szCs w:val="24"/>
        </w:rPr>
        <w:t>3.3.2.7. Информационно-методическое обеспечение.</w:t>
      </w:r>
    </w:p>
    <w:p w14:paraId="66A65553"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Информационно-методическое обеспечение</w:t>
      </w:r>
      <w:r w:rsidRPr="002D6AA6">
        <w:rPr>
          <w:rFonts w:ascii="Times New Roman" w:hAnsi="Times New Roman"/>
          <w:iCs/>
          <w:sz w:val="24"/>
          <w:szCs w:val="24"/>
        </w:rPr>
        <w:t xml:space="preserve"> образования обучающихся с умственной отсталостью, с ТМНР направлено на </w:t>
      </w:r>
      <w:r w:rsidRPr="002D6AA6">
        <w:rPr>
          <w:rFonts w:ascii="Times New Roman" w:hAnsi="Times New Roman"/>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w:t>
      </w:r>
    </w:p>
    <w:p w14:paraId="16244D89" w14:textId="77777777" w:rsidR="009D2AE1" w:rsidRPr="002D6AA6" w:rsidRDefault="009D2AE1" w:rsidP="00B36A38">
      <w:pPr>
        <w:pStyle w:val="aff"/>
        <w:ind w:firstLine="708"/>
        <w:jc w:val="both"/>
        <w:rPr>
          <w:rFonts w:ascii="Times New Roman" w:hAnsi="Times New Roman"/>
          <w:sz w:val="24"/>
          <w:szCs w:val="24"/>
        </w:rPr>
      </w:pPr>
      <w:r w:rsidRPr="002D6AA6">
        <w:rPr>
          <w:rFonts w:ascii="Times New Roman" w:hAnsi="Times New Roman"/>
          <w:sz w:val="24"/>
          <w:szCs w:val="24"/>
        </w:rPr>
        <w:t>Информационно-методическое обеспечение образовательного процесса включает:</w:t>
      </w:r>
    </w:p>
    <w:p w14:paraId="09BF4854" w14:textId="77777777" w:rsidR="009D2AE1" w:rsidRPr="002D6AA6" w:rsidRDefault="009D2AE1" w:rsidP="00B36A38">
      <w:pPr>
        <w:pStyle w:val="aff"/>
        <w:numPr>
          <w:ilvl w:val="0"/>
          <w:numId w:val="62"/>
        </w:numPr>
        <w:suppressAutoHyphens w:val="0"/>
        <w:jc w:val="both"/>
        <w:rPr>
          <w:rFonts w:ascii="Times New Roman" w:hAnsi="Times New Roman"/>
          <w:caps/>
          <w:sz w:val="24"/>
          <w:szCs w:val="24"/>
        </w:rPr>
      </w:pPr>
      <w:r w:rsidRPr="002D6AA6">
        <w:rPr>
          <w:rFonts w:ascii="Times New Roman" w:hAnsi="Times New Roman"/>
          <w:sz w:val="24"/>
          <w:szCs w:val="24"/>
        </w:rPr>
        <w:t>необходимую нормативную правовую базу образования обучающихся;</w:t>
      </w:r>
    </w:p>
    <w:p w14:paraId="0A4683E7" w14:textId="77777777" w:rsidR="009D2AE1" w:rsidRPr="002D6AA6" w:rsidRDefault="009D2AE1" w:rsidP="00B36A38">
      <w:pPr>
        <w:pStyle w:val="aff"/>
        <w:numPr>
          <w:ilvl w:val="0"/>
          <w:numId w:val="62"/>
        </w:numPr>
        <w:suppressAutoHyphens w:val="0"/>
        <w:jc w:val="both"/>
        <w:rPr>
          <w:rFonts w:ascii="Times New Roman" w:hAnsi="Times New Roman"/>
          <w:caps/>
          <w:sz w:val="24"/>
          <w:szCs w:val="24"/>
        </w:rPr>
      </w:pPr>
      <w:r w:rsidRPr="002D6AA6">
        <w:rPr>
          <w:rFonts w:ascii="Times New Roman" w:hAnsi="Times New Roman"/>
          <w:sz w:val="24"/>
          <w:szCs w:val="24"/>
        </w:rPr>
        <w:t>характеристики предполагаемых информационных связей участников образовательного процесса;</w:t>
      </w:r>
    </w:p>
    <w:p w14:paraId="4E3EF009" w14:textId="77777777" w:rsidR="009D2AE1" w:rsidRPr="002D6AA6" w:rsidRDefault="009D2AE1" w:rsidP="00B36A38">
      <w:pPr>
        <w:pStyle w:val="aff"/>
        <w:numPr>
          <w:ilvl w:val="0"/>
          <w:numId w:val="62"/>
        </w:numPr>
        <w:suppressAutoHyphens w:val="0"/>
        <w:jc w:val="both"/>
        <w:rPr>
          <w:rFonts w:ascii="Times New Roman" w:hAnsi="Times New Roman"/>
          <w:caps/>
          <w:sz w:val="24"/>
          <w:szCs w:val="24"/>
        </w:rPr>
      </w:pPr>
      <w:r w:rsidRPr="002D6AA6">
        <w:rPr>
          <w:rFonts w:ascii="Times New Roman" w:hAnsi="Times New Roman"/>
          <w:sz w:val="24"/>
          <w:szCs w:val="24"/>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14:paraId="5F8B6F2C" w14:textId="77777777" w:rsidR="009D2AE1" w:rsidRPr="002D6AA6" w:rsidRDefault="009D2AE1" w:rsidP="00B36A38">
      <w:pPr>
        <w:pStyle w:val="aff"/>
        <w:numPr>
          <w:ilvl w:val="0"/>
          <w:numId w:val="62"/>
        </w:numPr>
        <w:suppressAutoHyphens w:val="0"/>
        <w:jc w:val="both"/>
        <w:rPr>
          <w:rFonts w:ascii="Times New Roman" w:hAnsi="Times New Roman"/>
          <w:caps/>
          <w:sz w:val="24"/>
          <w:szCs w:val="24"/>
        </w:rPr>
      </w:pPr>
      <w:r w:rsidRPr="002D6AA6">
        <w:rPr>
          <w:rFonts w:ascii="Times New Roman" w:hAnsi="Times New Roman"/>
          <w:sz w:val="24"/>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14:paraId="0334C607" w14:textId="77777777" w:rsidR="009D2AE1" w:rsidRPr="002D6AA6" w:rsidRDefault="009D2AE1" w:rsidP="00B36A38">
      <w:pPr>
        <w:pStyle w:val="aff0"/>
        <w:spacing w:after="0" w:line="240" w:lineRule="auto"/>
        <w:jc w:val="both"/>
        <w:rPr>
          <w:sz w:val="24"/>
          <w:szCs w:val="24"/>
        </w:rPr>
      </w:pPr>
    </w:p>
    <w:p w14:paraId="1A9DA242" w14:textId="77777777" w:rsidR="00C21260" w:rsidRPr="002D6AA6" w:rsidRDefault="00C21260" w:rsidP="00B36A38">
      <w:pPr>
        <w:spacing w:after="0" w:line="240" w:lineRule="auto"/>
        <w:rPr>
          <w:sz w:val="24"/>
          <w:szCs w:val="24"/>
        </w:rPr>
      </w:pPr>
    </w:p>
    <w:p w14:paraId="2C667BCC" w14:textId="77777777" w:rsidR="008A6989" w:rsidRPr="002D6AA6" w:rsidRDefault="008A6989" w:rsidP="00B36A38">
      <w:pPr>
        <w:spacing w:after="0" w:line="240" w:lineRule="auto"/>
        <w:rPr>
          <w:sz w:val="24"/>
          <w:szCs w:val="24"/>
        </w:rPr>
      </w:pPr>
    </w:p>
    <w:p w14:paraId="72A805F7" w14:textId="77777777" w:rsidR="008A6989" w:rsidRPr="002D6AA6" w:rsidRDefault="008A6989" w:rsidP="00B36A38">
      <w:pPr>
        <w:spacing w:after="0" w:line="240" w:lineRule="auto"/>
        <w:rPr>
          <w:sz w:val="24"/>
          <w:szCs w:val="24"/>
        </w:rPr>
      </w:pPr>
    </w:p>
    <w:p w14:paraId="32F9D229" w14:textId="77777777" w:rsidR="008A6989" w:rsidRPr="002D6AA6" w:rsidRDefault="008A6989" w:rsidP="00B36A38">
      <w:pPr>
        <w:spacing w:after="0" w:line="240" w:lineRule="auto"/>
        <w:rPr>
          <w:sz w:val="24"/>
          <w:szCs w:val="24"/>
        </w:rPr>
      </w:pPr>
    </w:p>
    <w:p w14:paraId="35004B6F" w14:textId="77777777" w:rsidR="008A6989" w:rsidRPr="002D6AA6" w:rsidRDefault="008A6989" w:rsidP="00B36A38">
      <w:pPr>
        <w:spacing w:after="0" w:line="240" w:lineRule="auto"/>
        <w:rPr>
          <w:sz w:val="24"/>
          <w:szCs w:val="24"/>
        </w:rPr>
      </w:pPr>
    </w:p>
    <w:p w14:paraId="675AA150" w14:textId="77777777" w:rsidR="008A6989" w:rsidRPr="002D6AA6" w:rsidRDefault="008A6989" w:rsidP="00B36A38">
      <w:pPr>
        <w:spacing w:after="0" w:line="240" w:lineRule="auto"/>
        <w:rPr>
          <w:sz w:val="24"/>
          <w:szCs w:val="24"/>
        </w:rPr>
      </w:pPr>
    </w:p>
    <w:p w14:paraId="1AEB588D" w14:textId="77777777" w:rsidR="008A6989" w:rsidRPr="002D6AA6" w:rsidRDefault="008A6989" w:rsidP="00B36A38">
      <w:pPr>
        <w:spacing w:after="0" w:line="240" w:lineRule="auto"/>
        <w:rPr>
          <w:sz w:val="24"/>
          <w:szCs w:val="24"/>
        </w:rPr>
      </w:pPr>
    </w:p>
    <w:p w14:paraId="51B0CE92" w14:textId="77777777" w:rsidR="008A6989" w:rsidRPr="002D6AA6" w:rsidRDefault="008A6989" w:rsidP="00B36A38">
      <w:pPr>
        <w:spacing w:after="0" w:line="240" w:lineRule="auto"/>
        <w:rPr>
          <w:sz w:val="24"/>
          <w:szCs w:val="24"/>
        </w:rPr>
      </w:pPr>
    </w:p>
    <w:p w14:paraId="06F19D78" w14:textId="77777777" w:rsidR="008A6989" w:rsidRPr="002D6AA6" w:rsidRDefault="008A6989" w:rsidP="00B36A38">
      <w:pPr>
        <w:spacing w:after="0" w:line="240" w:lineRule="auto"/>
        <w:rPr>
          <w:sz w:val="24"/>
          <w:szCs w:val="24"/>
        </w:rPr>
      </w:pPr>
    </w:p>
    <w:p w14:paraId="7E32C3AE" w14:textId="77777777" w:rsidR="008A6989" w:rsidRPr="002D6AA6" w:rsidRDefault="008A6989" w:rsidP="00B36A38">
      <w:pPr>
        <w:spacing w:after="0" w:line="240" w:lineRule="auto"/>
        <w:rPr>
          <w:sz w:val="24"/>
          <w:szCs w:val="24"/>
        </w:rPr>
      </w:pPr>
    </w:p>
    <w:p w14:paraId="7C89E829" w14:textId="77777777" w:rsidR="008A6989" w:rsidRPr="002D6AA6" w:rsidRDefault="008A6989" w:rsidP="00B36A38">
      <w:pPr>
        <w:spacing w:after="0" w:line="240" w:lineRule="auto"/>
        <w:rPr>
          <w:sz w:val="24"/>
          <w:szCs w:val="24"/>
        </w:rPr>
      </w:pPr>
    </w:p>
    <w:p w14:paraId="519C7A22" w14:textId="77777777" w:rsidR="008A6989" w:rsidRPr="002D6AA6" w:rsidRDefault="008A6989" w:rsidP="00EF70E3">
      <w:pPr>
        <w:spacing w:after="0" w:line="240" w:lineRule="auto"/>
        <w:rPr>
          <w:rFonts w:ascii="Times New Roman" w:hAnsi="Times New Roman" w:cs="Times New Roman"/>
          <w:sz w:val="24"/>
          <w:szCs w:val="24"/>
        </w:rPr>
      </w:pPr>
    </w:p>
    <w:sectPr w:rsidR="008A6989" w:rsidRPr="002D6AA6" w:rsidSect="002D6AA6">
      <w:headerReference w:type="even" r:id="rId8"/>
      <w:headerReference w:type="default" r:id="rId9"/>
      <w:footerReference w:type="even" r:id="rId10"/>
      <w:footerReference w:type="default" r:id="rId11"/>
      <w:headerReference w:type="first" r:id="rId12"/>
      <w:footerReference w:type="first" r:id="rId13"/>
      <w:pgSz w:w="11906" w:h="16838" w:code="9"/>
      <w:pgMar w:top="851" w:right="1133"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650CA" w14:textId="77777777" w:rsidR="0097198D" w:rsidRDefault="0097198D" w:rsidP="009D2AE1">
      <w:pPr>
        <w:spacing w:after="0" w:line="240" w:lineRule="auto"/>
      </w:pPr>
      <w:r>
        <w:separator/>
      </w:r>
    </w:p>
  </w:endnote>
  <w:endnote w:type="continuationSeparator" w:id="0">
    <w:p w14:paraId="50B0E36C" w14:textId="77777777" w:rsidR="0097198D" w:rsidRDefault="0097198D" w:rsidP="009D2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34CC" w14:textId="77777777" w:rsidR="00586EB7" w:rsidRDefault="00586EB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552117"/>
      <w:docPartObj>
        <w:docPartGallery w:val="Page Numbers (Bottom of Page)"/>
        <w:docPartUnique/>
      </w:docPartObj>
    </w:sdtPr>
    <w:sdtEndPr/>
    <w:sdtContent>
      <w:p w14:paraId="00441B63" w14:textId="77777777" w:rsidR="00586EB7" w:rsidRDefault="00586EB7">
        <w:pPr>
          <w:pStyle w:val="ae"/>
          <w:jc w:val="center"/>
        </w:pPr>
        <w:r>
          <w:fldChar w:fldCharType="begin"/>
        </w:r>
        <w:r>
          <w:instrText>PAGE   \* MERGEFORMAT</w:instrText>
        </w:r>
        <w:r>
          <w:fldChar w:fldCharType="separate"/>
        </w:r>
        <w:r w:rsidR="002D0076">
          <w:rPr>
            <w:noProof/>
          </w:rPr>
          <w:t>1</w:t>
        </w:r>
        <w:r>
          <w:fldChar w:fldCharType="end"/>
        </w:r>
      </w:p>
    </w:sdtContent>
  </w:sdt>
  <w:p w14:paraId="4FDB4449" w14:textId="77777777" w:rsidR="00586EB7" w:rsidRDefault="00586EB7">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16B3" w14:textId="77777777" w:rsidR="00586EB7" w:rsidRDefault="00586EB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FDF28" w14:textId="77777777" w:rsidR="0097198D" w:rsidRDefault="0097198D" w:rsidP="009D2AE1">
      <w:pPr>
        <w:spacing w:after="0" w:line="240" w:lineRule="auto"/>
      </w:pPr>
      <w:r>
        <w:separator/>
      </w:r>
    </w:p>
  </w:footnote>
  <w:footnote w:type="continuationSeparator" w:id="0">
    <w:p w14:paraId="04F5519B" w14:textId="77777777" w:rsidR="0097198D" w:rsidRDefault="0097198D" w:rsidP="009D2AE1">
      <w:pPr>
        <w:spacing w:after="0" w:line="240" w:lineRule="auto"/>
      </w:pPr>
      <w:r>
        <w:continuationSeparator/>
      </w:r>
    </w:p>
  </w:footnote>
  <w:footnote w:id="1">
    <w:p w14:paraId="327F9B2E" w14:textId="77777777" w:rsidR="00586EB7" w:rsidRDefault="00586EB7" w:rsidP="009D2AE1">
      <w:pPr>
        <w:pStyle w:val="a8"/>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5266" w14:textId="77777777" w:rsidR="00586EB7" w:rsidRDefault="00586EB7">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C012D" w14:textId="77777777" w:rsidR="00586EB7" w:rsidRDefault="00586EB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3465" w14:textId="77777777" w:rsidR="00586EB7" w:rsidRDefault="00586EB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2"/>
        <w:sz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15:restartNumberingAfterBreak="0">
    <w:nsid w:val="00000009"/>
    <w:multiLevelType w:val="singleLevel"/>
    <w:tmpl w:val="00000009"/>
    <w:name w:val="WW8Num88"/>
    <w:lvl w:ilvl="0">
      <w:start w:val="1"/>
      <w:numFmt w:val="decimal"/>
      <w:lvlText w:val="%1."/>
      <w:lvlJc w:val="left"/>
      <w:pPr>
        <w:tabs>
          <w:tab w:val="num" w:pos="0"/>
        </w:tabs>
        <w:ind w:left="720" w:hanging="360"/>
      </w:pPr>
      <w:rPr>
        <w:rFonts w:cs="Times New Roman"/>
        <w:color w:val="auto"/>
        <w:kern w:val="2"/>
        <w:sz w:val="28"/>
        <w:szCs w:val="28"/>
      </w:rPr>
    </w:lvl>
  </w:abstractNum>
  <w:abstractNum w:abstractNumId="9"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3E102D1"/>
    <w:multiLevelType w:val="hybridMultilevel"/>
    <w:tmpl w:val="5FF6E39E"/>
    <w:lvl w:ilvl="0" w:tplc="04190011">
      <w:start w:val="1"/>
      <w:numFmt w:val="decimal"/>
      <w:lvlText w:val="%1)"/>
      <w:lvlJc w:val="left"/>
      <w:pPr>
        <w:ind w:left="720" w:hanging="360"/>
      </w:pPr>
      <w:rPr>
        <w:rFonts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abstractNum w:abstractNumId="17"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371D0F4E"/>
    <w:multiLevelType w:val="multilevel"/>
    <w:tmpl w:val="BF525E2E"/>
    <w:lvl w:ilvl="0">
      <w:start w:val="2"/>
      <w:numFmt w:val="decimal"/>
      <w:lvlText w:val="%1."/>
      <w:lvlJc w:val="left"/>
      <w:pPr>
        <w:ind w:left="1068" w:hanging="360"/>
      </w:pPr>
      <w:rPr>
        <w:rFonts w:cs="Times New Roman"/>
      </w:rPr>
    </w:lvl>
    <w:lvl w:ilvl="1">
      <w:start w:val="3"/>
      <w:numFmt w:val="decimal"/>
      <w:isLgl/>
      <w:lvlText w:val="%1.%2."/>
      <w:lvlJc w:val="left"/>
      <w:pPr>
        <w:ind w:left="720"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32"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3D494F9D"/>
    <w:multiLevelType w:val="hybridMultilevel"/>
    <w:tmpl w:val="FBEAE5F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41C30689"/>
    <w:multiLevelType w:val="hybridMultilevel"/>
    <w:tmpl w:val="E8AA634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2"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3" w15:restartNumberingAfterBreak="0">
    <w:nsid w:val="61D43EE9"/>
    <w:multiLevelType w:val="hybridMultilevel"/>
    <w:tmpl w:val="B3A20156"/>
    <w:lvl w:ilvl="0" w:tplc="57CC822E">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4"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5"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6" w15:restartNumberingAfterBreak="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7" w15:restartNumberingAfterBreak="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8" w15:restartNumberingAfterBreak="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9"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0"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7"/>
  </w:num>
  <w:num w:numId="6">
    <w:abstractNumId w:val="2"/>
  </w:num>
  <w:num w:numId="7">
    <w:abstractNumId w:val="6"/>
  </w:num>
  <w:num w:numId="8">
    <w:abstractNumId w:val="5"/>
  </w:num>
  <w:num w:numId="9">
    <w:abstractNumId w:val="1"/>
  </w:num>
  <w:num w:numId="10">
    <w:abstractNumId w:val="8"/>
    <w:lvlOverride w:ilvl="0">
      <w:startOverride w:val="1"/>
    </w:lvlOverride>
  </w:num>
  <w:num w:numId="1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52"/>
  </w:num>
  <w:num w:numId="14">
    <w:abstractNumId w:val="55"/>
  </w:num>
  <w:num w:numId="15">
    <w:abstractNumId w:val="16"/>
  </w:num>
  <w:num w:numId="16">
    <w:abstractNumId w:val="34"/>
  </w:num>
  <w:num w:numId="17">
    <w:abstractNumId w:val="28"/>
  </w:num>
  <w:num w:numId="18">
    <w:abstractNumId w:val="46"/>
  </w:num>
  <w:num w:numId="19">
    <w:abstractNumId w:val="19"/>
  </w:num>
  <w:num w:numId="20">
    <w:abstractNumId w:val="42"/>
  </w:num>
  <w:num w:numId="21">
    <w:abstractNumId w:val="57"/>
  </w:num>
  <w:num w:numId="22">
    <w:abstractNumId w:val="23"/>
  </w:num>
  <w:num w:numId="23">
    <w:abstractNumId w:val="9"/>
  </w:num>
  <w:num w:numId="24">
    <w:abstractNumId w:val="40"/>
  </w:num>
  <w:num w:numId="25">
    <w:abstractNumId w:val="11"/>
  </w:num>
  <w:num w:numId="26">
    <w:abstractNumId w:val="41"/>
  </w:num>
  <w:num w:numId="27">
    <w:abstractNumId w:val="51"/>
  </w:num>
  <w:num w:numId="28">
    <w:abstractNumId w:val="18"/>
  </w:num>
  <w:num w:numId="29">
    <w:abstractNumId w:val="32"/>
  </w:num>
  <w:num w:numId="30">
    <w:abstractNumId w:val="25"/>
  </w:num>
  <w:num w:numId="31">
    <w:abstractNumId w:val="14"/>
  </w:num>
  <w:num w:numId="32">
    <w:abstractNumId w:val="29"/>
  </w:num>
  <w:num w:numId="33">
    <w:abstractNumId w:val="24"/>
  </w:num>
  <w:num w:numId="34">
    <w:abstractNumId w:val="50"/>
  </w:num>
  <w:num w:numId="35">
    <w:abstractNumId w:val="60"/>
  </w:num>
  <w:num w:numId="36">
    <w:abstractNumId w:val="26"/>
  </w:num>
  <w:num w:numId="37">
    <w:abstractNumId w:val="20"/>
  </w:num>
  <w:num w:numId="38">
    <w:abstractNumId w:val="13"/>
  </w:num>
  <w:num w:numId="39">
    <w:abstractNumId w:val="54"/>
  </w:num>
  <w:num w:numId="40">
    <w:abstractNumId w:val="22"/>
  </w:num>
  <w:num w:numId="41">
    <w:abstractNumId w:val="30"/>
  </w:num>
  <w:num w:numId="42">
    <w:abstractNumId w:val="43"/>
  </w:num>
  <w:num w:numId="43">
    <w:abstractNumId w:val="47"/>
  </w:num>
  <w:num w:numId="44">
    <w:abstractNumId w:val="59"/>
  </w:num>
  <w:num w:numId="45">
    <w:abstractNumId w:val="21"/>
  </w:num>
  <w:num w:numId="46">
    <w:abstractNumId w:val="3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45"/>
  </w:num>
  <w:num w:numId="49">
    <w:abstractNumId w:val="37"/>
  </w:num>
  <w:num w:numId="50">
    <w:abstractNumId w:val="35"/>
  </w:num>
  <w:num w:numId="51">
    <w:abstractNumId w:val="48"/>
  </w:num>
  <w:num w:numId="52">
    <w:abstractNumId w:val="38"/>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num>
  <w:num w:numId="57">
    <w:abstractNumId w:val="12"/>
    <w:lvlOverride w:ilvl="0">
      <w:startOverride w:val="1"/>
    </w:lvlOverride>
    <w:lvlOverride w:ilvl="1"/>
    <w:lvlOverride w:ilvl="2"/>
    <w:lvlOverride w:ilvl="3"/>
    <w:lvlOverride w:ilvl="4"/>
    <w:lvlOverride w:ilvl="5"/>
    <w:lvlOverride w:ilvl="6"/>
    <w:lvlOverride w:ilvl="7"/>
    <w:lvlOverride w:ilvl="8"/>
  </w:num>
  <w:num w:numId="58">
    <w:abstractNumId w:val="58"/>
  </w:num>
  <w:num w:numId="59">
    <w:abstractNumId w:val="49"/>
  </w:num>
  <w:num w:numId="60">
    <w:abstractNumId w:val="39"/>
  </w:num>
  <w:num w:numId="61">
    <w:abstractNumId w:val="10"/>
  </w:num>
  <w:num w:numId="62">
    <w:abstractNumId w:val="2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3FB4"/>
    <w:rsid w:val="0002633E"/>
    <w:rsid w:val="000415ED"/>
    <w:rsid w:val="00047807"/>
    <w:rsid w:val="00053838"/>
    <w:rsid w:val="00101561"/>
    <w:rsid w:val="00143237"/>
    <w:rsid w:val="00165E64"/>
    <w:rsid w:val="001A2100"/>
    <w:rsid w:val="002D0076"/>
    <w:rsid w:val="002D6AA6"/>
    <w:rsid w:val="0030119A"/>
    <w:rsid w:val="00333FB4"/>
    <w:rsid w:val="00341897"/>
    <w:rsid w:val="00366E15"/>
    <w:rsid w:val="00404940"/>
    <w:rsid w:val="004523B3"/>
    <w:rsid w:val="004753FA"/>
    <w:rsid w:val="00485F6E"/>
    <w:rsid w:val="00517107"/>
    <w:rsid w:val="00586EB7"/>
    <w:rsid w:val="005B6EE0"/>
    <w:rsid w:val="005F0D00"/>
    <w:rsid w:val="00603BC3"/>
    <w:rsid w:val="00603BED"/>
    <w:rsid w:val="00635B9D"/>
    <w:rsid w:val="006515CA"/>
    <w:rsid w:val="00662F84"/>
    <w:rsid w:val="006A3CE2"/>
    <w:rsid w:val="00743074"/>
    <w:rsid w:val="00757C6C"/>
    <w:rsid w:val="00782204"/>
    <w:rsid w:val="0079579C"/>
    <w:rsid w:val="007D57E8"/>
    <w:rsid w:val="007E4056"/>
    <w:rsid w:val="00834370"/>
    <w:rsid w:val="008A6466"/>
    <w:rsid w:val="008A6989"/>
    <w:rsid w:val="008B75ED"/>
    <w:rsid w:val="00933C74"/>
    <w:rsid w:val="0097198D"/>
    <w:rsid w:val="0097226E"/>
    <w:rsid w:val="009D2AE1"/>
    <w:rsid w:val="00A72911"/>
    <w:rsid w:val="00AC5CCB"/>
    <w:rsid w:val="00AD5294"/>
    <w:rsid w:val="00B079C9"/>
    <w:rsid w:val="00B36A38"/>
    <w:rsid w:val="00BD367D"/>
    <w:rsid w:val="00C21260"/>
    <w:rsid w:val="00C8239E"/>
    <w:rsid w:val="00C839A6"/>
    <w:rsid w:val="00CC7ECE"/>
    <w:rsid w:val="00CD69C6"/>
    <w:rsid w:val="00EF5E47"/>
    <w:rsid w:val="00EF70E3"/>
    <w:rsid w:val="00F375B5"/>
    <w:rsid w:val="00F71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A2C87"/>
  <w15:docId w15:val="{749589A7-CD62-4802-B73B-3E425CB8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2AE1"/>
    <w:pPr>
      <w:suppressAutoHyphens/>
      <w:autoSpaceDN w:val="0"/>
    </w:pPr>
    <w:rPr>
      <w:rFonts w:ascii="Calibri" w:eastAsia="Arial Unicode MS" w:hAnsi="Calibri" w:cs="Calibri"/>
      <w:color w:val="00000A"/>
      <w:kern w:val="2"/>
      <w:lang w:eastAsia="ar-SA"/>
    </w:rPr>
  </w:style>
  <w:style w:type="paragraph" w:styleId="1">
    <w:name w:val="heading 1"/>
    <w:basedOn w:val="a"/>
    <w:next w:val="a"/>
    <w:link w:val="10"/>
    <w:uiPriority w:val="9"/>
    <w:qFormat/>
    <w:rsid w:val="009D2AE1"/>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semiHidden/>
    <w:unhideWhenUsed/>
    <w:qFormat/>
    <w:rsid w:val="009D2AE1"/>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semiHidden/>
    <w:unhideWhenUsed/>
    <w:qFormat/>
    <w:rsid w:val="009D2AE1"/>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2AE1"/>
    <w:rPr>
      <w:rFonts w:ascii="Cambria" w:eastAsia="Times New Roman" w:hAnsi="Cambria" w:cs="Times New Roman"/>
      <w:b/>
      <w:color w:val="00000A"/>
      <w:kern w:val="2"/>
      <w:sz w:val="32"/>
      <w:szCs w:val="20"/>
      <w:lang w:eastAsia="ru-RU"/>
    </w:rPr>
  </w:style>
  <w:style w:type="character" w:customStyle="1" w:styleId="20">
    <w:name w:val="Заголовок 2 Знак"/>
    <w:basedOn w:val="a0"/>
    <w:link w:val="2"/>
    <w:uiPriority w:val="9"/>
    <w:semiHidden/>
    <w:rsid w:val="009D2AE1"/>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semiHidden/>
    <w:rsid w:val="009D2AE1"/>
    <w:rPr>
      <w:rFonts w:ascii="Times New Roman" w:eastAsia="Times New Roman" w:hAnsi="Times New Roman" w:cs="Times New Roman"/>
      <w:b/>
      <w:i/>
      <w:sz w:val="28"/>
      <w:szCs w:val="20"/>
      <w:lang w:eastAsia="ru-RU"/>
    </w:rPr>
  </w:style>
  <w:style w:type="character" w:styleId="a3">
    <w:name w:val="Hyperlink"/>
    <w:basedOn w:val="a0"/>
    <w:uiPriority w:val="99"/>
    <w:semiHidden/>
    <w:unhideWhenUsed/>
    <w:rsid w:val="009D2AE1"/>
    <w:rPr>
      <w:rFonts w:ascii="Times New Roman" w:hAnsi="Times New Roman" w:cs="Times New Roman" w:hint="default"/>
      <w:color w:val="0000FF"/>
      <w:u w:val="single"/>
    </w:rPr>
  </w:style>
  <w:style w:type="character" w:styleId="a4">
    <w:name w:val="FollowedHyperlink"/>
    <w:basedOn w:val="a0"/>
    <w:uiPriority w:val="99"/>
    <w:semiHidden/>
    <w:unhideWhenUsed/>
    <w:rsid w:val="009D2AE1"/>
    <w:rPr>
      <w:rFonts w:ascii="Times New Roman" w:hAnsi="Times New Roman" w:cs="Times New Roman" w:hint="default"/>
      <w:color w:val="800080"/>
      <w:u w:val="single"/>
    </w:rPr>
  </w:style>
  <w:style w:type="character" w:styleId="a5">
    <w:name w:val="Emphasis"/>
    <w:basedOn w:val="a0"/>
    <w:uiPriority w:val="20"/>
    <w:qFormat/>
    <w:rsid w:val="009D2AE1"/>
    <w:rPr>
      <w:rFonts w:ascii="Times New Roman" w:hAnsi="Times New Roman" w:cs="Times New Roman" w:hint="default"/>
      <w:i/>
      <w:iCs w:val="0"/>
    </w:rPr>
  </w:style>
  <w:style w:type="paragraph" w:styleId="HTML">
    <w:name w:val="HTML Preformatted"/>
    <w:basedOn w:val="a"/>
    <w:link w:val="HTML0"/>
    <w:uiPriority w:val="99"/>
    <w:semiHidden/>
    <w:unhideWhenUsed/>
    <w:rsid w:val="009D2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semiHidden/>
    <w:rsid w:val="009D2AE1"/>
    <w:rPr>
      <w:rFonts w:ascii="Courier New" w:eastAsia="Arial Unicode MS" w:hAnsi="Courier New" w:cs="Times New Roman"/>
      <w:color w:val="00000A"/>
      <w:kern w:val="2"/>
      <w:sz w:val="20"/>
      <w:szCs w:val="20"/>
      <w:lang w:eastAsia="ar-SA"/>
    </w:rPr>
  </w:style>
  <w:style w:type="character" w:styleId="a6">
    <w:name w:val="Strong"/>
    <w:basedOn w:val="a0"/>
    <w:uiPriority w:val="22"/>
    <w:qFormat/>
    <w:rsid w:val="009D2AE1"/>
    <w:rPr>
      <w:rFonts w:ascii="Times New Roman" w:hAnsi="Times New Roman" w:cs="Times New Roman" w:hint="default"/>
      <w:b/>
      <w:bCs w:val="0"/>
    </w:rPr>
  </w:style>
  <w:style w:type="paragraph" w:styleId="a7">
    <w:name w:val="Normal (Web)"/>
    <w:basedOn w:val="a"/>
    <w:uiPriority w:val="99"/>
    <w:semiHidden/>
    <w:unhideWhenUsed/>
    <w:rsid w:val="009D2AE1"/>
    <w:pPr>
      <w:suppressAutoHyphens w:val="0"/>
      <w:autoSpaceDE w:val="0"/>
      <w:autoSpaceDN/>
      <w:spacing w:before="130" w:after="130" w:line="360" w:lineRule="auto"/>
    </w:pPr>
    <w:rPr>
      <w:rFonts w:ascii="Times New Roman" w:eastAsia="Times New Roman" w:hAnsi="Times New Roman" w:cs="Times New Roman"/>
      <w:color w:val="auto"/>
      <w:sz w:val="24"/>
      <w:szCs w:val="24"/>
    </w:rPr>
  </w:style>
  <w:style w:type="paragraph" w:styleId="11">
    <w:name w:val="toc 1"/>
    <w:basedOn w:val="a"/>
    <w:next w:val="a"/>
    <w:autoRedefine/>
    <w:uiPriority w:val="39"/>
    <w:semiHidden/>
    <w:unhideWhenUsed/>
    <w:rsid w:val="009D2AE1"/>
    <w:pPr>
      <w:tabs>
        <w:tab w:val="right" w:leader="dot" w:pos="9628"/>
      </w:tabs>
      <w:spacing w:before="120" w:after="0" w:line="240" w:lineRule="auto"/>
      <w:jc w:val="both"/>
    </w:pPr>
    <w:rPr>
      <w:rFonts w:ascii="Times New Roman" w:hAnsi="Times New Roman" w:cs="Times New Roman"/>
      <w:b/>
      <w:sz w:val="24"/>
      <w:szCs w:val="24"/>
    </w:rPr>
  </w:style>
  <w:style w:type="paragraph" w:styleId="21">
    <w:name w:val="toc 2"/>
    <w:basedOn w:val="a"/>
    <w:next w:val="a"/>
    <w:autoRedefine/>
    <w:uiPriority w:val="39"/>
    <w:semiHidden/>
    <w:unhideWhenUsed/>
    <w:rsid w:val="009D2AE1"/>
    <w:pPr>
      <w:tabs>
        <w:tab w:val="right" w:leader="dot" w:pos="9628"/>
      </w:tabs>
      <w:spacing w:after="0" w:line="240" w:lineRule="auto"/>
      <w:jc w:val="both"/>
    </w:pPr>
  </w:style>
  <w:style w:type="paragraph" w:styleId="31">
    <w:name w:val="toc 3"/>
    <w:basedOn w:val="a"/>
    <w:next w:val="a"/>
    <w:autoRedefine/>
    <w:uiPriority w:val="39"/>
    <w:semiHidden/>
    <w:unhideWhenUsed/>
    <w:rsid w:val="009D2AE1"/>
    <w:pPr>
      <w:tabs>
        <w:tab w:val="right" w:leader="dot" w:pos="9628"/>
      </w:tabs>
      <w:spacing w:before="120" w:after="0" w:line="240" w:lineRule="auto"/>
      <w:jc w:val="both"/>
    </w:pPr>
  </w:style>
  <w:style w:type="paragraph" w:styleId="a8">
    <w:name w:val="footnote text"/>
    <w:basedOn w:val="a"/>
    <w:link w:val="a9"/>
    <w:uiPriority w:val="99"/>
    <w:unhideWhenUsed/>
    <w:rsid w:val="009D2AE1"/>
    <w:pPr>
      <w:suppressAutoHyphens w:val="0"/>
      <w:spacing w:after="0" w:line="240" w:lineRule="auto"/>
    </w:pPr>
    <w:rPr>
      <w:rFonts w:cs="Times New Roman"/>
      <w:sz w:val="20"/>
      <w:szCs w:val="20"/>
    </w:rPr>
  </w:style>
  <w:style w:type="character" w:customStyle="1" w:styleId="a9">
    <w:name w:val="Текст сноски Знак"/>
    <w:basedOn w:val="a0"/>
    <w:link w:val="a8"/>
    <w:uiPriority w:val="99"/>
    <w:rsid w:val="009D2AE1"/>
    <w:rPr>
      <w:rFonts w:ascii="Calibri" w:eastAsia="Arial Unicode MS" w:hAnsi="Calibri" w:cs="Times New Roman"/>
      <w:color w:val="00000A"/>
      <w:kern w:val="2"/>
      <w:sz w:val="20"/>
      <w:szCs w:val="20"/>
      <w:lang w:eastAsia="ar-SA"/>
    </w:rPr>
  </w:style>
  <w:style w:type="paragraph" w:styleId="aa">
    <w:name w:val="annotation text"/>
    <w:basedOn w:val="a"/>
    <w:link w:val="ab"/>
    <w:uiPriority w:val="99"/>
    <w:semiHidden/>
    <w:unhideWhenUsed/>
    <w:rsid w:val="009D2AE1"/>
    <w:pPr>
      <w:spacing w:line="240" w:lineRule="auto"/>
    </w:pPr>
    <w:rPr>
      <w:sz w:val="20"/>
      <w:szCs w:val="20"/>
      <w:lang w:eastAsia="en-US"/>
    </w:rPr>
  </w:style>
  <w:style w:type="character" w:customStyle="1" w:styleId="ab">
    <w:name w:val="Текст примечания Знак"/>
    <w:basedOn w:val="a0"/>
    <w:link w:val="aa"/>
    <w:uiPriority w:val="99"/>
    <w:semiHidden/>
    <w:rsid w:val="009D2AE1"/>
    <w:rPr>
      <w:rFonts w:ascii="Calibri" w:eastAsia="Arial Unicode MS" w:hAnsi="Calibri" w:cs="Calibri"/>
      <w:color w:val="00000A"/>
      <w:kern w:val="2"/>
      <w:sz w:val="20"/>
      <w:szCs w:val="20"/>
    </w:rPr>
  </w:style>
  <w:style w:type="paragraph" w:styleId="ac">
    <w:name w:val="header"/>
    <w:basedOn w:val="a"/>
    <w:link w:val="ad"/>
    <w:uiPriority w:val="99"/>
    <w:unhideWhenUsed/>
    <w:rsid w:val="009D2AE1"/>
    <w:pPr>
      <w:tabs>
        <w:tab w:val="center" w:pos="4677"/>
        <w:tab w:val="right" w:pos="9355"/>
      </w:tabs>
      <w:suppressAutoHyphens w:val="0"/>
      <w:spacing w:after="0" w:line="240" w:lineRule="auto"/>
    </w:pPr>
    <w:rPr>
      <w:rFonts w:cs="Times New Roman"/>
      <w:szCs w:val="20"/>
    </w:rPr>
  </w:style>
  <w:style w:type="character" w:customStyle="1" w:styleId="ad">
    <w:name w:val="Верхний колонтитул Знак"/>
    <w:basedOn w:val="a0"/>
    <w:link w:val="ac"/>
    <w:uiPriority w:val="99"/>
    <w:rsid w:val="009D2AE1"/>
    <w:rPr>
      <w:rFonts w:ascii="Calibri" w:eastAsia="Arial Unicode MS" w:hAnsi="Calibri" w:cs="Times New Roman"/>
      <w:color w:val="00000A"/>
      <w:kern w:val="2"/>
      <w:szCs w:val="20"/>
      <w:lang w:eastAsia="ar-SA"/>
    </w:rPr>
  </w:style>
  <w:style w:type="paragraph" w:styleId="ae">
    <w:name w:val="footer"/>
    <w:basedOn w:val="a"/>
    <w:link w:val="af"/>
    <w:uiPriority w:val="99"/>
    <w:unhideWhenUsed/>
    <w:rsid w:val="009D2AE1"/>
    <w:pPr>
      <w:tabs>
        <w:tab w:val="center" w:pos="4677"/>
        <w:tab w:val="right" w:pos="9355"/>
      </w:tabs>
    </w:pPr>
    <w:rPr>
      <w:rFonts w:cs="Times New Roman"/>
      <w:szCs w:val="20"/>
    </w:rPr>
  </w:style>
  <w:style w:type="character" w:customStyle="1" w:styleId="af">
    <w:name w:val="Нижний колонтитул Знак"/>
    <w:basedOn w:val="a0"/>
    <w:link w:val="ae"/>
    <w:uiPriority w:val="99"/>
    <w:rsid w:val="009D2AE1"/>
    <w:rPr>
      <w:rFonts w:ascii="Calibri" w:eastAsia="Arial Unicode MS" w:hAnsi="Calibri" w:cs="Times New Roman"/>
      <w:color w:val="00000A"/>
      <w:kern w:val="2"/>
      <w:szCs w:val="20"/>
      <w:lang w:eastAsia="ar-SA"/>
    </w:rPr>
  </w:style>
  <w:style w:type="paragraph" w:styleId="af0">
    <w:name w:val="endnote text"/>
    <w:basedOn w:val="a"/>
    <w:link w:val="af1"/>
    <w:uiPriority w:val="99"/>
    <w:semiHidden/>
    <w:unhideWhenUsed/>
    <w:rsid w:val="009D2AE1"/>
    <w:rPr>
      <w:rFonts w:cs="Times New Roman"/>
      <w:sz w:val="20"/>
      <w:szCs w:val="20"/>
    </w:rPr>
  </w:style>
  <w:style w:type="character" w:customStyle="1" w:styleId="af1">
    <w:name w:val="Текст концевой сноски Знак"/>
    <w:basedOn w:val="a0"/>
    <w:link w:val="af0"/>
    <w:uiPriority w:val="99"/>
    <w:semiHidden/>
    <w:rsid w:val="009D2AE1"/>
    <w:rPr>
      <w:rFonts w:ascii="Calibri" w:eastAsia="Arial Unicode MS" w:hAnsi="Calibri" w:cs="Times New Roman"/>
      <w:color w:val="00000A"/>
      <w:kern w:val="2"/>
      <w:sz w:val="20"/>
      <w:szCs w:val="20"/>
      <w:lang w:eastAsia="ar-SA"/>
    </w:rPr>
  </w:style>
  <w:style w:type="paragraph" w:styleId="af2">
    <w:name w:val="Body Text"/>
    <w:basedOn w:val="a"/>
    <w:link w:val="af3"/>
    <w:uiPriority w:val="99"/>
    <w:unhideWhenUsed/>
    <w:rsid w:val="009D2AE1"/>
    <w:pPr>
      <w:spacing w:after="120"/>
    </w:pPr>
    <w:rPr>
      <w:rFonts w:cs="Times New Roman"/>
      <w:szCs w:val="20"/>
    </w:rPr>
  </w:style>
  <w:style w:type="character" w:customStyle="1" w:styleId="af3">
    <w:name w:val="Основной текст Знак"/>
    <w:basedOn w:val="a0"/>
    <w:link w:val="af2"/>
    <w:uiPriority w:val="99"/>
    <w:rsid w:val="009D2AE1"/>
    <w:rPr>
      <w:rFonts w:ascii="Calibri" w:eastAsia="Arial Unicode MS" w:hAnsi="Calibri" w:cs="Times New Roman"/>
      <w:color w:val="00000A"/>
      <w:kern w:val="2"/>
      <w:szCs w:val="20"/>
      <w:lang w:eastAsia="ar-SA"/>
    </w:rPr>
  </w:style>
  <w:style w:type="paragraph" w:styleId="af4">
    <w:name w:val="List"/>
    <w:basedOn w:val="af2"/>
    <w:uiPriority w:val="99"/>
    <w:semiHidden/>
    <w:unhideWhenUsed/>
    <w:rsid w:val="009D2AE1"/>
    <w:pPr>
      <w:widowControl w:val="0"/>
      <w:spacing w:line="100" w:lineRule="atLeast"/>
    </w:pPr>
    <w:rPr>
      <w:rFonts w:ascii="Times New Roman" w:eastAsia="Times New Roman" w:hAnsi="Times New Roman" w:cs="Mangal"/>
      <w:sz w:val="24"/>
      <w:lang w:eastAsia="hi-IN" w:bidi="hi-IN"/>
    </w:rPr>
  </w:style>
  <w:style w:type="paragraph" w:styleId="af5">
    <w:name w:val="Subtitle"/>
    <w:basedOn w:val="a"/>
    <w:next w:val="af2"/>
    <w:link w:val="12"/>
    <w:uiPriority w:val="11"/>
    <w:qFormat/>
    <w:rsid w:val="009D2AE1"/>
    <w:pPr>
      <w:keepNext/>
      <w:widowControl w:val="0"/>
      <w:spacing w:before="240" w:after="120" w:line="100" w:lineRule="atLeast"/>
      <w:jc w:val="center"/>
    </w:pPr>
    <w:rPr>
      <w:rFonts w:ascii="Cambria" w:eastAsia="Times New Roman" w:hAnsi="Cambria" w:cs="Times New Roman"/>
      <w:sz w:val="24"/>
      <w:szCs w:val="20"/>
    </w:rPr>
  </w:style>
  <w:style w:type="character" w:customStyle="1" w:styleId="af6">
    <w:name w:val="Подзаголовок Знак"/>
    <w:basedOn w:val="a0"/>
    <w:uiPriority w:val="11"/>
    <w:rsid w:val="009D2AE1"/>
    <w:rPr>
      <w:rFonts w:asciiTheme="majorHAnsi" w:eastAsiaTheme="majorEastAsia" w:hAnsiTheme="majorHAnsi" w:cstheme="majorBidi"/>
      <w:i/>
      <w:iCs/>
      <w:color w:val="4F81BD" w:themeColor="accent1"/>
      <w:spacing w:val="15"/>
      <w:kern w:val="2"/>
      <w:sz w:val="24"/>
      <w:szCs w:val="24"/>
      <w:lang w:eastAsia="ar-SA"/>
    </w:rPr>
  </w:style>
  <w:style w:type="paragraph" w:styleId="af7">
    <w:name w:val="Title"/>
    <w:basedOn w:val="a"/>
    <w:next w:val="af5"/>
    <w:link w:val="af8"/>
    <w:uiPriority w:val="99"/>
    <w:qFormat/>
    <w:rsid w:val="009D2AE1"/>
    <w:pPr>
      <w:widowControl w:val="0"/>
      <w:suppressLineNumbers/>
      <w:spacing w:before="120" w:after="120" w:line="100" w:lineRule="atLeast"/>
    </w:pPr>
    <w:rPr>
      <w:rFonts w:ascii="Cambria" w:eastAsia="Times New Roman" w:hAnsi="Cambria" w:cs="Times New Roman"/>
      <w:b/>
      <w:kern w:val="28"/>
      <w:sz w:val="32"/>
      <w:szCs w:val="20"/>
    </w:rPr>
  </w:style>
  <w:style w:type="character" w:customStyle="1" w:styleId="af8">
    <w:name w:val="Заголовок Знак"/>
    <w:basedOn w:val="a0"/>
    <w:link w:val="af7"/>
    <w:uiPriority w:val="99"/>
    <w:rsid w:val="009D2AE1"/>
    <w:rPr>
      <w:rFonts w:ascii="Cambria" w:eastAsia="Times New Roman" w:hAnsi="Cambria" w:cs="Times New Roman"/>
      <w:b/>
      <w:color w:val="00000A"/>
      <w:kern w:val="28"/>
      <w:sz w:val="32"/>
      <w:szCs w:val="20"/>
      <w:lang w:eastAsia="ar-SA"/>
    </w:rPr>
  </w:style>
  <w:style w:type="paragraph" w:styleId="af9">
    <w:name w:val="Body Text Indent"/>
    <w:basedOn w:val="a"/>
    <w:link w:val="afa"/>
    <w:uiPriority w:val="99"/>
    <w:semiHidden/>
    <w:unhideWhenUsed/>
    <w:rsid w:val="009D2AE1"/>
    <w:pPr>
      <w:suppressAutoHyphens w:val="0"/>
      <w:spacing w:after="0" w:line="240" w:lineRule="auto"/>
      <w:ind w:firstLine="340"/>
    </w:pPr>
    <w:rPr>
      <w:rFonts w:cs="Times New Roman"/>
      <w:szCs w:val="20"/>
    </w:rPr>
  </w:style>
  <w:style w:type="character" w:customStyle="1" w:styleId="afa">
    <w:name w:val="Основной текст с отступом Знак"/>
    <w:basedOn w:val="a0"/>
    <w:link w:val="af9"/>
    <w:uiPriority w:val="99"/>
    <w:semiHidden/>
    <w:rsid w:val="009D2AE1"/>
    <w:rPr>
      <w:rFonts w:ascii="Calibri" w:eastAsia="Arial Unicode MS" w:hAnsi="Calibri" w:cs="Times New Roman"/>
      <w:color w:val="00000A"/>
      <w:kern w:val="2"/>
      <w:szCs w:val="20"/>
      <w:lang w:eastAsia="ar-SA"/>
    </w:rPr>
  </w:style>
  <w:style w:type="paragraph" w:styleId="22">
    <w:name w:val="Body Text 2"/>
    <w:basedOn w:val="a"/>
    <w:link w:val="23"/>
    <w:uiPriority w:val="99"/>
    <w:semiHidden/>
    <w:unhideWhenUsed/>
    <w:rsid w:val="009D2AE1"/>
    <w:pPr>
      <w:suppressAutoHyphens w:val="0"/>
      <w:spacing w:after="120" w:line="480" w:lineRule="auto"/>
    </w:pPr>
    <w:rPr>
      <w:rFonts w:cs="Times New Roman"/>
      <w:szCs w:val="20"/>
    </w:rPr>
  </w:style>
  <w:style w:type="character" w:customStyle="1" w:styleId="23">
    <w:name w:val="Основной текст 2 Знак"/>
    <w:basedOn w:val="a0"/>
    <w:link w:val="22"/>
    <w:uiPriority w:val="99"/>
    <w:semiHidden/>
    <w:rsid w:val="009D2AE1"/>
    <w:rPr>
      <w:rFonts w:ascii="Calibri" w:eastAsia="Arial Unicode MS" w:hAnsi="Calibri" w:cs="Times New Roman"/>
      <w:color w:val="00000A"/>
      <w:kern w:val="2"/>
      <w:szCs w:val="20"/>
      <w:lang w:eastAsia="ar-SA"/>
    </w:rPr>
  </w:style>
  <w:style w:type="paragraph" w:styleId="32">
    <w:name w:val="Body Text 3"/>
    <w:basedOn w:val="a"/>
    <w:link w:val="33"/>
    <w:uiPriority w:val="99"/>
    <w:semiHidden/>
    <w:unhideWhenUsed/>
    <w:rsid w:val="009D2AE1"/>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semiHidden/>
    <w:rsid w:val="009D2AE1"/>
    <w:rPr>
      <w:rFonts w:ascii="Calibri" w:eastAsia="Arial Unicode MS" w:hAnsi="Calibri" w:cs="Times New Roman"/>
      <w:color w:val="00000A"/>
      <w:kern w:val="2"/>
      <w:sz w:val="16"/>
      <w:szCs w:val="20"/>
      <w:lang w:eastAsia="ar-SA"/>
    </w:rPr>
  </w:style>
  <w:style w:type="paragraph" w:styleId="24">
    <w:name w:val="Body Text Indent 2"/>
    <w:basedOn w:val="a"/>
    <w:link w:val="25"/>
    <w:uiPriority w:val="99"/>
    <w:semiHidden/>
    <w:unhideWhenUsed/>
    <w:rsid w:val="009D2AE1"/>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semiHidden/>
    <w:rsid w:val="009D2AE1"/>
    <w:rPr>
      <w:rFonts w:ascii="Calibri" w:eastAsia="Arial Unicode MS" w:hAnsi="Calibri" w:cs="Times New Roman"/>
      <w:color w:val="00000A"/>
      <w:kern w:val="2"/>
      <w:szCs w:val="20"/>
      <w:lang w:eastAsia="ar-SA"/>
    </w:rPr>
  </w:style>
  <w:style w:type="paragraph" w:styleId="afb">
    <w:name w:val="annotation subject"/>
    <w:basedOn w:val="aa"/>
    <w:next w:val="aa"/>
    <w:link w:val="afc"/>
    <w:uiPriority w:val="99"/>
    <w:semiHidden/>
    <w:unhideWhenUsed/>
    <w:rsid w:val="009D2AE1"/>
    <w:rPr>
      <w:b/>
      <w:bCs/>
    </w:rPr>
  </w:style>
  <w:style w:type="character" w:customStyle="1" w:styleId="afc">
    <w:name w:val="Тема примечания Знак"/>
    <w:basedOn w:val="ab"/>
    <w:link w:val="afb"/>
    <w:uiPriority w:val="99"/>
    <w:semiHidden/>
    <w:rsid w:val="009D2AE1"/>
    <w:rPr>
      <w:rFonts w:ascii="Calibri" w:eastAsia="Arial Unicode MS" w:hAnsi="Calibri" w:cs="Calibri"/>
      <w:b/>
      <w:bCs/>
      <w:color w:val="00000A"/>
      <w:kern w:val="2"/>
      <w:sz w:val="20"/>
      <w:szCs w:val="20"/>
    </w:rPr>
  </w:style>
  <w:style w:type="paragraph" w:styleId="afd">
    <w:name w:val="Balloon Text"/>
    <w:basedOn w:val="a"/>
    <w:link w:val="afe"/>
    <w:uiPriority w:val="99"/>
    <w:semiHidden/>
    <w:unhideWhenUsed/>
    <w:rsid w:val="009D2AE1"/>
    <w:pPr>
      <w:spacing w:after="0" w:line="240" w:lineRule="auto"/>
    </w:pPr>
    <w:rPr>
      <w:rFonts w:ascii="Times New Roman" w:hAnsi="Times New Roman" w:cs="Times New Roman"/>
      <w:sz w:val="2"/>
      <w:szCs w:val="20"/>
    </w:rPr>
  </w:style>
  <w:style w:type="character" w:customStyle="1" w:styleId="afe">
    <w:name w:val="Текст выноски Знак"/>
    <w:basedOn w:val="a0"/>
    <w:link w:val="afd"/>
    <w:uiPriority w:val="99"/>
    <w:semiHidden/>
    <w:rsid w:val="009D2AE1"/>
    <w:rPr>
      <w:rFonts w:ascii="Times New Roman" w:eastAsia="Arial Unicode MS" w:hAnsi="Times New Roman" w:cs="Times New Roman"/>
      <w:color w:val="00000A"/>
      <w:kern w:val="2"/>
      <w:sz w:val="2"/>
      <w:szCs w:val="20"/>
      <w:lang w:eastAsia="ar-SA"/>
    </w:rPr>
  </w:style>
  <w:style w:type="paragraph" w:styleId="aff">
    <w:name w:val="No Spacing"/>
    <w:uiPriority w:val="1"/>
    <w:qFormat/>
    <w:rsid w:val="009D2AE1"/>
    <w:pPr>
      <w:suppressAutoHyphens/>
      <w:autoSpaceDN w:val="0"/>
      <w:spacing w:after="0" w:line="240" w:lineRule="auto"/>
    </w:pPr>
    <w:rPr>
      <w:rFonts w:ascii="Calibri" w:eastAsia="Times New Roman" w:hAnsi="Calibri" w:cs="Times New Roman"/>
      <w:lang w:eastAsia="ar-SA"/>
    </w:rPr>
  </w:style>
  <w:style w:type="paragraph" w:styleId="aff0">
    <w:name w:val="List Paragraph"/>
    <w:basedOn w:val="a"/>
    <w:uiPriority w:val="34"/>
    <w:qFormat/>
    <w:rsid w:val="009D2AE1"/>
    <w:pPr>
      <w:suppressAutoHyphens w:val="0"/>
      <w:ind w:left="720"/>
    </w:pPr>
    <w:rPr>
      <w:rFonts w:eastAsia="Times New Roman" w:cs="Times New Roman"/>
      <w:color w:val="auto"/>
    </w:rPr>
  </w:style>
  <w:style w:type="paragraph" w:customStyle="1" w:styleId="13">
    <w:name w:val="Заголовок1"/>
    <w:basedOn w:val="a"/>
    <w:next w:val="af2"/>
    <w:uiPriority w:val="99"/>
    <w:rsid w:val="009D2AE1"/>
    <w:pPr>
      <w:keepNext/>
      <w:spacing w:before="240" w:after="0" w:line="100" w:lineRule="atLeast"/>
    </w:pPr>
    <w:rPr>
      <w:rFonts w:ascii="Arial" w:eastAsia="Times New Roman" w:hAnsi="Arial" w:cs="Arial"/>
      <w:b/>
      <w:bCs/>
      <w:sz w:val="24"/>
      <w:szCs w:val="24"/>
      <w:lang w:val="de-DE"/>
    </w:rPr>
  </w:style>
  <w:style w:type="paragraph" w:customStyle="1" w:styleId="14">
    <w:name w:val="Название1"/>
    <w:basedOn w:val="a"/>
    <w:uiPriority w:val="99"/>
    <w:rsid w:val="009D2AE1"/>
    <w:pPr>
      <w:suppressLineNumbers/>
      <w:spacing w:before="120" w:after="120"/>
    </w:pPr>
    <w:rPr>
      <w:rFonts w:cs="Mangal"/>
      <w:i/>
      <w:iCs/>
      <w:sz w:val="24"/>
      <w:szCs w:val="24"/>
    </w:rPr>
  </w:style>
  <w:style w:type="paragraph" w:customStyle="1" w:styleId="26">
    <w:name w:val="Указатель2"/>
    <w:basedOn w:val="a"/>
    <w:uiPriority w:val="99"/>
    <w:rsid w:val="009D2AE1"/>
    <w:pPr>
      <w:suppressLineNumbers/>
    </w:pPr>
    <w:rPr>
      <w:rFonts w:cs="Mangal"/>
    </w:rPr>
  </w:style>
  <w:style w:type="paragraph" w:customStyle="1" w:styleId="15">
    <w:name w:val="Абзац списка1"/>
    <w:basedOn w:val="a"/>
    <w:uiPriority w:val="99"/>
    <w:rsid w:val="009D2AE1"/>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uiPriority w:val="99"/>
    <w:rsid w:val="009D2AE1"/>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1">
    <w:name w:val="Абзац"/>
    <w:basedOn w:val="a"/>
    <w:uiPriority w:val="99"/>
    <w:rsid w:val="009D2AE1"/>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customStyle="1" w:styleId="14TexstOSNOVA1012">
    <w:name w:val="14TexstOSNOVA_10/12"/>
    <w:basedOn w:val="a"/>
    <w:uiPriority w:val="99"/>
    <w:rsid w:val="009D2AE1"/>
    <w:pPr>
      <w:suppressAutoHyphens w:val="0"/>
      <w:autoSpaceDE w:val="0"/>
      <w:autoSpaceDN/>
      <w:spacing w:after="0" w:line="240" w:lineRule="atLeast"/>
      <w:ind w:firstLine="340"/>
      <w:jc w:val="both"/>
    </w:pPr>
    <w:rPr>
      <w:rFonts w:ascii="PragmaticaC" w:eastAsia="Times New Roman" w:hAnsi="PragmaticaC" w:cs="PragmaticaC"/>
      <w:color w:val="000000"/>
      <w:sz w:val="20"/>
      <w:szCs w:val="20"/>
    </w:rPr>
  </w:style>
  <w:style w:type="paragraph" w:customStyle="1" w:styleId="western">
    <w:name w:val="western"/>
    <w:basedOn w:val="a"/>
    <w:uiPriority w:val="99"/>
    <w:rsid w:val="009D2AE1"/>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uiPriority w:val="99"/>
    <w:rsid w:val="009D2AE1"/>
    <w:pPr>
      <w:suppressAutoHyphens w:val="0"/>
      <w:autoSpaceDE w:val="0"/>
      <w:autoSpaceDN/>
      <w:spacing w:after="113" w:line="240" w:lineRule="atLeast"/>
      <w:jc w:val="center"/>
    </w:pPr>
    <w:rPr>
      <w:rFonts w:ascii="FuturisC" w:eastAsia="Times New Roman" w:hAnsi="FuturisC" w:cs="FuturisC"/>
      <w:b/>
      <w:bCs/>
      <w:caps/>
      <w:color w:val="000000"/>
    </w:rPr>
  </w:style>
  <w:style w:type="paragraph" w:customStyle="1" w:styleId="p4">
    <w:name w:val="p4"/>
    <w:basedOn w:val="a"/>
    <w:uiPriority w:val="99"/>
    <w:rsid w:val="009D2AE1"/>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2">
    <w:name w:val="Основной"/>
    <w:basedOn w:val="a"/>
    <w:uiPriority w:val="99"/>
    <w:rsid w:val="009D2AE1"/>
    <w:pPr>
      <w:suppressAutoHyphens w:val="0"/>
      <w:autoSpaceDE w:val="0"/>
      <w:autoSpaceDN/>
      <w:spacing w:after="0" w:line="214" w:lineRule="atLeast"/>
      <w:ind w:firstLine="283"/>
      <w:jc w:val="both"/>
    </w:pPr>
    <w:rPr>
      <w:rFonts w:ascii="NewtonCSanPin" w:eastAsia="Times New Roman" w:hAnsi="NewtonCSanPin" w:cs="NewtonCSanPin"/>
      <w:color w:val="000000"/>
      <w:sz w:val="21"/>
      <w:szCs w:val="21"/>
    </w:rPr>
  </w:style>
  <w:style w:type="paragraph" w:customStyle="1" w:styleId="aff3">
    <w:name w:val="Буллит"/>
    <w:basedOn w:val="aff2"/>
    <w:uiPriority w:val="99"/>
    <w:rsid w:val="009D2AE1"/>
    <w:pPr>
      <w:ind w:firstLine="244"/>
    </w:pPr>
  </w:style>
  <w:style w:type="paragraph" w:customStyle="1" w:styleId="27">
    <w:name w:val="Заг 2"/>
    <w:basedOn w:val="a"/>
    <w:uiPriority w:val="99"/>
    <w:rsid w:val="009D2AE1"/>
    <w:pPr>
      <w:keepNext/>
      <w:suppressAutoHyphens w:val="0"/>
      <w:autoSpaceDE w:val="0"/>
      <w:autoSpaceDN/>
      <w:spacing w:before="283" w:after="170" w:line="296" w:lineRule="atLeast"/>
      <w:jc w:val="center"/>
    </w:pPr>
    <w:rPr>
      <w:rFonts w:ascii="PragmaticaC" w:eastAsia="Times New Roman" w:hAnsi="PragmaticaC" w:cs="PragmaticaC"/>
      <w:b/>
      <w:bCs/>
      <w:color w:val="000000"/>
      <w:sz w:val="26"/>
      <w:szCs w:val="26"/>
    </w:rPr>
  </w:style>
  <w:style w:type="paragraph" w:customStyle="1" w:styleId="msolistparagraph0">
    <w:name w:val="msolistparagraph"/>
    <w:basedOn w:val="a"/>
    <w:uiPriority w:val="99"/>
    <w:rsid w:val="009D2AE1"/>
    <w:pPr>
      <w:suppressAutoHyphens w:val="0"/>
      <w:ind w:left="720"/>
    </w:pPr>
    <w:rPr>
      <w:rFonts w:eastAsia="Times New Roman" w:cs="Times New Roman"/>
      <w:color w:val="auto"/>
    </w:rPr>
  </w:style>
  <w:style w:type="paragraph" w:customStyle="1" w:styleId="Default">
    <w:name w:val="Default"/>
    <w:uiPriority w:val="99"/>
    <w:rsid w:val="009D2AE1"/>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4">
    <w:name w:val="Таблица"/>
    <w:basedOn w:val="aff2"/>
    <w:uiPriority w:val="99"/>
    <w:rsid w:val="009D2AE1"/>
    <w:pPr>
      <w:tabs>
        <w:tab w:val="left" w:pos="4500"/>
        <w:tab w:val="left" w:pos="9180"/>
        <w:tab w:val="left" w:pos="9360"/>
      </w:tabs>
      <w:spacing w:line="194" w:lineRule="atLeast"/>
      <w:ind w:firstLine="0"/>
      <w:jc w:val="left"/>
    </w:pPr>
    <w:rPr>
      <w:sz w:val="19"/>
      <w:szCs w:val="19"/>
    </w:rPr>
  </w:style>
  <w:style w:type="paragraph" w:customStyle="1" w:styleId="34">
    <w:name w:val="Заг 3"/>
    <w:basedOn w:val="27"/>
    <w:uiPriority w:val="99"/>
    <w:rsid w:val="009D2AE1"/>
    <w:pPr>
      <w:spacing w:before="255" w:after="113" w:line="240" w:lineRule="atLeast"/>
    </w:pPr>
    <w:rPr>
      <w:i/>
      <w:iCs/>
      <w:sz w:val="23"/>
      <w:szCs w:val="23"/>
    </w:rPr>
  </w:style>
  <w:style w:type="paragraph" w:customStyle="1" w:styleId="28">
    <w:name w:val="Абзац списка2"/>
    <w:basedOn w:val="a"/>
    <w:uiPriority w:val="99"/>
    <w:rsid w:val="009D2AE1"/>
    <w:pPr>
      <w:suppressAutoHyphens w:val="0"/>
      <w:ind w:left="720"/>
    </w:pPr>
    <w:rPr>
      <w:rFonts w:eastAsia="Times New Roman" w:cs="Times New Roman"/>
      <w:color w:val="auto"/>
    </w:rPr>
  </w:style>
  <w:style w:type="paragraph" w:customStyle="1" w:styleId="29">
    <w:name w:val="Основной текст (2)"/>
    <w:basedOn w:val="a"/>
    <w:uiPriority w:val="99"/>
    <w:rsid w:val="009D2AE1"/>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uiPriority w:val="99"/>
    <w:rsid w:val="009D2AE1"/>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uiPriority w:val="99"/>
    <w:rsid w:val="009D2AE1"/>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uiPriority w:val="99"/>
    <w:rsid w:val="009D2AE1"/>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16">
    <w:name w:val="Без интервала1"/>
    <w:uiPriority w:val="99"/>
    <w:rsid w:val="009D2AE1"/>
    <w:pPr>
      <w:suppressAutoHyphens/>
      <w:autoSpaceDN w:val="0"/>
      <w:spacing w:after="0" w:line="240" w:lineRule="auto"/>
    </w:pPr>
    <w:rPr>
      <w:rFonts w:ascii="Calibri" w:eastAsia="Times New Roman" w:hAnsi="Calibri" w:cs="Times New Roman"/>
      <w:lang w:eastAsia="ar-SA"/>
    </w:rPr>
  </w:style>
  <w:style w:type="paragraph" w:customStyle="1" w:styleId="WW-">
    <w:name w:val="WW-Базовый"/>
    <w:uiPriority w:val="99"/>
    <w:rsid w:val="009D2AE1"/>
    <w:pPr>
      <w:tabs>
        <w:tab w:val="left" w:pos="709"/>
      </w:tabs>
      <w:suppressAutoHyphens/>
      <w:autoSpaceDN w:val="0"/>
      <w:spacing w:after="0" w:line="100" w:lineRule="atLeast"/>
    </w:pPr>
    <w:rPr>
      <w:rFonts w:ascii="Arial" w:eastAsia="Arial Unicode MS" w:hAnsi="Arial" w:cs="Mangal"/>
      <w:color w:val="00000A"/>
      <w:sz w:val="20"/>
      <w:szCs w:val="24"/>
      <w:lang w:eastAsia="hi-IN" w:bidi="hi-IN"/>
    </w:rPr>
  </w:style>
  <w:style w:type="paragraph" w:customStyle="1" w:styleId="aff6">
    <w:name w:val="А_основной"/>
    <w:basedOn w:val="a"/>
    <w:uiPriority w:val="99"/>
    <w:qFormat/>
    <w:rsid w:val="009D2AE1"/>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uiPriority w:val="99"/>
    <w:rsid w:val="009D2AE1"/>
    <w:pPr>
      <w:suppressAutoHyphens w:val="0"/>
      <w:autoSpaceDE w:val="0"/>
      <w:autoSpaceDN/>
      <w:spacing w:after="0" w:line="241" w:lineRule="atLeast"/>
    </w:pPr>
    <w:rPr>
      <w:rFonts w:ascii="Times New Roman" w:eastAsia="Times New Roman" w:hAnsi="Times New Roman" w:cs="Times New Roman"/>
      <w:color w:val="auto"/>
      <w:sz w:val="24"/>
      <w:szCs w:val="24"/>
    </w:rPr>
  </w:style>
  <w:style w:type="paragraph" w:customStyle="1" w:styleId="p3">
    <w:name w:val="p3"/>
    <w:basedOn w:val="a"/>
    <w:uiPriority w:val="99"/>
    <w:rsid w:val="009D2AE1"/>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18TexstSPISOK1">
    <w:name w:val="18TexstSPISOK_1"/>
    <w:aliases w:val="1"/>
    <w:basedOn w:val="a"/>
    <w:uiPriority w:val="99"/>
    <w:rsid w:val="009D2AE1"/>
    <w:pPr>
      <w:tabs>
        <w:tab w:val="left" w:pos="360"/>
        <w:tab w:val="left" w:pos="640"/>
      </w:tabs>
      <w:suppressAutoHyphens w:val="0"/>
      <w:autoSpaceDE w:val="0"/>
      <w:autoSpaceDN/>
      <w:spacing w:after="0" w:line="240" w:lineRule="atLeast"/>
      <w:ind w:left="640" w:hanging="300"/>
      <w:jc w:val="both"/>
    </w:pPr>
    <w:rPr>
      <w:rFonts w:ascii="PragmaticaC" w:eastAsia="Times New Roman" w:hAnsi="PragmaticaC" w:cs="PragmaticaC"/>
      <w:caps/>
      <w:color w:val="000000"/>
      <w:sz w:val="20"/>
      <w:szCs w:val="20"/>
    </w:rPr>
  </w:style>
  <w:style w:type="paragraph" w:customStyle="1" w:styleId="WW-0">
    <w:name w:val="WW-Сноска"/>
    <w:basedOn w:val="aff2"/>
    <w:uiPriority w:val="99"/>
    <w:rsid w:val="009D2AE1"/>
    <w:pPr>
      <w:spacing w:line="174" w:lineRule="atLeast"/>
    </w:pPr>
    <w:rPr>
      <w:sz w:val="17"/>
      <w:szCs w:val="17"/>
    </w:rPr>
  </w:style>
  <w:style w:type="paragraph" w:customStyle="1" w:styleId="NoParagraphStyle">
    <w:name w:val="[No Paragraph Style]"/>
    <w:uiPriority w:val="99"/>
    <w:rsid w:val="009D2AE1"/>
    <w:pPr>
      <w:suppressAutoHyphens/>
      <w:autoSpaceDE w:val="0"/>
      <w:spacing w:after="0" w:line="288" w:lineRule="auto"/>
    </w:pPr>
    <w:rPr>
      <w:rFonts w:ascii="Minion Pro" w:eastAsia="Times New Roman" w:hAnsi="Minion Pro" w:cs="Minion Pro"/>
      <w:color w:val="000000"/>
      <w:sz w:val="24"/>
      <w:szCs w:val="24"/>
      <w:lang w:val="en-GB" w:eastAsia="ar-SA"/>
    </w:rPr>
  </w:style>
  <w:style w:type="paragraph" w:customStyle="1" w:styleId="Standard">
    <w:name w:val="Standard"/>
    <w:uiPriority w:val="99"/>
    <w:rsid w:val="009D2AE1"/>
    <w:pPr>
      <w:widowControl w:val="0"/>
      <w:suppressAutoHyphens/>
      <w:autoSpaceDN w:val="0"/>
      <w:spacing w:after="0" w:line="240" w:lineRule="auto"/>
    </w:pPr>
    <w:rPr>
      <w:rFonts w:ascii="Arial" w:eastAsia="SimSun" w:hAnsi="Arial" w:cs="Mangal"/>
      <w:kern w:val="2"/>
      <w:sz w:val="24"/>
      <w:szCs w:val="24"/>
      <w:lang w:eastAsia="hi-IN" w:bidi="hi-IN"/>
    </w:rPr>
  </w:style>
  <w:style w:type="paragraph" w:customStyle="1" w:styleId="Textbody">
    <w:name w:val="Text body"/>
    <w:basedOn w:val="Standard"/>
    <w:uiPriority w:val="99"/>
    <w:rsid w:val="009D2AE1"/>
    <w:pPr>
      <w:spacing w:after="120"/>
    </w:pPr>
  </w:style>
  <w:style w:type="paragraph" w:customStyle="1" w:styleId="17">
    <w:name w:val="Текст сноски1"/>
    <w:basedOn w:val="a"/>
    <w:uiPriority w:val="99"/>
    <w:rsid w:val="009D2AE1"/>
    <w:pPr>
      <w:suppressAutoHyphens w:val="0"/>
      <w:spacing w:after="0" w:line="240" w:lineRule="auto"/>
    </w:pPr>
    <w:rPr>
      <w:sz w:val="24"/>
      <w:szCs w:val="24"/>
    </w:rPr>
  </w:style>
  <w:style w:type="paragraph" w:customStyle="1" w:styleId="Heading">
    <w:name w:val="Heading"/>
    <w:uiPriority w:val="99"/>
    <w:rsid w:val="009D2AE1"/>
    <w:pPr>
      <w:suppressAutoHyphens/>
      <w:autoSpaceDN w:val="0"/>
      <w:spacing w:after="0" w:line="240" w:lineRule="auto"/>
    </w:pPr>
    <w:rPr>
      <w:rFonts w:ascii="Arial" w:eastAsia="Times New Roman" w:hAnsi="Arial" w:cs="Arial"/>
      <w:b/>
      <w:bCs/>
      <w:sz w:val="24"/>
      <w:szCs w:val="24"/>
      <w:lang w:eastAsia="ar-SA"/>
    </w:rPr>
  </w:style>
  <w:style w:type="paragraph" w:customStyle="1" w:styleId="210">
    <w:name w:val="Основной текст с отступом 21"/>
    <w:basedOn w:val="a"/>
    <w:uiPriority w:val="99"/>
    <w:rsid w:val="009D2AE1"/>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uiPriority w:val="99"/>
    <w:rsid w:val="009D2AE1"/>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uiPriority w:val="99"/>
    <w:rsid w:val="009D2AE1"/>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uiPriority w:val="99"/>
    <w:rsid w:val="009D2AE1"/>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uiPriority w:val="99"/>
    <w:rsid w:val="009D2AE1"/>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uiPriority w:val="99"/>
    <w:rsid w:val="009D2AE1"/>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uiPriority w:val="99"/>
    <w:rsid w:val="009D2AE1"/>
    <w:pPr>
      <w:spacing w:before="280" w:after="280" w:line="360" w:lineRule="auto"/>
      <w:ind w:firstLine="709"/>
      <w:jc w:val="both"/>
    </w:pPr>
    <w:rPr>
      <w:rFonts w:ascii="Times New Roman" w:eastAsia="Times New Roman" w:hAnsi="Times New Roman" w:cs="Times New Roman"/>
      <w:color w:val="auto"/>
      <w:sz w:val="28"/>
      <w:szCs w:val="28"/>
    </w:rPr>
  </w:style>
  <w:style w:type="paragraph" w:customStyle="1" w:styleId="p20">
    <w:name w:val="p20"/>
    <w:basedOn w:val="a"/>
    <w:uiPriority w:val="99"/>
    <w:rsid w:val="009D2AE1"/>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uiPriority w:val="99"/>
    <w:rsid w:val="009D2AE1"/>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uiPriority w:val="99"/>
    <w:rsid w:val="009D2AE1"/>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uiPriority w:val="99"/>
    <w:rsid w:val="009D2AE1"/>
    <w:pPr>
      <w:spacing w:before="280" w:after="280" w:line="360" w:lineRule="auto"/>
      <w:ind w:firstLine="709"/>
      <w:jc w:val="both"/>
    </w:pPr>
    <w:rPr>
      <w:rFonts w:ascii="Times New Roman" w:eastAsia="Times New Roman" w:hAnsi="Times New Roman" w:cs="Times New Roman"/>
      <w:color w:val="auto"/>
      <w:sz w:val="28"/>
      <w:szCs w:val="28"/>
    </w:rPr>
  </w:style>
  <w:style w:type="paragraph" w:customStyle="1" w:styleId="Footnote">
    <w:name w:val="Footnote"/>
    <w:basedOn w:val="Standard"/>
    <w:uiPriority w:val="99"/>
    <w:rsid w:val="009D2AE1"/>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customStyle="1" w:styleId="18">
    <w:name w:val="Указатель1"/>
    <w:basedOn w:val="a"/>
    <w:uiPriority w:val="99"/>
    <w:rsid w:val="009D2AE1"/>
    <w:pPr>
      <w:widowControl w:val="0"/>
      <w:suppressLineNumbers/>
      <w:spacing w:after="0" w:line="100" w:lineRule="atLeast"/>
    </w:pPr>
    <w:rPr>
      <w:rFonts w:ascii="Times New Roman" w:eastAsia="Times New Roman" w:hAnsi="Times New Roman" w:cs="Mangal"/>
      <w:sz w:val="24"/>
      <w:szCs w:val="24"/>
      <w:lang w:val="de-DE" w:eastAsia="fa-IR" w:bidi="fa-IR"/>
    </w:rPr>
  </w:style>
  <w:style w:type="paragraph" w:customStyle="1" w:styleId="aff7">
    <w:name w:val="Содержимое таблицы"/>
    <w:basedOn w:val="a"/>
    <w:uiPriority w:val="99"/>
    <w:rsid w:val="009D2AE1"/>
    <w:pPr>
      <w:widowControl w:val="0"/>
      <w:suppressLineNumbers/>
      <w:spacing w:after="0" w:line="100" w:lineRule="atLeast"/>
    </w:pPr>
    <w:rPr>
      <w:rFonts w:ascii="Times New Roman" w:eastAsia="Times New Roman" w:hAnsi="Times New Roman" w:cs="Times New Roman"/>
      <w:sz w:val="20"/>
      <w:szCs w:val="20"/>
      <w:lang w:val="de-DE"/>
    </w:rPr>
  </w:style>
  <w:style w:type="paragraph" w:customStyle="1" w:styleId="19">
    <w:name w:val="Основной текст с отступом1"/>
    <w:basedOn w:val="a"/>
    <w:uiPriority w:val="99"/>
    <w:rsid w:val="009D2AE1"/>
    <w:pPr>
      <w:widowControl w:val="0"/>
      <w:spacing w:after="120" w:line="100" w:lineRule="atLeast"/>
      <w:ind w:left="283"/>
    </w:pPr>
    <w:rPr>
      <w:rFonts w:ascii="Times New Roman" w:eastAsia="Times New Roman" w:hAnsi="Times New Roman" w:cs="Times New Roman"/>
      <w:sz w:val="24"/>
      <w:szCs w:val="24"/>
      <w:lang w:val="de-DE"/>
    </w:rPr>
  </w:style>
  <w:style w:type="paragraph" w:customStyle="1" w:styleId="211">
    <w:name w:val="Основной текст 21"/>
    <w:basedOn w:val="a"/>
    <w:uiPriority w:val="99"/>
    <w:rsid w:val="009D2AE1"/>
    <w:pPr>
      <w:widowControl w:val="0"/>
      <w:spacing w:after="0" w:line="100" w:lineRule="atLeast"/>
    </w:pPr>
    <w:rPr>
      <w:rFonts w:ascii="Times New Roman" w:eastAsia="Times New Roman" w:hAnsi="Times New Roman" w:cs="Times New Roman"/>
      <w:sz w:val="28"/>
      <w:szCs w:val="24"/>
      <w:lang w:val="de-DE" w:eastAsia="fa-IR" w:bidi="fa-IR"/>
    </w:rPr>
  </w:style>
  <w:style w:type="paragraph" w:customStyle="1" w:styleId="212">
    <w:name w:val="Список 21"/>
    <w:basedOn w:val="a"/>
    <w:uiPriority w:val="99"/>
    <w:rsid w:val="009D2AE1"/>
    <w:pPr>
      <w:widowControl w:val="0"/>
      <w:spacing w:after="0" w:line="100" w:lineRule="atLeast"/>
      <w:ind w:left="566" w:hanging="283"/>
    </w:pPr>
    <w:rPr>
      <w:rFonts w:ascii="Times New Roman" w:eastAsia="Times New Roman" w:hAnsi="Times New Roman" w:cs="Times New Roman"/>
      <w:sz w:val="24"/>
      <w:szCs w:val="24"/>
      <w:lang w:val="de-DE"/>
    </w:rPr>
  </w:style>
  <w:style w:type="paragraph" w:customStyle="1" w:styleId="aff8">
    <w:name w:val="Текст в заданном формате"/>
    <w:basedOn w:val="a"/>
    <w:uiPriority w:val="99"/>
    <w:rsid w:val="009D2AE1"/>
    <w:pPr>
      <w:widowControl w:val="0"/>
      <w:spacing w:after="0" w:line="100" w:lineRule="atLeast"/>
    </w:pPr>
    <w:rPr>
      <w:rFonts w:ascii="Courier New" w:eastAsia="Times New Roman" w:hAnsi="Courier New" w:cs="Courier New"/>
      <w:sz w:val="20"/>
      <w:szCs w:val="20"/>
      <w:lang w:eastAsia="hi-IN" w:bidi="hi-IN"/>
    </w:rPr>
  </w:style>
  <w:style w:type="paragraph" w:customStyle="1" w:styleId="LTGliederung1">
    <w:name w:val="???????~LT~Gliederung 1"/>
    <w:uiPriority w:val="99"/>
    <w:rsid w:val="009D2AE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N w:val="0"/>
      <w:spacing w:before="160" w:after="0" w:line="100" w:lineRule="atLeast"/>
      <w:ind w:left="540"/>
    </w:pPr>
    <w:rPr>
      <w:rFonts w:ascii="Tahoma" w:eastAsia="Times New Roman" w:hAnsi="Tahoma" w:cs="Times New Roman"/>
      <w:color w:val="FFFFFF"/>
      <w:sz w:val="64"/>
      <w:szCs w:val="64"/>
      <w:lang w:eastAsia="ar-SA"/>
    </w:rPr>
  </w:style>
  <w:style w:type="paragraph" w:customStyle="1" w:styleId="c3">
    <w:name w:val="c3"/>
    <w:basedOn w:val="a"/>
    <w:uiPriority w:val="99"/>
    <w:rsid w:val="009D2AE1"/>
    <w:pPr>
      <w:widowControl w:val="0"/>
      <w:spacing w:before="280" w:after="280" w:line="100" w:lineRule="atLeast"/>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uiPriority w:val="99"/>
    <w:rsid w:val="009D2AE1"/>
    <w:pPr>
      <w:widowControl w:val="0"/>
      <w:spacing w:after="0" w:line="100" w:lineRule="atLeast"/>
      <w:ind w:firstLine="720"/>
      <w:jc w:val="center"/>
    </w:pPr>
    <w:rPr>
      <w:rFonts w:ascii="Arial" w:eastAsia="Times New Roman" w:hAnsi="Arial" w:cs="Arial"/>
      <w:b/>
      <w:bCs/>
      <w:sz w:val="20"/>
      <w:szCs w:val="20"/>
      <w:lang w:val="de-DE"/>
    </w:rPr>
  </w:style>
  <w:style w:type="paragraph" w:customStyle="1" w:styleId="ListParagraph1">
    <w:name w:val="List Paragraph1"/>
    <w:basedOn w:val="a"/>
    <w:uiPriority w:val="99"/>
    <w:rsid w:val="009D2AE1"/>
    <w:pPr>
      <w:suppressAutoHyphens w:val="0"/>
      <w:ind w:left="720"/>
    </w:pPr>
    <w:rPr>
      <w:rFonts w:eastAsia="Times New Roman" w:cs="Times New Roman"/>
      <w:color w:val="auto"/>
    </w:rPr>
  </w:style>
  <w:style w:type="paragraph" w:customStyle="1" w:styleId="p6">
    <w:name w:val="p6"/>
    <w:basedOn w:val="a"/>
    <w:uiPriority w:val="99"/>
    <w:rsid w:val="009D2AE1"/>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uiPriority w:val="99"/>
    <w:rsid w:val="009D2AE1"/>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uiPriority w:val="99"/>
    <w:rsid w:val="009D2AE1"/>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uiPriority w:val="99"/>
    <w:rsid w:val="009D2AE1"/>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uiPriority w:val="99"/>
    <w:rsid w:val="009D2AE1"/>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9">
    <w:name w:val="Осн_текст"/>
    <w:basedOn w:val="a"/>
    <w:uiPriority w:val="99"/>
    <w:rsid w:val="009D2AE1"/>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a">
    <w:name w:val="??? 2"/>
    <w:basedOn w:val="a"/>
    <w:uiPriority w:val="99"/>
    <w:rsid w:val="009D2AE1"/>
    <w:pPr>
      <w:keepNext/>
      <w:widowControl w:val="0"/>
      <w:suppressAutoHyphens w:val="0"/>
      <w:overflowPunct w:val="0"/>
      <w:autoSpaceDE w:val="0"/>
      <w:autoSpaceDN/>
      <w:spacing w:before="283" w:after="170" w:line="296" w:lineRule="atLeast"/>
      <w:jc w:val="center"/>
    </w:pPr>
    <w:rPr>
      <w:rFonts w:ascii="PragmaticaC" w:eastAsia="Times New Roman" w:hAnsi="PragmaticaC" w:cs="Times New Roman"/>
      <w:b/>
      <w:color w:val="000000"/>
      <w:sz w:val="26"/>
      <w:szCs w:val="20"/>
    </w:rPr>
  </w:style>
  <w:style w:type="paragraph" w:customStyle="1" w:styleId="affa">
    <w:name w:val="??????? (???)"/>
    <w:basedOn w:val="a"/>
    <w:uiPriority w:val="99"/>
    <w:rsid w:val="009D2AE1"/>
    <w:pPr>
      <w:widowControl w:val="0"/>
      <w:suppressAutoHyphens w:val="0"/>
      <w:overflowPunct w:val="0"/>
      <w:autoSpaceDE w:val="0"/>
      <w:autoSpaceDN/>
      <w:spacing w:before="130" w:after="130" w:line="360" w:lineRule="auto"/>
    </w:pPr>
    <w:rPr>
      <w:rFonts w:ascii="Times New Roman" w:eastAsia="Times New Roman" w:hAnsi="Times New Roman" w:cs="Times New Roman"/>
      <w:color w:val="000000"/>
      <w:sz w:val="24"/>
      <w:szCs w:val="20"/>
    </w:rPr>
  </w:style>
  <w:style w:type="paragraph" w:customStyle="1" w:styleId="affb">
    <w:name w:val="????? ??????"/>
    <w:basedOn w:val="a"/>
    <w:uiPriority w:val="99"/>
    <w:rsid w:val="009D2AE1"/>
    <w:pPr>
      <w:widowControl w:val="0"/>
      <w:suppressAutoHyphens w:val="0"/>
      <w:overflowPunct w:val="0"/>
      <w:autoSpaceDE w:val="0"/>
      <w:autoSpaceDN/>
      <w:spacing w:after="0" w:line="240" w:lineRule="auto"/>
      <w:ind w:left="720"/>
    </w:pPr>
    <w:rPr>
      <w:rFonts w:ascii="Times New Roman" w:eastAsia="Times New Roman" w:hAnsi="Times New Roman" w:cs="Times New Roman"/>
      <w:color w:val="000000"/>
      <w:sz w:val="24"/>
      <w:szCs w:val="20"/>
    </w:rPr>
  </w:style>
  <w:style w:type="paragraph" w:customStyle="1" w:styleId="affc">
    <w:name w:val="Заголовок таблицы"/>
    <w:basedOn w:val="aff7"/>
    <w:uiPriority w:val="99"/>
    <w:rsid w:val="009D2AE1"/>
    <w:pPr>
      <w:jc w:val="center"/>
    </w:pPr>
    <w:rPr>
      <w:b/>
      <w:bCs/>
    </w:rPr>
  </w:style>
  <w:style w:type="paragraph" w:customStyle="1" w:styleId="affd">
    <w:name w:val="Базовый"/>
    <w:uiPriority w:val="99"/>
    <w:rsid w:val="009D2AE1"/>
    <w:pPr>
      <w:tabs>
        <w:tab w:val="left" w:pos="709"/>
      </w:tabs>
      <w:suppressAutoHyphens/>
      <w:autoSpaceDN w:val="0"/>
      <w:spacing w:after="0" w:line="100" w:lineRule="atLeast"/>
    </w:pPr>
    <w:rPr>
      <w:rFonts w:ascii="Arial" w:eastAsia="Arial Unicode MS" w:hAnsi="Arial" w:cs="Mangal"/>
      <w:color w:val="00000A"/>
      <w:sz w:val="20"/>
      <w:szCs w:val="24"/>
      <w:lang w:eastAsia="zh-CN" w:bidi="hi-IN"/>
    </w:rPr>
  </w:style>
  <w:style w:type="paragraph" w:customStyle="1" w:styleId="affe">
    <w:name w:val="Сноска"/>
    <w:basedOn w:val="aff2"/>
    <w:uiPriority w:val="99"/>
    <w:rsid w:val="009D2AE1"/>
  </w:style>
  <w:style w:type="character" w:styleId="afff">
    <w:name w:val="footnote reference"/>
    <w:basedOn w:val="a0"/>
    <w:uiPriority w:val="99"/>
    <w:semiHidden/>
    <w:unhideWhenUsed/>
    <w:rsid w:val="009D2AE1"/>
    <w:rPr>
      <w:rFonts w:ascii="Times New Roman" w:hAnsi="Times New Roman" w:cs="Times New Roman" w:hint="default"/>
      <w:vertAlign w:val="superscript"/>
    </w:rPr>
  </w:style>
  <w:style w:type="character" w:styleId="afff0">
    <w:name w:val="line number"/>
    <w:basedOn w:val="a0"/>
    <w:uiPriority w:val="99"/>
    <w:semiHidden/>
    <w:unhideWhenUsed/>
    <w:rsid w:val="009D2AE1"/>
    <w:rPr>
      <w:rFonts w:ascii="Times New Roman" w:hAnsi="Times New Roman" w:cs="Times New Roman" w:hint="default"/>
    </w:rPr>
  </w:style>
  <w:style w:type="character" w:styleId="afff1">
    <w:name w:val="endnote reference"/>
    <w:basedOn w:val="a0"/>
    <w:uiPriority w:val="99"/>
    <w:semiHidden/>
    <w:unhideWhenUsed/>
    <w:rsid w:val="009D2AE1"/>
    <w:rPr>
      <w:rFonts w:ascii="Times New Roman" w:hAnsi="Times New Roman" w:cs="Times New Roman" w:hint="default"/>
      <w:vertAlign w:val="superscript"/>
    </w:rPr>
  </w:style>
  <w:style w:type="character" w:styleId="afff2">
    <w:name w:val="Placeholder Text"/>
    <w:basedOn w:val="a0"/>
    <w:uiPriority w:val="99"/>
    <w:semiHidden/>
    <w:rsid w:val="009D2AE1"/>
    <w:rPr>
      <w:rFonts w:ascii="Times New Roman" w:hAnsi="Times New Roman" w:cs="Times New Roman" w:hint="default"/>
      <w:color w:val="808080"/>
    </w:rPr>
  </w:style>
  <w:style w:type="character" w:customStyle="1" w:styleId="WW8Num1z0">
    <w:name w:val="WW8Num1z0"/>
    <w:rsid w:val="009D2AE1"/>
  </w:style>
  <w:style w:type="character" w:customStyle="1" w:styleId="WW8Num2z0">
    <w:name w:val="WW8Num2z0"/>
    <w:rsid w:val="009D2AE1"/>
  </w:style>
  <w:style w:type="character" w:customStyle="1" w:styleId="WW8Num2z1">
    <w:name w:val="WW8Num2z1"/>
    <w:rsid w:val="009D2AE1"/>
  </w:style>
  <w:style w:type="character" w:customStyle="1" w:styleId="WW8Num3z0">
    <w:name w:val="WW8Num3z0"/>
    <w:rsid w:val="009D2AE1"/>
    <w:rPr>
      <w:rFonts w:ascii="Symbol" w:hAnsi="Symbol" w:hint="default"/>
    </w:rPr>
  </w:style>
  <w:style w:type="character" w:customStyle="1" w:styleId="WW8Num3z1">
    <w:name w:val="WW8Num3z1"/>
    <w:rsid w:val="009D2AE1"/>
    <w:rPr>
      <w:rFonts w:ascii="Courier New" w:hAnsi="Courier New" w:cs="Courier New" w:hint="default"/>
    </w:rPr>
  </w:style>
  <w:style w:type="character" w:customStyle="1" w:styleId="WW8Num3z2">
    <w:name w:val="WW8Num3z2"/>
    <w:rsid w:val="009D2AE1"/>
    <w:rPr>
      <w:rFonts w:ascii="Wingdings" w:hAnsi="Wingdings" w:hint="default"/>
    </w:rPr>
  </w:style>
  <w:style w:type="character" w:customStyle="1" w:styleId="WW8Num4z0">
    <w:name w:val="WW8Num4z0"/>
    <w:rsid w:val="009D2AE1"/>
    <w:rPr>
      <w:rFonts w:ascii="Symbol" w:hAnsi="Symbol" w:hint="default"/>
    </w:rPr>
  </w:style>
  <w:style w:type="character" w:customStyle="1" w:styleId="WW8Num4z1">
    <w:name w:val="WW8Num4z1"/>
    <w:rsid w:val="009D2AE1"/>
    <w:rPr>
      <w:rFonts w:ascii="Courier New" w:hAnsi="Courier New" w:cs="Courier New" w:hint="default"/>
    </w:rPr>
  </w:style>
  <w:style w:type="character" w:customStyle="1" w:styleId="WW8Num4z2">
    <w:name w:val="WW8Num4z2"/>
    <w:rsid w:val="009D2AE1"/>
    <w:rPr>
      <w:rFonts w:ascii="Wingdings" w:hAnsi="Wingdings" w:hint="default"/>
    </w:rPr>
  </w:style>
  <w:style w:type="character" w:customStyle="1" w:styleId="WW8Num5z0">
    <w:name w:val="WW8Num5z0"/>
    <w:rsid w:val="009D2AE1"/>
    <w:rPr>
      <w:rFonts w:ascii="Symbol" w:hAnsi="Symbol" w:hint="default"/>
    </w:rPr>
  </w:style>
  <w:style w:type="character" w:customStyle="1" w:styleId="WW8Num5z1">
    <w:name w:val="WW8Num5z1"/>
    <w:rsid w:val="009D2AE1"/>
    <w:rPr>
      <w:rFonts w:ascii="Courier New" w:hAnsi="Courier New" w:cs="Courier New" w:hint="default"/>
    </w:rPr>
  </w:style>
  <w:style w:type="character" w:customStyle="1" w:styleId="WW8Num5z2">
    <w:name w:val="WW8Num5z2"/>
    <w:rsid w:val="009D2AE1"/>
    <w:rPr>
      <w:rFonts w:ascii="Wingdings" w:hAnsi="Wingdings" w:hint="default"/>
    </w:rPr>
  </w:style>
  <w:style w:type="character" w:customStyle="1" w:styleId="WW8Num6z0">
    <w:name w:val="WW8Num6z0"/>
    <w:rsid w:val="009D2AE1"/>
  </w:style>
  <w:style w:type="character" w:customStyle="1" w:styleId="WW8Num7z0">
    <w:name w:val="WW8Num7z0"/>
    <w:rsid w:val="009D2AE1"/>
    <w:rPr>
      <w:rFonts w:ascii="Symbol" w:hAnsi="Symbol" w:hint="default"/>
    </w:rPr>
  </w:style>
  <w:style w:type="character" w:customStyle="1" w:styleId="WW8Num7z1">
    <w:name w:val="WW8Num7z1"/>
    <w:rsid w:val="009D2AE1"/>
    <w:rPr>
      <w:rFonts w:ascii="Courier New" w:hAnsi="Courier New" w:cs="Courier New" w:hint="default"/>
    </w:rPr>
  </w:style>
  <w:style w:type="character" w:customStyle="1" w:styleId="WW8Num7z2">
    <w:name w:val="WW8Num7z2"/>
    <w:rsid w:val="009D2AE1"/>
    <w:rPr>
      <w:rFonts w:ascii="Wingdings" w:hAnsi="Wingdings" w:hint="default"/>
    </w:rPr>
  </w:style>
  <w:style w:type="character" w:customStyle="1" w:styleId="WW8Num8z0">
    <w:name w:val="WW8Num8z0"/>
    <w:rsid w:val="009D2AE1"/>
  </w:style>
  <w:style w:type="character" w:customStyle="1" w:styleId="WW8Num8z1">
    <w:name w:val="WW8Num8z1"/>
    <w:rsid w:val="009D2AE1"/>
    <w:rPr>
      <w:rFonts w:ascii="Courier New" w:hAnsi="Courier New" w:cs="Courier New" w:hint="default"/>
    </w:rPr>
  </w:style>
  <w:style w:type="character" w:customStyle="1" w:styleId="WW8Num8z2">
    <w:name w:val="WW8Num8z2"/>
    <w:rsid w:val="009D2AE1"/>
    <w:rPr>
      <w:rFonts w:ascii="Wingdings" w:hAnsi="Wingdings" w:hint="default"/>
    </w:rPr>
  </w:style>
  <w:style w:type="character" w:customStyle="1" w:styleId="WW8Num8z3">
    <w:name w:val="WW8Num8z3"/>
    <w:rsid w:val="009D2AE1"/>
    <w:rPr>
      <w:rFonts w:ascii="Symbol" w:hAnsi="Symbol" w:hint="default"/>
    </w:rPr>
  </w:style>
  <w:style w:type="character" w:customStyle="1" w:styleId="WW8Num9z0">
    <w:name w:val="WW8Num9z0"/>
    <w:rsid w:val="009D2AE1"/>
    <w:rPr>
      <w:rFonts w:ascii="Symbol" w:hAnsi="Symbol" w:hint="default"/>
    </w:rPr>
  </w:style>
  <w:style w:type="character" w:customStyle="1" w:styleId="WW8Num9z1">
    <w:name w:val="WW8Num9z1"/>
    <w:rsid w:val="009D2AE1"/>
    <w:rPr>
      <w:rFonts w:ascii="Courier New" w:hAnsi="Courier New" w:cs="Courier New" w:hint="default"/>
    </w:rPr>
  </w:style>
  <w:style w:type="character" w:customStyle="1" w:styleId="WW8Num9z2">
    <w:name w:val="WW8Num9z2"/>
    <w:rsid w:val="009D2AE1"/>
    <w:rPr>
      <w:rFonts w:ascii="Wingdings" w:hAnsi="Wingdings" w:hint="default"/>
    </w:rPr>
  </w:style>
  <w:style w:type="character" w:customStyle="1" w:styleId="WW8Num10z0">
    <w:name w:val="WW8Num10z0"/>
    <w:rsid w:val="009D2AE1"/>
    <w:rPr>
      <w:rFonts w:ascii="Symbol" w:hAnsi="Symbol" w:hint="default"/>
    </w:rPr>
  </w:style>
  <w:style w:type="character" w:customStyle="1" w:styleId="WW8Num10z1">
    <w:name w:val="WW8Num10z1"/>
    <w:rsid w:val="009D2AE1"/>
    <w:rPr>
      <w:rFonts w:ascii="Courier New" w:hAnsi="Courier New" w:cs="Courier New" w:hint="default"/>
    </w:rPr>
  </w:style>
  <w:style w:type="character" w:customStyle="1" w:styleId="WW8Num10z2">
    <w:name w:val="WW8Num10z2"/>
    <w:rsid w:val="009D2AE1"/>
    <w:rPr>
      <w:rFonts w:ascii="Wingdings" w:hAnsi="Wingdings" w:hint="default"/>
    </w:rPr>
  </w:style>
  <w:style w:type="character" w:customStyle="1" w:styleId="WW8Num11z0">
    <w:name w:val="WW8Num11z0"/>
    <w:rsid w:val="009D2AE1"/>
    <w:rPr>
      <w:rFonts w:ascii="Symbol" w:hAnsi="Symbol" w:hint="default"/>
    </w:rPr>
  </w:style>
  <w:style w:type="character" w:customStyle="1" w:styleId="WW8Num11z1">
    <w:name w:val="WW8Num11z1"/>
    <w:rsid w:val="009D2AE1"/>
    <w:rPr>
      <w:rFonts w:ascii="Courier New" w:hAnsi="Courier New" w:cs="Courier New" w:hint="default"/>
    </w:rPr>
  </w:style>
  <w:style w:type="character" w:customStyle="1" w:styleId="WW8Num11z2">
    <w:name w:val="WW8Num11z2"/>
    <w:rsid w:val="009D2AE1"/>
    <w:rPr>
      <w:rFonts w:ascii="Wingdings" w:hAnsi="Wingdings" w:hint="default"/>
    </w:rPr>
  </w:style>
  <w:style w:type="character" w:customStyle="1" w:styleId="WW8Num12z0">
    <w:name w:val="WW8Num12z0"/>
    <w:rsid w:val="009D2AE1"/>
    <w:rPr>
      <w:rFonts w:ascii="Symbol" w:hAnsi="Symbol" w:hint="default"/>
    </w:rPr>
  </w:style>
  <w:style w:type="character" w:customStyle="1" w:styleId="WW8Num12z1">
    <w:name w:val="WW8Num12z1"/>
    <w:rsid w:val="009D2AE1"/>
    <w:rPr>
      <w:rFonts w:ascii="Courier New" w:hAnsi="Courier New" w:cs="Courier New" w:hint="default"/>
    </w:rPr>
  </w:style>
  <w:style w:type="character" w:customStyle="1" w:styleId="WW8Num12z2">
    <w:name w:val="WW8Num12z2"/>
    <w:rsid w:val="009D2AE1"/>
    <w:rPr>
      <w:rFonts w:ascii="Wingdings" w:hAnsi="Wingdings" w:hint="default"/>
    </w:rPr>
  </w:style>
  <w:style w:type="character" w:customStyle="1" w:styleId="WW8Num13z0">
    <w:name w:val="WW8Num13z0"/>
    <w:rsid w:val="009D2AE1"/>
    <w:rPr>
      <w:rFonts w:ascii="Wingdings" w:hAnsi="Wingdings" w:hint="default"/>
    </w:rPr>
  </w:style>
  <w:style w:type="character" w:customStyle="1" w:styleId="WW8Num13z1">
    <w:name w:val="WW8Num13z1"/>
    <w:rsid w:val="009D2AE1"/>
    <w:rPr>
      <w:rFonts w:ascii="Courier New" w:hAnsi="Courier New" w:cs="Courier New" w:hint="default"/>
    </w:rPr>
  </w:style>
  <w:style w:type="character" w:customStyle="1" w:styleId="WW8Num13z3">
    <w:name w:val="WW8Num13z3"/>
    <w:rsid w:val="009D2AE1"/>
    <w:rPr>
      <w:rFonts w:ascii="Symbol" w:hAnsi="Symbol" w:hint="default"/>
    </w:rPr>
  </w:style>
  <w:style w:type="character" w:customStyle="1" w:styleId="WW8Num14z0">
    <w:name w:val="WW8Num14z0"/>
    <w:rsid w:val="009D2AE1"/>
    <w:rPr>
      <w:rFonts w:ascii="Symbol" w:hAnsi="Symbol" w:hint="default"/>
    </w:rPr>
  </w:style>
  <w:style w:type="character" w:customStyle="1" w:styleId="WW8Num14z1">
    <w:name w:val="WW8Num14z1"/>
    <w:rsid w:val="009D2AE1"/>
    <w:rPr>
      <w:rFonts w:ascii="Courier New" w:hAnsi="Courier New" w:cs="Courier New" w:hint="default"/>
    </w:rPr>
  </w:style>
  <w:style w:type="character" w:customStyle="1" w:styleId="WW8Num14z2">
    <w:name w:val="WW8Num14z2"/>
    <w:rsid w:val="009D2AE1"/>
    <w:rPr>
      <w:rFonts w:ascii="Wingdings" w:hAnsi="Wingdings" w:hint="default"/>
    </w:rPr>
  </w:style>
  <w:style w:type="character" w:customStyle="1" w:styleId="WW8Num15z0">
    <w:name w:val="WW8Num15z0"/>
    <w:rsid w:val="009D2AE1"/>
    <w:rPr>
      <w:rFonts w:ascii="Symbol" w:hAnsi="Symbol" w:hint="default"/>
    </w:rPr>
  </w:style>
  <w:style w:type="character" w:customStyle="1" w:styleId="WW8Num15z1">
    <w:name w:val="WW8Num15z1"/>
    <w:rsid w:val="009D2AE1"/>
    <w:rPr>
      <w:rFonts w:ascii="Courier New" w:hAnsi="Courier New" w:cs="Courier New" w:hint="default"/>
    </w:rPr>
  </w:style>
  <w:style w:type="character" w:customStyle="1" w:styleId="WW8Num15z2">
    <w:name w:val="WW8Num15z2"/>
    <w:rsid w:val="009D2AE1"/>
    <w:rPr>
      <w:rFonts w:ascii="Wingdings" w:hAnsi="Wingdings" w:hint="default"/>
    </w:rPr>
  </w:style>
  <w:style w:type="character" w:customStyle="1" w:styleId="WW8Num16z0">
    <w:name w:val="WW8Num16z0"/>
    <w:rsid w:val="009D2AE1"/>
    <w:rPr>
      <w:rFonts w:ascii="Symbol" w:hAnsi="Symbol" w:hint="default"/>
    </w:rPr>
  </w:style>
  <w:style w:type="character" w:customStyle="1" w:styleId="WW8Num16z1">
    <w:name w:val="WW8Num16z1"/>
    <w:rsid w:val="009D2AE1"/>
    <w:rPr>
      <w:rFonts w:ascii="Courier New" w:hAnsi="Courier New" w:cs="Courier New" w:hint="default"/>
    </w:rPr>
  </w:style>
  <w:style w:type="character" w:customStyle="1" w:styleId="WW8Num16z2">
    <w:name w:val="WW8Num16z2"/>
    <w:rsid w:val="009D2AE1"/>
    <w:rPr>
      <w:rFonts w:ascii="Wingdings" w:hAnsi="Wingdings" w:hint="default"/>
    </w:rPr>
  </w:style>
  <w:style w:type="character" w:customStyle="1" w:styleId="WW8Num17z0">
    <w:name w:val="WW8Num17z0"/>
    <w:rsid w:val="009D2AE1"/>
    <w:rPr>
      <w:rFonts w:ascii="Symbol" w:hAnsi="Symbol" w:hint="default"/>
      <w:sz w:val="28"/>
    </w:rPr>
  </w:style>
  <w:style w:type="character" w:customStyle="1" w:styleId="WW8Num17z1">
    <w:name w:val="WW8Num17z1"/>
    <w:rsid w:val="009D2AE1"/>
    <w:rPr>
      <w:rFonts w:ascii="Courier New" w:hAnsi="Courier New" w:cs="Courier New" w:hint="default"/>
    </w:rPr>
  </w:style>
  <w:style w:type="character" w:customStyle="1" w:styleId="WW8Num17z2">
    <w:name w:val="WW8Num17z2"/>
    <w:rsid w:val="009D2AE1"/>
    <w:rPr>
      <w:rFonts w:ascii="Wingdings" w:hAnsi="Wingdings" w:hint="default"/>
    </w:rPr>
  </w:style>
  <w:style w:type="character" w:customStyle="1" w:styleId="WW8Num18z0">
    <w:name w:val="WW8Num18z0"/>
    <w:rsid w:val="009D2AE1"/>
    <w:rPr>
      <w:rFonts w:ascii="Symbol" w:hAnsi="Symbol" w:hint="default"/>
    </w:rPr>
  </w:style>
  <w:style w:type="character" w:customStyle="1" w:styleId="WW8Num18z1">
    <w:name w:val="WW8Num18z1"/>
    <w:rsid w:val="009D2AE1"/>
    <w:rPr>
      <w:rFonts w:ascii="Courier New" w:hAnsi="Courier New" w:cs="Courier New" w:hint="default"/>
    </w:rPr>
  </w:style>
  <w:style w:type="character" w:customStyle="1" w:styleId="WW8Num18z2">
    <w:name w:val="WW8Num18z2"/>
    <w:rsid w:val="009D2AE1"/>
    <w:rPr>
      <w:rFonts w:ascii="Wingdings" w:hAnsi="Wingdings" w:hint="default"/>
    </w:rPr>
  </w:style>
  <w:style w:type="character" w:customStyle="1" w:styleId="WW8Num19z0">
    <w:name w:val="WW8Num19z0"/>
    <w:rsid w:val="009D2AE1"/>
    <w:rPr>
      <w:rFonts w:ascii="Symbol" w:hAnsi="Symbol" w:hint="default"/>
    </w:rPr>
  </w:style>
  <w:style w:type="character" w:customStyle="1" w:styleId="WW8Num19z1">
    <w:name w:val="WW8Num19z1"/>
    <w:rsid w:val="009D2AE1"/>
    <w:rPr>
      <w:rFonts w:ascii="Courier New" w:hAnsi="Courier New" w:cs="Courier New" w:hint="default"/>
    </w:rPr>
  </w:style>
  <w:style w:type="character" w:customStyle="1" w:styleId="WW8Num19z2">
    <w:name w:val="WW8Num19z2"/>
    <w:rsid w:val="009D2AE1"/>
    <w:rPr>
      <w:rFonts w:ascii="Wingdings" w:hAnsi="Wingdings" w:hint="default"/>
    </w:rPr>
  </w:style>
  <w:style w:type="character" w:customStyle="1" w:styleId="WW8Num20z0">
    <w:name w:val="WW8Num20z0"/>
    <w:rsid w:val="009D2AE1"/>
    <w:rPr>
      <w:rFonts w:ascii="Symbol" w:hAnsi="Symbol" w:hint="default"/>
    </w:rPr>
  </w:style>
  <w:style w:type="character" w:customStyle="1" w:styleId="WW8Num20z1">
    <w:name w:val="WW8Num20z1"/>
    <w:rsid w:val="009D2AE1"/>
    <w:rPr>
      <w:rFonts w:ascii="Courier New" w:hAnsi="Courier New" w:cs="Courier New" w:hint="default"/>
    </w:rPr>
  </w:style>
  <w:style w:type="character" w:customStyle="1" w:styleId="WW8Num20z2">
    <w:name w:val="WW8Num20z2"/>
    <w:rsid w:val="009D2AE1"/>
    <w:rPr>
      <w:rFonts w:ascii="Wingdings" w:hAnsi="Wingdings" w:hint="default"/>
    </w:rPr>
  </w:style>
  <w:style w:type="character" w:customStyle="1" w:styleId="WW8Num21z0">
    <w:name w:val="WW8Num21z0"/>
    <w:rsid w:val="009D2AE1"/>
    <w:rPr>
      <w:rFonts w:ascii="Symbol" w:hAnsi="Symbol" w:hint="default"/>
    </w:rPr>
  </w:style>
  <w:style w:type="character" w:customStyle="1" w:styleId="WW8Num21z1">
    <w:name w:val="WW8Num21z1"/>
    <w:rsid w:val="009D2AE1"/>
    <w:rPr>
      <w:rFonts w:ascii="Courier New" w:hAnsi="Courier New" w:cs="Courier New" w:hint="default"/>
    </w:rPr>
  </w:style>
  <w:style w:type="character" w:customStyle="1" w:styleId="WW8Num21z2">
    <w:name w:val="WW8Num21z2"/>
    <w:rsid w:val="009D2AE1"/>
    <w:rPr>
      <w:rFonts w:ascii="Wingdings" w:hAnsi="Wingdings" w:hint="default"/>
    </w:rPr>
  </w:style>
  <w:style w:type="character" w:customStyle="1" w:styleId="WW8Num22z0">
    <w:name w:val="WW8Num22z0"/>
    <w:rsid w:val="009D2AE1"/>
  </w:style>
  <w:style w:type="character" w:customStyle="1" w:styleId="WW8Num23z0">
    <w:name w:val="WW8Num23z0"/>
    <w:rsid w:val="009D2AE1"/>
    <w:rPr>
      <w:rFonts w:ascii="Symbol" w:hAnsi="Symbol" w:hint="default"/>
    </w:rPr>
  </w:style>
  <w:style w:type="character" w:customStyle="1" w:styleId="WW8Num23z1">
    <w:name w:val="WW8Num23z1"/>
    <w:rsid w:val="009D2AE1"/>
    <w:rPr>
      <w:rFonts w:ascii="Courier New" w:hAnsi="Courier New" w:cs="Courier New" w:hint="default"/>
    </w:rPr>
  </w:style>
  <w:style w:type="character" w:customStyle="1" w:styleId="WW8Num23z2">
    <w:name w:val="WW8Num23z2"/>
    <w:rsid w:val="009D2AE1"/>
    <w:rPr>
      <w:rFonts w:ascii="Wingdings" w:hAnsi="Wingdings" w:hint="default"/>
    </w:rPr>
  </w:style>
  <w:style w:type="character" w:customStyle="1" w:styleId="WW8Num24z0">
    <w:name w:val="WW8Num24z0"/>
    <w:rsid w:val="009D2AE1"/>
  </w:style>
  <w:style w:type="character" w:customStyle="1" w:styleId="WW8Num25z0">
    <w:name w:val="WW8Num25z0"/>
    <w:rsid w:val="009D2AE1"/>
    <w:rPr>
      <w:rFonts w:ascii="Symbol" w:hAnsi="Symbol" w:hint="default"/>
    </w:rPr>
  </w:style>
  <w:style w:type="character" w:customStyle="1" w:styleId="WW8Num25z1">
    <w:name w:val="WW8Num25z1"/>
    <w:rsid w:val="009D2AE1"/>
    <w:rPr>
      <w:rFonts w:ascii="Courier New" w:hAnsi="Courier New" w:cs="Courier New" w:hint="default"/>
    </w:rPr>
  </w:style>
  <w:style w:type="character" w:customStyle="1" w:styleId="WW8Num25z2">
    <w:name w:val="WW8Num25z2"/>
    <w:rsid w:val="009D2AE1"/>
    <w:rPr>
      <w:rFonts w:ascii="Wingdings" w:hAnsi="Wingdings" w:hint="default"/>
    </w:rPr>
  </w:style>
  <w:style w:type="character" w:customStyle="1" w:styleId="WW8Num26z0">
    <w:name w:val="WW8Num26z0"/>
    <w:rsid w:val="009D2AE1"/>
    <w:rPr>
      <w:rFonts w:ascii="Symbol" w:hAnsi="Symbol" w:hint="default"/>
      <w:sz w:val="28"/>
    </w:rPr>
  </w:style>
  <w:style w:type="character" w:customStyle="1" w:styleId="WW8Num26z1">
    <w:name w:val="WW8Num26z1"/>
    <w:rsid w:val="009D2AE1"/>
    <w:rPr>
      <w:rFonts w:ascii="Courier New" w:hAnsi="Courier New" w:cs="Courier New" w:hint="default"/>
    </w:rPr>
  </w:style>
  <w:style w:type="character" w:customStyle="1" w:styleId="WW8Num26z2">
    <w:name w:val="WW8Num26z2"/>
    <w:rsid w:val="009D2AE1"/>
    <w:rPr>
      <w:rFonts w:ascii="Wingdings" w:hAnsi="Wingdings" w:hint="default"/>
    </w:rPr>
  </w:style>
  <w:style w:type="character" w:customStyle="1" w:styleId="WW8Num27z0">
    <w:name w:val="WW8Num27z0"/>
    <w:rsid w:val="009D2AE1"/>
    <w:rPr>
      <w:rFonts w:ascii="Symbol" w:hAnsi="Symbol" w:hint="default"/>
    </w:rPr>
  </w:style>
  <w:style w:type="character" w:customStyle="1" w:styleId="WW8Num27z1">
    <w:name w:val="WW8Num27z1"/>
    <w:rsid w:val="009D2AE1"/>
    <w:rPr>
      <w:rFonts w:ascii="Courier New" w:hAnsi="Courier New" w:cs="Courier New" w:hint="default"/>
    </w:rPr>
  </w:style>
  <w:style w:type="character" w:customStyle="1" w:styleId="WW8Num27z2">
    <w:name w:val="WW8Num27z2"/>
    <w:rsid w:val="009D2AE1"/>
    <w:rPr>
      <w:rFonts w:ascii="Wingdings" w:hAnsi="Wingdings" w:hint="default"/>
    </w:rPr>
  </w:style>
  <w:style w:type="character" w:customStyle="1" w:styleId="WW8Num28z0">
    <w:name w:val="WW8Num28z0"/>
    <w:rsid w:val="009D2AE1"/>
    <w:rPr>
      <w:rFonts w:ascii="Symbol" w:hAnsi="Symbol" w:hint="default"/>
    </w:rPr>
  </w:style>
  <w:style w:type="character" w:customStyle="1" w:styleId="WW8Num28z1">
    <w:name w:val="WW8Num28z1"/>
    <w:rsid w:val="009D2AE1"/>
    <w:rPr>
      <w:rFonts w:ascii="Courier New" w:hAnsi="Courier New" w:cs="Courier New" w:hint="default"/>
    </w:rPr>
  </w:style>
  <w:style w:type="character" w:customStyle="1" w:styleId="WW8Num28z2">
    <w:name w:val="WW8Num28z2"/>
    <w:rsid w:val="009D2AE1"/>
    <w:rPr>
      <w:rFonts w:ascii="Wingdings" w:hAnsi="Wingdings" w:hint="default"/>
    </w:rPr>
  </w:style>
  <w:style w:type="character" w:customStyle="1" w:styleId="WW8Num29z0">
    <w:name w:val="WW8Num29z0"/>
    <w:rsid w:val="009D2AE1"/>
    <w:rPr>
      <w:rFonts w:ascii="Symbol" w:hAnsi="Symbol" w:hint="default"/>
    </w:rPr>
  </w:style>
  <w:style w:type="character" w:customStyle="1" w:styleId="WW8Num29z1">
    <w:name w:val="WW8Num29z1"/>
    <w:rsid w:val="009D2AE1"/>
    <w:rPr>
      <w:rFonts w:ascii="Courier New" w:hAnsi="Courier New" w:cs="Courier New" w:hint="default"/>
    </w:rPr>
  </w:style>
  <w:style w:type="character" w:customStyle="1" w:styleId="WW8Num29z2">
    <w:name w:val="WW8Num29z2"/>
    <w:rsid w:val="009D2AE1"/>
    <w:rPr>
      <w:rFonts w:ascii="Wingdings" w:hAnsi="Wingdings" w:hint="default"/>
    </w:rPr>
  </w:style>
  <w:style w:type="character" w:customStyle="1" w:styleId="WW8Num30z0">
    <w:name w:val="WW8Num30z0"/>
    <w:rsid w:val="009D2AE1"/>
    <w:rPr>
      <w:rFonts w:ascii="Symbol" w:hAnsi="Symbol" w:hint="default"/>
    </w:rPr>
  </w:style>
  <w:style w:type="character" w:customStyle="1" w:styleId="WW8Num30z1">
    <w:name w:val="WW8Num30z1"/>
    <w:rsid w:val="009D2AE1"/>
    <w:rPr>
      <w:rFonts w:ascii="Courier New" w:hAnsi="Courier New" w:cs="Courier New" w:hint="default"/>
    </w:rPr>
  </w:style>
  <w:style w:type="character" w:customStyle="1" w:styleId="WW8Num30z2">
    <w:name w:val="WW8Num30z2"/>
    <w:rsid w:val="009D2AE1"/>
    <w:rPr>
      <w:rFonts w:ascii="Wingdings" w:hAnsi="Wingdings" w:hint="default"/>
    </w:rPr>
  </w:style>
  <w:style w:type="character" w:customStyle="1" w:styleId="WW8Num31z0">
    <w:name w:val="WW8Num31z0"/>
    <w:rsid w:val="009D2AE1"/>
    <w:rPr>
      <w:rFonts w:ascii="Symbol" w:hAnsi="Symbol" w:hint="default"/>
      <w:color w:val="auto"/>
      <w:kern w:val="2"/>
      <w:sz w:val="28"/>
    </w:rPr>
  </w:style>
  <w:style w:type="character" w:customStyle="1" w:styleId="WW8Num31z1">
    <w:name w:val="WW8Num31z1"/>
    <w:rsid w:val="009D2AE1"/>
    <w:rPr>
      <w:rFonts w:ascii="Courier New" w:hAnsi="Courier New" w:cs="Courier New" w:hint="default"/>
      <w:sz w:val="20"/>
    </w:rPr>
  </w:style>
  <w:style w:type="character" w:customStyle="1" w:styleId="WW8Num31z2">
    <w:name w:val="WW8Num31z2"/>
    <w:rsid w:val="009D2AE1"/>
    <w:rPr>
      <w:rFonts w:ascii="Wingdings" w:hAnsi="Wingdings" w:hint="default"/>
      <w:sz w:val="20"/>
    </w:rPr>
  </w:style>
  <w:style w:type="character" w:customStyle="1" w:styleId="WW8Num32z0">
    <w:name w:val="WW8Num32z0"/>
    <w:rsid w:val="009D2AE1"/>
  </w:style>
  <w:style w:type="character" w:customStyle="1" w:styleId="WW8Num33z0">
    <w:name w:val="WW8Num33z0"/>
    <w:rsid w:val="009D2AE1"/>
    <w:rPr>
      <w:rFonts w:ascii="Symbol" w:hAnsi="Symbol" w:hint="default"/>
    </w:rPr>
  </w:style>
  <w:style w:type="character" w:customStyle="1" w:styleId="WW8Num33z1">
    <w:name w:val="WW8Num33z1"/>
    <w:rsid w:val="009D2AE1"/>
    <w:rPr>
      <w:rFonts w:ascii="Courier New" w:hAnsi="Courier New" w:cs="Courier New" w:hint="default"/>
    </w:rPr>
  </w:style>
  <w:style w:type="character" w:customStyle="1" w:styleId="WW8Num33z2">
    <w:name w:val="WW8Num33z2"/>
    <w:rsid w:val="009D2AE1"/>
    <w:rPr>
      <w:rFonts w:ascii="Wingdings" w:hAnsi="Wingdings" w:hint="default"/>
    </w:rPr>
  </w:style>
  <w:style w:type="character" w:customStyle="1" w:styleId="WW8Num34z0">
    <w:name w:val="WW8Num34z0"/>
    <w:rsid w:val="009D2AE1"/>
    <w:rPr>
      <w:rFonts w:ascii="Symbol" w:hAnsi="Symbol" w:hint="default"/>
    </w:rPr>
  </w:style>
  <w:style w:type="character" w:customStyle="1" w:styleId="WW8Num34z1">
    <w:name w:val="WW8Num34z1"/>
    <w:rsid w:val="009D2AE1"/>
    <w:rPr>
      <w:rFonts w:ascii="Courier New" w:hAnsi="Courier New" w:cs="Courier New" w:hint="default"/>
    </w:rPr>
  </w:style>
  <w:style w:type="character" w:customStyle="1" w:styleId="WW8Num34z2">
    <w:name w:val="WW8Num34z2"/>
    <w:rsid w:val="009D2AE1"/>
    <w:rPr>
      <w:rFonts w:ascii="Wingdings" w:hAnsi="Wingdings" w:hint="default"/>
    </w:rPr>
  </w:style>
  <w:style w:type="character" w:customStyle="1" w:styleId="WW8Num35z0">
    <w:name w:val="WW8Num35z0"/>
    <w:rsid w:val="009D2AE1"/>
    <w:rPr>
      <w:rFonts w:ascii="Symbol" w:hAnsi="Symbol" w:hint="default"/>
    </w:rPr>
  </w:style>
  <w:style w:type="character" w:customStyle="1" w:styleId="WW8Num35z1">
    <w:name w:val="WW8Num35z1"/>
    <w:rsid w:val="009D2AE1"/>
    <w:rPr>
      <w:rFonts w:ascii="Courier New" w:hAnsi="Courier New" w:cs="Courier New" w:hint="default"/>
    </w:rPr>
  </w:style>
  <w:style w:type="character" w:customStyle="1" w:styleId="WW8Num35z2">
    <w:name w:val="WW8Num35z2"/>
    <w:rsid w:val="009D2AE1"/>
    <w:rPr>
      <w:rFonts w:ascii="Wingdings" w:hAnsi="Wingdings" w:hint="default"/>
    </w:rPr>
  </w:style>
  <w:style w:type="character" w:customStyle="1" w:styleId="WW8Num36z0">
    <w:name w:val="WW8Num36z0"/>
    <w:rsid w:val="009D2AE1"/>
    <w:rPr>
      <w:rFonts w:ascii="Symbol" w:hAnsi="Symbol" w:hint="default"/>
    </w:rPr>
  </w:style>
  <w:style w:type="character" w:customStyle="1" w:styleId="WW8Num36z1">
    <w:name w:val="WW8Num36z1"/>
    <w:rsid w:val="009D2AE1"/>
    <w:rPr>
      <w:rFonts w:ascii="Courier New" w:hAnsi="Courier New" w:cs="Courier New" w:hint="default"/>
    </w:rPr>
  </w:style>
  <w:style w:type="character" w:customStyle="1" w:styleId="WW8Num36z2">
    <w:name w:val="WW8Num36z2"/>
    <w:rsid w:val="009D2AE1"/>
    <w:rPr>
      <w:rFonts w:ascii="Wingdings" w:hAnsi="Wingdings" w:hint="default"/>
    </w:rPr>
  </w:style>
  <w:style w:type="character" w:customStyle="1" w:styleId="WW8Num37z0">
    <w:name w:val="WW8Num37z0"/>
    <w:rsid w:val="009D2AE1"/>
    <w:rPr>
      <w:rFonts w:ascii="Symbol" w:hAnsi="Symbol" w:hint="default"/>
    </w:rPr>
  </w:style>
  <w:style w:type="character" w:customStyle="1" w:styleId="WW8Num37z1">
    <w:name w:val="WW8Num37z1"/>
    <w:rsid w:val="009D2AE1"/>
    <w:rPr>
      <w:rFonts w:ascii="Courier New" w:hAnsi="Courier New" w:cs="Courier New" w:hint="default"/>
    </w:rPr>
  </w:style>
  <w:style w:type="character" w:customStyle="1" w:styleId="WW8Num37z2">
    <w:name w:val="WW8Num37z2"/>
    <w:rsid w:val="009D2AE1"/>
    <w:rPr>
      <w:rFonts w:ascii="Wingdings" w:hAnsi="Wingdings" w:hint="default"/>
    </w:rPr>
  </w:style>
  <w:style w:type="character" w:customStyle="1" w:styleId="WW8Num38z0">
    <w:name w:val="WW8Num38z0"/>
    <w:rsid w:val="009D2AE1"/>
    <w:rPr>
      <w:rFonts w:ascii="Symbol" w:hAnsi="Symbol" w:hint="default"/>
    </w:rPr>
  </w:style>
  <w:style w:type="character" w:customStyle="1" w:styleId="WW8Num38z1">
    <w:name w:val="WW8Num38z1"/>
    <w:rsid w:val="009D2AE1"/>
    <w:rPr>
      <w:rFonts w:ascii="Courier New" w:hAnsi="Courier New" w:cs="Courier New" w:hint="default"/>
    </w:rPr>
  </w:style>
  <w:style w:type="character" w:customStyle="1" w:styleId="WW8Num38z2">
    <w:name w:val="WW8Num38z2"/>
    <w:rsid w:val="009D2AE1"/>
    <w:rPr>
      <w:rFonts w:ascii="Wingdings" w:hAnsi="Wingdings" w:hint="default"/>
    </w:rPr>
  </w:style>
  <w:style w:type="character" w:customStyle="1" w:styleId="WW8Num39z0">
    <w:name w:val="WW8Num39z0"/>
    <w:rsid w:val="009D2AE1"/>
    <w:rPr>
      <w:rFonts w:ascii="Symbol" w:hAnsi="Symbol" w:hint="default"/>
    </w:rPr>
  </w:style>
  <w:style w:type="character" w:customStyle="1" w:styleId="WW8Num39z1">
    <w:name w:val="WW8Num39z1"/>
    <w:rsid w:val="009D2AE1"/>
    <w:rPr>
      <w:rFonts w:ascii="Courier New" w:hAnsi="Courier New" w:cs="Courier New" w:hint="default"/>
    </w:rPr>
  </w:style>
  <w:style w:type="character" w:customStyle="1" w:styleId="WW8Num39z2">
    <w:name w:val="WW8Num39z2"/>
    <w:rsid w:val="009D2AE1"/>
    <w:rPr>
      <w:rFonts w:ascii="Wingdings" w:hAnsi="Wingdings" w:hint="default"/>
    </w:rPr>
  </w:style>
  <w:style w:type="character" w:customStyle="1" w:styleId="WW8Num40z0">
    <w:name w:val="WW8Num40z0"/>
    <w:rsid w:val="009D2AE1"/>
    <w:rPr>
      <w:rFonts w:ascii="Symbol" w:hAnsi="Symbol" w:hint="default"/>
      <w:color w:val="auto"/>
      <w:sz w:val="28"/>
    </w:rPr>
  </w:style>
  <w:style w:type="character" w:customStyle="1" w:styleId="WW8Num40z1">
    <w:name w:val="WW8Num40z1"/>
    <w:rsid w:val="009D2AE1"/>
    <w:rPr>
      <w:rFonts w:ascii="Courier New" w:hAnsi="Courier New" w:cs="Courier New" w:hint="default"/>
    </w:rPr>
  </w:style>
  <w:style w:type="character" w:customStyle="1" w:styleId="WW8Num40z2">
    <w:name w:val="WW8Num40z2"/>
    <w:rsid w:val="009D2AE1"/>
    <w:rPr>
      <w:rFonts w:ascii="Wingdings" w:hAnsi="Wingdings" w:hint="default"/>
    </w:rPr>
  </w:style>
  <w:style w:type="character" w:customStyle="1" w:styleId="WW8Num41z0">
    <w:name w:val="WW8Num41z0"/>
    <w:rsid w:val="009D2AE1"/>
    <w:rPr>
      <w:rFonts w:ascii="Times New Roman" w:hAnsi="Times New Roman" w:cs="Times New Roman" w:hint="default"/>
    </w:rPr>
  </w:style>
  <w:style w:type="character" w:customStyle="1" w:styleId="WW8Num42z0">
    <w:name w:val="WW8Num42z0"/>
    <w:rsid w:val="009D2AE1"/>
    <w:rPr>
      <w:rFonts w:ascii="Symbol" w:hAnsi="Symbol" w:hint="default"/>
    </w:rPr>
  </w:style>
  <w:style w:type="character" w:customStyle="1" w:styleId="WW8Num42z1">
    <w:name w:val="WW8Num42z1"/>
    <w:rsid w:val="009D2AE1"/>
    <w:rPr>
      <w:rFonts w:ascii="Courier New" w:hAnsi="Courier New" w:cs="Courier New" w:hint="default"/>
    </w:rPr>
  </w:style>
  <w:style w:type="character" w:customStyle="1" w:styleId="WW8Num42z2">
    <w:name w:val="WW8Num42z2"/>
    <w:rsid w:val="009D2AE1"/>
    <w:rPr>
      <w:rFonts w:ascii="Wingdings" w:hAnsi="Wingdings" w:hint="default"/>
    </w:rPr>
  </w:style>
  <w:style w:type="character" w:customStyle="1" w:styleId="WW8Num43z0">
    <w:name w:val="WW8Num43z0"/>
    <w:rsid w:val="009D2AE1"/>
    <w:rPr>
      <w:rFonts w:ascii="Symbol" w:hAnsi="Symbol" w:hint="default"/>
    </w:rPr>
  </w:style>
  <w:style w:type="character" w:customStyle="1" w:styleId="WW8Num43z1">
    <w:name w:val="WW8Num43z1"/>
    <w:rsid w:val="009D2AE1"/>
    <w:rPr>
      <w:rFonts w:ascii="Courier New" w:hAnsi="Courier New" w:cs="Courier New" w:hint="default"/>
    </w:rPr>
  </w:style>
  <w:style w:type="character" w:customStyle="1" w:styleId="WW8Num43z2">
    <w:name w:val="WW8Num43z2"/>
    <w:rsid w:val="009D2AE1"/>
    <w:rPr>
      <w:rFonts w:ascii="Wingdings" w:hAnsi="Wingdings" w:hint="default"/>
    </w:rPr>
  </w:style>
  <w:style w:type="character" w:customStyle="1" w:styleId="WW8Num44z0">
    <w:name w:val="WW8Num44z0"/>
    <w:rsid w:val="009D2AE1"/>
  </w:style>
  <w:style w:type="character" w:customStyle="1" w:styleId="WW8Num45z0">
    <w:name w:val="WW8Num45z0"/>
    <w:rsid w:val="009D2AE1"/>
  </w:style>
  <w:style w:type="character" w:customStyle="1" w:styleId="WW8Num45z1">
    <w:name w:val="WW8Num45z1"/>
    <w:rsid w:val="009D2AE1"/>
    <w:rPr>
      <w:rFonts w:ascii="Courier New" w:hAnsi="Courier New" w:cs="Courier New" w:hint="default"/>
    </w:rPr>
  </w:style>
  <w:style w:type="character" w:customStyle="1" w:styleId="WW8Num45z2">
    <w:name w:val="WW8Num45z2"/>
    <w:rsid w:val="009D2AE1"/>
    <w:rPr>
      <w:rFonts w:ascii="Wingdings" w:hAnsi="Wingdings" w:hint="default"/>
    </w:rPr>
  </w:style>
  <w:style w:type="character" w:customStyle="1" w:styleId="WW8Num45z3">
    <w:name w:val="WW8Num45z3"/>
    <w:rsid w:val="009D2AE1"/>
    <w:rPr>
      <w:rFonts w:ascii="Symbol" w:hAnsi="Symbol" w:hint="default"/>
    </w:rPr>
  </w:style>
  <w:style w:type="character" w:customStyle="1" w:styleId="WW8Num46z0">
    <w:name w:val="WW8Num46z0"/>
    <w:rsid w:val="009D2AE1"/>
  </w:style>
  <w:style w:type="character" w:customStyle="1" w:styleId="WW8Num46z1">
    <w:name w:val="WW8Num46z1"/>
    <w:rsid w:val="009D2AE1"/>
  </w:style>
  <w:style w:type="character" w:customStyle="1" w:styleId="WW8Num47z0">
    <w:name w:val="WW8Num47z0"/>
    <w:rsid w:val="009D2AE1"/>
    <w:rPr>
      <w:rFonts w:ascii="Symbol" w:hAnsi="Symbol" w:hint="default"/>
    </w:rPr>
  </w:style>
  <w:style w:type="character" w:customStyle="1" w:styleId="WW8Num47z1">
    <w:name w:val="WW8Num47z1"/>
    <w:rsid w:val="009D2AE1"/>
    <w:rPr>
      <w:rFonts w:ascii="Courier New" w:hAnsi="Courier New" w:cs="Courier New" w:hint="default"/>
    </w:rPr>
  </w:style>
  <w:style w:type="character" w:customStyle="1" w:styleId="WW8Num47z2">
    <w:name w:val="WW8Num47z2"/>
    <w:rsid w:val="009D2AE1"/>
    <w:rPr>
      <w:rFonts w:ascii="Wingdings" w:hAnsi="Wingdings" w:hint="default"/>
    </w:rPr>
  </w:style>
  <w:style w:type="character" w:customStyle="1" w:styleId="WW8Num48z0">
    <w:name w:val="WW8Num48z0"/>
    <w:rsid w:val="009D2AE1"/>
  </w:style>
  <w:style w:type="character" w:customStyle="1" w:styleId="WW8Num49z0">
    <w:name w:val="WW8Num49z0"/>
    <w:rsid w:val="009D2AE1"/>
    <w:rPr>
      <w:rFonts w:ascii="Symbol" w:hAnsi="Symbol" w:hint="default"/>
    </w:rPr>
  </w:style>
  <w:style w:type="character" w:customStyle="1" w:styleId="WW8Num49z1">
    <w:name w:val="WW8Num49z1"/>
    <w:rsid w:val="009D2AE1"/>
    <w:rPr>
      <w:rFonts w:ascii="Courier New" w:hAnsi="Courier New" w:cs="Courier New" w:hint="default"/>
    </w:rPr>
  </w:style>
  <w:style w:type="character" w:customStyle="1" w:styleId="WW8Num49z2">
    <w:name w:val="WW8Num49z2"/>
    <w:rsid w:val="009D2AE1"/>
    <w:rPr>
      <w:rFonts w:ascii="Wingdings" w:hAnsi="Wingdings" w:hint="default"/>
    </w:rPr>
  </w:style>
  <w:style w:type="character" w:customStyle="1" w:styleId="WW8Num50z0">
    <w:name w:val="WW8Num50z0"/>
    <w:rsid w:val="009D2AE1"/>
    <w:rPr>
      <w:rFonts w:ascii="Symbol" w:hAnsi="Symbol" w:hint="default"/>
    </w:rPr>
  </w:style>
  <w:style w:type="character" w:customStyle="1" w:styleId="WW8Num50z1">
    <w:name w:val="WW8Num50z1"/>
    <w:rsid w:val="009D2AE1"/>
    <w:rPr>
      <w:rFonts w:ascii="Courier New" w:hAnsi="Courier New" w:cs="Courier New" w:hint="default"/>
    </w:rPr>
  </w:style>
  <w:style w:type="character" w:customStyle="1" w:styleId="WW8Num50z2">
    <w:name w:val="WW8Num50z2"/>
    <w:rsid w:val="009D2AE1"/>
    <w:rPr>
      <w:rFonts w:ascii="Wingdings" w:hAnsi="Wingdings" w:hint="default"/>
    </w:rPr>
  </w:style>
  <w:style w:type="character" w:customStyle="1" w:styleId="WW8Num51z0">
    <w:name w:val="WW8Num51z0"/>
    <w:rsid w:val="009D2AE1"/>
  </w:style>
  <w:style w:type="character" w:customStyle="1" w:styleId="WW8Num52z0">
    <w:name w:val="WW8Num52z0"/>
    <w:rsid w:val="009D2AE1"/>
    <w:rPr>
      <w:rFonts w:ascii="Symbol" w:hAnsi="Symbol" w:hint="default"/>
    </w:rPr>
  </w:style>
  <w:style w:type="character" w:customStyle="1" w:styleId="WW8Num52z1">
    <w:name w:val="WW8Num52z1"/>
    <w:rsid w:val="009D2AE1"/>
    <w:rPr>
      <w:rFonts w:ascii="Courier New" w:hAnsi="Courier New" w:cs="Courier New" w:hint="default"/>
    </w:rPr>
  </w:style>
  <w:style w:type="character" w:customStyle="1" w:styleId="WW8Num52z2">
    <w:name w:val="WW8Num52z2"/>
    <w:rsid w:val="009D2AE1"/>
    <w:rPr>
      <w:rFonts w:ascii="Wingdings" w:hAnsi="Wingdings" w:hint="default"/>
    </w:rPr>
  </w:style>
  <w:style w:type="character" w:customStyle="1" w:styleId="WW8Num53z0">
    <w:name w:val="WW8Num53z0"/>
    <w:rsid w:val="009D2AE1"/>
    <w:rPr>
      <w:rFonts w:ascii="Symbol" w:hAnsi="Symbol" w:hint="default"/>
    </w:rPr>
  </w:style>
  <w:style w:type="character" w:customStyle="1" w:styleId="WW8Num53z1">
    <w:name w:val="WW8Num53z1"/>
    <w:rsid w:val="009D2AE1"/>
    <w:rPr>
      <w:rFonts w:ascii="Courier New" w:hAnsi="Courier New" w:cs="Courier New" w:hint="default"/>
    </w:rPr>
  </w:style>
  <w:style w:type="character" w:customStyle="1" w:styleId="WW8Num53z2">
    <w:name w:val="WW8Num53z2"/>
    <w:rsid w:val="009D2AE1"/>
    <w:rPr>
      <w:rFonts w:ascii="Wingdings" w:hAnsi="Wingdings" w:hint="default"/>
    </w:rPr>
  </w:style>
  <w:style w:type="character" w:customStyle="1" w:styleId="WW8Num54z0">
    <w:name w:val="WW8Num54z0"/>
    <w:rsid w:val="009D2AE1"/>
    <w:rPr>
      <w:rFonts w:ascii="Symbol" w:hAnsi="Symbol" w:hint="default"/>
    </w:rPr>
  </w:style>
  <w:style w:type="character" w:customStyle="1" w:styleId="WW8Num54z1">
    <w:name w:val="WW8Num54z1"/>
    <w:rsid w:val="009D2AE1"/>
    <w:rPr>
      <w:rFonts w:ascii="Courier New" w:hAnsi="Courier New" w:cs="Courier New" w:hint="default"/>
    </w:rPr>
  </w:style>
  <w:style w:type="character" w:customStyle="1" w:styleId="WW8Num54z2">
    <w:name w:val="WW8Num54z2"/>
    <w:rsid w:val="009D2AE1"/>
    <w:rPr>
      <w:rFonts w:ascii="Wingdings" w:hAnsi="Wingdings" w:hint="default"/>
    </w:rPr>
  </w:style>
  <w:style w:type="character" w:customStyle="1" w:styleId="WW8Num55z0">
    <w:name w:val="WW8Num55z0"/>
    <w:rsid w:val="009D2AE1"/>
    <w:rPr>
      <w:rFonts w:ascii="Symbol" w:hAnsi="Symbol" w:hint="default"/>
    </w:rPr>
  </w:style>
  <w:style w:type="character" w:customStyle="1" w:styleId="WW8Num55z1">
    <w:name w:val="WW8Num55z1"/>
    <w:rsid w:val="009D2AE1"/>
    <w:rPr>
      <w:rFonts w:ascii="Courier New" w:hAnsi="Courier New" w:cs="Courier New" w:hint="default"/>
    </w:rPr>
  </w:style>
  <w:style w:type="character" w:customStyle="1" w:styleId="WW8Num55z2">
    <w:name w:val="WW8Num55z2"/>
    <w:rsid w:val="009D2AE1"/>
    <w:rPr>
      <w:rFonts w:ascii="Wingdings" w:hAnsi="Wingdings" w:hint="default"/>
    </w:rPr>
  </w:style>
  <w:style w:type="character" w:customStyle="1" w:styleId="WW8Num56z0">
    <w:name w:val="WW8Num56z0"/>
    <w:rsid w:val="009D2AE1"/>
    <w:rPr>
      <w:rFonts w:ascii="Times New Roman" w:hAnsi="Times New Roman" w:cs="Times New Roman" w:hint="default"/>
    </w:rPr>
  </w:style>
  <w:style w:type="character" w:customStyle="1" w:styleId="WW8Num56z1">
    <w:name w:val="WW8Num56z1"/>
    <w:rsid w:val="009D2AE1"/>
    <w:rPr>
      <w:rFonts w:ascii="Courier New" w:hAnsi="Courier New" w:cs="Courier New" w:hint="default"/>
    </w:rPr>
  </w:style>
  <w:style w:type="character" w:customStyle="1" w:styleId="WW8Num56z2">
    <w:name w:val="WW8Num56z2"/>
    <w:rsid w:val="009D2AE1"/>
    <w:rPr>
      <w:rFonts w:ascii="Wingdings" w:hAnsi="Wingdings" w:hint="default"/>
    </w:rPr>
  </w:style>
  <w:style w:type="character" w:customStyle="1" w:styleId="WW8Num56z3">
    <w:name w:val="WW8Num56z3"/>
    <w:rsid w:val="009D2AE1"/>
    <w:rPr>
      <w:rFonts w:ascii="Symbol" w:hAnsi="Symbol" w:hint="default"/>
    </w:rPr>
  </w:style>
  <w:style w:type="character" w:customStyle="1" w:styleId="WW8Num57z0">
    <w:name w:val="WW8Num57z0"/>
    <w:rsid w:val="009D2AE1"/>
    <w:rPr>
      <w:rFonts w:ascii="Symbol" w:hAnsi="Symbol" w:hint="default"/>
    </w:rPr>
  </w:style>
  <w:style w:type="character" w:customStyle="1" w:styleId="WW8Num57z1">
    <w:name w:val="WW8Num57z1"/>
    <w:rsid w:val="009D2AE1"/>
    <w:rPr>
      <w:rFonts w:ascii="Courier New" w:hAnsi="Courier New" w:cs="Courier New" w:hint="default"/>
    </w:rPr>
  </w:style>
  <w:style w:type="character" w:customStyle="1" w:styleId="WW8Num57z2">
    <w:name w:val="WW8Num57z2"/>
    <w:rsid w:val="009D2AE1"/>
    <w:rPr>
      <w:rFonts w:ascii="Wingdings" w:hAnsi="Wingdings" w:hint="default"/>
    </w:rPr>
  </w:style>
  <w:style w:type="character" w:customStyle="1" w:styleId="WW8Num58z0">
    <w:name w:val="WW8Num58z0"/>
    <w:rsid w:val="009D2AE1"/>
    <w:rPr>
      <w:rFonts w:ascii="Symbol" w:hAnsi="Symbol" w:hint="default"/>
    </w:rPr>
  </w:style>
  <w:style w:type="character" w:customStyle="1" w:styleId="WW8Num58z1">
    <w:name w:val="WW8Num58z1"/>
    <w:rsid w:val="009D2AE1"/>
    <w:rPr>
      <w:rFonts w:ascii="Courier New" w:hAnsi="Courier New" w:cs="Courier New" w:hint="default"/>
    </w:rPr>
  </w:style>
  <w:style w:type="character" w:customStyle="1" w:styleId="WW8Num58z2">
    <w:name w:val="WW8Num58z2"/>
    <w:rsid w:val="009D2AE1"/>
    <w:rPr>
      <w:rFonts w:ascii="Wingdings" w:hAnsi="Wingdings" w:hint="default"/>
    </w:rPr>
  </w:style>
  <w:style w:type="character" w:customStyle="1" w:styleId="WW8Num59z0">
    <w:name w:val="WW8Num59z0"/>
    <w:rsid w:val="009D2AE1"/>
    <w:rPr>
      <w:rFonts w:ascii="Symbol" w:hAnsi="Symbol" w:hint="default"/>
    </w:rPr>
  </w:style>
  <w:style w:type="character" w:customStyle="1" w:styleId="WW8Num59z1">
    <w:name w:val="WW8Num59z1"/>
    <w:rsid w:val="009D2AE1"/>
    <w:rPr>
      <w:rFonts w:ascii="Courier New" w:hAnsi="Courier New" w:cs="Courier New" w:hint="default"/>
    </w:rPr>
  </w:style>
  <w:style w:type="character" w:customStyle="1" w:styleId="WW8Num59z2">
    <w:name w:val="WW8Num59z2"/>
    <w:rsid w:val="009D2AE1"/>
    <w:rPr>
      <w:rFonts w:ascii="Wingdings" w:hAnsi="Wingdings" w:hint="default"/>
    </w:rPr>
  </w:style>
  <w:style w:type="character" w:customStyle="1" w:styleId="WW8Num60z0">
    <w:name w:val="WW8Num60z0"/>
    <w:rsid w:val="009D2AE1"/>
    <w:rPr>
      <w:rFonts w:ascii="Symbol" w:hAnsi="Symbol" w:hint="default"/>
    </w:rPr>
  </w:style>
  <w:style w:type="character" w:customStyle="1" w:styleId="WW8Num60z1">
    <w:name w:val="WW8Num60z1"/>
    <w:rsid w:val="009D2AE1"/>
    <w:rPr>
      <w:rFonts w:ascii="Courier New" w:hAnsi="Courier New" w:cs="Courier New" w:hint="default"/>
    </w:rPr>
  </w:style>
  <w:style w:type="character" w:customStyle="1" w:styleId="WW8Num60z2">
    <w:name w:val="WW8Num60z2"/>
    <w:rsid w:val="009D2AE1"/>
    <w:rPr>
      <w:rFonts w:ascii="Wingdings" w:hAnsi="Wingdings" w:hint="default"/>
    </w:rPr>
  </w:style>
  <w:style w:type="character" w:customStyle="1" w:styleId="WW8Num61z0">
    <w:name w:val="WW8Num61z0"/>
    <w:rsid w:val="009D2AE1"/>
    <w:rPr>
      <w:rFonts w:ascii="Symbol" w:hAnsi="Symbol" w:hint="default"/>
    </w:rPr>
  </w:style>
  <w:style w:type="character" w:customStyle="1" w:styleId="WW8Num61z1">
    <w:name w:val="WW8Num61z1"/>
    <w:rsid w:val="009D2AE1"/>
    <w:rPr>
      <w:rFonts w:ascii="Courier New" w:hAnsi="Courier New" w:cs="Courier New" w:hint="default"/>
    </w:rPr>
  </w:style>
  <w:style w:type="character" w:customStyle="1" w:styleId="WW8Num61z2">
    <w:name w:val="WW8Num61z2"/>
    <w:rsid w:val="009D2AE1"/>
    <w:rPr>
      <w:rFonts w:ascii="Wingdings" w:hAnsi="Wingdings" w:hint="default"/>
    </w:rPr>
  </w:style>
  <w:style w:type="character" w:customStyle="1" w:styleId="WW8Num62z0">
    <w:name w:val="WW8Num62z0"/>
    <w:rsid w:val="009D2AE1"/>
    <w:rPr>
      <w:rFonts w:ascii="Times New Roman" w:hAnsi="Times New Roman" w:cs="Times New Roman" w:hint="default"/>
      <w:color w:val="44423F"/>
      <w:w w:val="132"/>
      <w:sz w:val="22"/>
    </w:rPr>
  </w:style>
  <w:style w:type="character" w:customStyle="1" w:styleId="WW8Num62z1">
    <w:name w:val="WW8Num62z1"/>
    <w:rsid w:val="009D2AE1"/>
  </w:style>
  <w:style w:type="character" w:customStyle="1" w:styleId="WW8Num62z2">
    <w:name w:val="WW8Num62z2"/>
    <w:rsid w:val="009D2AE1"/>
  </w:style>
  <w:style w:type="character" w:customStyle="1" w:styleId="WW8Num62z3">
    <w:name w:val="WW8Num62z3"/>
    <w:rsid w:val="009D2AE1"/>
  </w:style>
  <w:style w:type="character" w:customStyle="1" w:styleId="WW8Num62z4">
    <w:name w:val="WW8Num62z4"/>
    <w:rsid w:val="009D2AE1"/>
  </w:style>
  <w:style w:type="character" w:customStyle="1" w:styleId="WW8Num62z5">
    <w:name w:val="WW8Num62z5"/>
    <w:rsid w:val="009D2AE1"/>
  </w:style>
  <w:style w:type="character" w:customStyle="1" w:styleId="WW8Num62z6">
    <w:name w:val="WW8Num62z6"/>
    <w:rsid w:val="009D2AE1"/>
  </w:style>
  <w:style w:type="character" w:customStyle="1" w:styleId="WW8Num62z7">
    <w:name w:val="WW8Num62z7"/>
    <w:rsid w:val="009D2AE1"/>
  </w:style>
  <w:style w:type="character" w:customStyle="1" w:styleId="WW8Num62z8">
    <w:name w:val="WW8Num62z8"/>
    <w:rsid w:val="009D2AE1"/>
  </w:style>
  <w:style w:type="character" w:customStyle="1" w:styleId="WW8Num63z0">
    <w:name w:val="WW8Num63z0"/>
    <w:rsid w:val="009D2AE1"/>
    <w:rPr>
      <w:rFonts w:ascii="Symbol" w:hAnsi="Symbol" w:hint="default"/>
    </w:rPr>
  </w:style>
  <w:style w:type="character" w:customStyle="1" w:styleId="WW8Num63z1">
    <w:name w:val="WW8Num63z1"/>
    <w:rsid w:val="009D2AE1"/>
    <w:rPr>
      <w:rFonts w:ascii="Courier New" w:hAnsi="Courier New" w:cs="Courier New" w:hint="default"/>
    </w:rPr>
  </w:style>
  <w:style w:type="character" w:customStyle="1" w:styleId="WW8Num63z2">
    <w:name w:val="WW8Num63z2"/>
    <w:rsid w:val="009D2AE1"/>
    <w:rPr>
      <w:rFonts w:ascii="Wingdings" w:hAnsi="Wingdings" w:hint="default"/>
    </w:rPr>
  </w:style>
  <w:style w:type="character" w:customStyle="1" w:styleId="WW8Num64z0">
    <w:name w:val="WW8Num64z0"/>
    <w:rsid w:val="009D2AE1"/>
    <w:rPr>
      <w:rFonts w:ascii="Symbol" w:hAnsi="Symbol" w:hint="default"/>
    </w:rPr>
  </w:style>
  <w:style w:type="character" w:customStyle="1" w:styleId="WW8Num64z1">
    <w:name w:val="WW8Num64z1"/>
    <w:rsid w:val="009D2AE1"/>
    <w:rPr>
      <w:rFonts w:ascii="Courier New" w:hAnsi="Courier New" w:cs="Courier New" w:hint="default"/>
    </w:rPr>
  </w:style>
  <w:style w:type="character" w:customStyle="1" w:styleId="WW8Num64z2">
    <w:name w:val="WW8Num64z2"/>
    <w:rsid w:val="009D2AE1"/>
    <w:rPr>
      <w:rFonts w:ascii="Wingdings" w:hAnsi="Wingdings" w:hint="default"/>
    </w:rPr>
  </w:style>
  <w:style w:type="character" w:customStyle="1" w:styleId="WW8Num65z0">
    <w:name w:val="WW8Num65z0"/>
    <w:rsid w:val="009D2AE1"/>
    <w:rPr>
      <w:rFonts w:ascii="Symbol" w:hAnsi="Symbol" w:hint="default"/>
    </w:rPr>
  </w:style>
  <w:style w:type="character" w:customStyle="1" w:styleId="WW8Num65z1">
    <w:name w:val="WW8Num65z1"/>
    <w:rsid w:val="009D2AE1"/>
    <w:rPr>
      <w:rFonts w:ascii="Courier New" w:hAnsi="Courier New" w:cs="Courier New" w:hint="default"/>
    </w:rPr>
  </w:style>
  <w:style w:type="character" w:customStyle="1" w:styleId="WW8Num65z2">
    <w:name w:val="WW8Num65z2"/>
    <w:rsid w:val="009D2AE1"/>
    <w:rPr>
      <w:rFonts w:ascii="Wingdings" w:hAnsi="Wingdings" w:hint="default"/>
    </w:rPr>
  </w:style>
  <w:style w:type="character" w:customStyle="1" w:styleId="WW8Num66z0">
    <w:name w:val="WW8Num66z0"/>
    <w:rsid w:val="009D2AE1"/>
  </w:style>
  <w:style w:type="character" w:customStyle="1" w:styleId="WW8Num66z1">
    <w:name w:val="WW8Num66z1"/>
    <w:rsid w:val="009D2AE1"/>
  </w:style>
  <w:style w:type="character" w:customStyle="1" w:styleId="WW8Num67z0">
    <w:name w:val="WW8Num67z0"/>
    <w:rsid w:val="009D2AE1"/>
    <w:rPr>
      <w:rFonts w:ascii="Symbol" w:hAnsi="Symbol" w:hint="default"/>
    </w:rPr>
  </w:style>
  <w:style w:type="character" w:customStyle="1" w:styleId="WW8Num67z1">
    <w:name w:val="WW8Num67z1"/>
    <w:rsid w:val="009D2AE1"/>
    <w:rPr>
      <w:rFonts w:ascii="Courier New" w:hAnsi="Courier New" w:cs="Courier New" w:hint="default"/>
    </w:rPr>
  </w:style>
  <w:style w:type="character" w:customStyle="1" w:styleId="WW8Num67z2">
    <w:name w:val="WW8Num67z2"/>
    <w:rsid w:val="009D2AE1"/>
    <w:rPr>
      <w:rFonts w:ascii="Wingdings" w:hAnsi="Wingdings" w:hint="default"/>
    </w:rPr>
  </w:style>
  <w:style w:type="character" w:customStyle="1" w:styleId="WW8Num68z0">
    <w:name w:val="WW8Num68z0"/>
    <w:rsid w:val="009D2AE1"/>
    <w:rPr>
      <w:rFonts w:ascii="Symbol" w:hAnsi="Symbol" w:hint="default"/>
    </w:rPr>
  </w:style>
  <w:style w:type="character" w:customStyle="1" w:styleId="WW8Num68z1">
    <w:name w:val="WW8Num68z1"/>
    <w:rsid w:val="009D2AE1"/>
    <w:rPr>
      <w:rFonts w:ascii="Courier New" w:hAnsi="Courier New" w:cs="Courier New" w:hint="default"/>
    </w:rPr>
  </w:style>
  <w:style w:type="character" w:customStyle="1" w:styleId="WW8Num68z2">
    <w:name w:val="WW8Num68z2"/>
    <w:rsid w:val="009D2AE1"/>
    <w:rPr>
      <w:rFonts w:ascii="Wingdings" w:hAnsi="Wingdings" w:hint="default"/>
    </w:rPr>
  </w:style>
  <w:style w:type="character" w:customStyle="1" w:styleId="WW8Num69z0">
    <w:name w:val="WW8Num69z0"/>
    <w:rsid w:val="009D2AE1"/>
    <w:rPr>
      <w:rFonts w:ascii="Symbol" w:hAnsi="Symbol" w:hint="default"/>
    </w:rPr>
  </w:style>
  <w:style w:type="character" w:customStyle="1" w:styleId="WW8Num69z1">
    <w:name w:val="WW8Num69z1"/>
    <w:rsid w:val="009D2AE1"/>
    <w:rPr>
      <w:rFonts w:ascii="Courier New" w:hAnsi="Courier New" w:cs="Courier New" w:hint="default"/>
    </w:rPr>
  </w:style>
  <w:style w:type="character" w:customStyle="1" w:styleId="WW8Num69z2">
    <w:name w:val="WW8Num69z2"/>
    <w:rsid w:val="009D2AE1"/>
    <w:rPr>
      <w:rFonts w:ascii="Wingdings" w:hAnsi="Wingdings" w:hint="default"/>
    </w:rPr>
  </w:style>
  <w:style w:type="character" w:customStyle="1" w:styleId="WW8Num70z0">
    <w:name w:val="WW8Num70z0"/>
    <w:rsid w:val="009D2AE1"/>
    <w:rPr>
      <w:rFonts w:ascii="Symbol" w:hAnsi="Symbol" w:hint="default"/>
    </w:rPr>
  </w:style>
  <w:style w:type="character" w:customStyle="1" w:styleId="WW8Num70z1">
    <w:name w:val="WW8Num70z1"/>
    <w:rsid w:val="009D2AE1"/>
    <w:rPr>
      <w:rFonts w:ascii="Courier New" w:hAnsi="Courier New" w:cs="Courier New" w:hint="default"/>
    </w:rPr>
  </w:style>
  <w:style w:type="character" w:customStyle="1" w:styleId="WW8Num70z2">
    <w:name w:val="WW8Num70z2"/>
    <w:rsid w:val="009D2AE1"/>
    <w:rPr>
      <w:rFonts w:ascii="Wingdings" w:hAnsi="Wingdings" w:hint="default"/>
    </w:rPr>
  </w:style>
  <w:style w:type="character" w:customStyle="1" w:styleId="WW8Num71z0">
    <w:name w:val="WW8Num71z0"/>
    <w:rsid w:val="009D2AE1"/>
    <w:rPr>
      <w:rFonts w:ascii="Symbol" w:hAnsi="Symbol" w:hint="default"/>
    </w:rPr>
  </w:style>
  <w:style w:type="character" w:customStyle="1" w:styleId="WW8Num71z1">
    <w:name w:val="WW8Num71z1"/>
    <w:rsid w:val="009D2AE1"/>
    <w:rPr>
      <w:rFonts w:ascii="Courier New" w:hAnsi="Courier New" w:cs="Courier New" w:hint="default"/>
    </w:rPr>
  </w:style>
  <w:style w:type="character" w:customStyle="1" w:styleId="WW8Num71z2">
    <w:name w:val="WW8Num71z2"/>
    <w:rsid w:val="009D2AE1"/>
    <w:rPr>
      <w:rFonts w:ascii="Wingdings" w:hAnsi="Wingdings" w:hint="default"/>
    </w:rPr>
  </w:style>
  <w:style w:type="character" w:customStyle="1" w:styleId="WW8Num72z0">
    <w:name w:val="WW8Num72z0"/>
    <w:rsid w:val="009D2AE1"/>
    <w:rPr>
      <w:rFonts w:ascii="Symbol" w:hAnsi="Symbol" w:hint="default"/>
    </w:rPr>
  </w:style>
  <w:style w:type="character" w:customStyle="1" w:styleId="WW8Num72z1">
    <w:name w:val="WW8Num72z1"/>
    <w:rsid w:val="009D2AE1"/>
    <w:rPr>
      <w:rFonts w:ascii="Courier New" w:hAnsi="Courier New" w:cs="Courier New" w:hint="default"/>
    </w:rPr>
  </w:style>
  <w:style w:type="character" w:customStyle="1" w:styleId="WW8Num72z2">
    <w:name w:val="WW8Num72z2"/>
    <w:rsid w:val="009D2AE1"/>
    <w:rPr>
      <w:rFonts w:ascii="Wingdings" w:hAnsi="Wingdings" w:hint="default"/>
    </w:rPr>
  </w:style>
  <w:style w:type="character" w:customStyle="1" w:styleId="WW8Num73z0">
    <w:name w:val="WW8Num73z0"/>
    <w:rsid w:val="009D2AE1"/>
    <w:rPr>
      <w:rFonts w:ascii="Symbol" w:hAnsi="Symbol" w:hint="default"/>
    </w:rPr>
  </w:style>
  <w:style w:type="character" w:customStyle="1" w:styleId="WW8Num73z1">
    <w:name w:val="WW8Num73z1"/>
    <w:rsid w:val="009D2AE1"/>
    <w:rPr>
      <w:rFonts w:ascii="Courier New" w:hAnsi="Courier New" w:cs="Courier New" w:hint="default"/>
    </w:rPr>
  </w:style>
  <w:style w:type="character" w:customStyle="1" w:styleId="WW8Num73z2">
    <w:name w:val="WW8Num73z2"/>
    <w:rsid w:val="009D2AE1"/>
    <w:rPr>
      <w:rFonts w:ascii="Wingdings" w:hAnsi="Wingdings" w:hint="default"/>
    </w:rPr>
  </w:style>
  <w:style w:type="character" w:customStyle="1" w:styleId="WW8Num74z0">
    <w:name w:val="WW8Num74z0"/>
    <w:rsid w:val="009D2AE1"/>
    <w:rPr>
      <w:rFonts w:ascii="Symbol" w:hAnsi="Symbol" w:hint="default"/>
    </w:rPr>
  </w:style>
  <w:style w:type="character" w:customStyle="1" w:styleId="WW8Num74z1">
    <w:name w:val="WW8Num74z1"/>
    <w:rsid w:val="009D2AE1"/>
    <w:rPr>
      <w:rFonts w:ascii="Courier New" w:hAnsi="Courier New" w:cs="Courier New" w:hint="default"/>
    </w:rPr>
  </w:style>
  <w:style w:type="character" w:customStyle="1" w:styleId="WW8Num74z2">
    <w:name w:val="WW8Num74z2"/>
    <w:rsid w:val="009D2AE1"/>
    <w:rPr>
      <w:rFonts w:ascii="Wingdings" w:hAnsi="Wingdings" w:hint="default"/>
    </w:rPr>
  </w:style>
  <w:style w:type="character" w:customStyle="1" w:styleId="WW8Num75z0">
    <w:name w:val="WW8Num75z0"/>
    <w:rsid w:val="009D2AE1"/>
    <w:rPr>
      <w:rFonts w:ascii="Symbol" w:hAnsi="Symbol" w:hint="default"/>
    </w:rPr>
  </w:style>
  <w:style w:type="character" w:customStyle="1" w:styleId="WW8Num75z1">
    <w:name w:val="WW8Num75z1"/>
    <w:rsid w:val="009D2AE1"/>
    <w:rPr>
      <w:rFonts w:ascii="Courier New" w:hAnsi="Courier New" w:cs="Courier New" w:hint="default"/>
    </w:rPr>
  </w:style>
  <w:style w:type="character" w:customStyle="1" w:styleId="WW8Num75z2">
    <w:name w:val="WW8Num75z2"/>
    <w:rsid w:val="009D2AE1"/>
    <w:rPr>
      <w:rFonts w:ascii="Wingdings" w:hAnsi="Wingdings" w:hint="default"/>
    </w:rPr>
  </w:style>
  <w:style w:type="character" w:customStyle="1" w:styleId="WW8Num76z0">
    <w:name w:val="WW8Num76z0"/>
    <w:rsid w:val="009D2AE1"/>
    <w:rPr>
      <w:rFonts w:ascii="Symbol" w:hAnsi="Symbol" w:hint="default"/>
    </w:rPr>
  </w:style>
  <w:style w:type="character" w:customStyle="1" w:styleId="WW8Num76z1">
    <w:name w:val="WW8Num76z1"/>
    <w:rsid w:val="009D2AE1"/>
    <w:rPr>
      <w:rFonts w:ascii="Courier New" w:hAnsi="Courier New" w:cs="Courier New" w:hint="default"/>
    </w:rPr>
  </w:style>
  <w:style w:type="character" w:customStyle="1" w:styleId="WW8Num76z2">
    <w:name w:val="WW8Num76z2"/>
    <w:rsid w:val="009D2AE1"/>
    <w:rPr>
      <w:rFonts w:ascii="Wingdings" w:hAnsi="Wingdings" w:hint="default"/>
    </w:rPr>
  </w:style>
  <w:style w:type="character" w:customStyle="1" w:styleId="WW8Num77z0">
    <w:name w:val="WW8Num77z0"/>
    <w:rsid w:val="009D2AE1"/>
    <w:rPr>
      <w:rFonts w:ascii="Symbol" w:hAnsi="Symbol" w:hint="default"/>
    </w:rPr>
  </w:style>
  <w:style w:type="character" w:customStyle="1" w:styleId="WW8Num77z1">
    <w:name w:val="WW8Num77z1"/>
    <w:rsid w:val="009D2AE1"/>
    <w:rPr>
      <w:rFonts w:ascii="Courier New" w:hAnsi="Courier New" w:cs="Courier New" w:hint="default"/>
    </w:rPr>
  </w:style>
  <w:style w:type="character" w:customStyle="1" w:styleId="WW8Num77z2">
    <w:name w:val="WW8Num77z2"/>
    <w:rsid w:val="009D2AE1"/>
    <w:rPr>
      <w:rFonts w:ascii="Wingdings" w:hAnsi="Wingdings" w:hint="default"/>
    </w:rPr>
  </w:style>
  <w:style w:type="character" w:customStyle="1" w:styleId="WW8Num78z0">
    <w:name w:val="WW8Num78z0"/>
    <w:rsid w:val="009D2AE1"/>
    <w:rPr>
      <w:rFonts w:ascii="Symbol" w:hAnsi="Symbol" w:hint="default"/>
    </w:rPr>
  </w:style>
  <w:style w:type="character" w:customStyle="1" w:styleId="WW8Num78z1">
    <w:name w:val="WW8Num78z1"/>
    <w:rsid w:val="009D2AE1"/>
    <w:rPr>
      <w:rFonts w:ascii="Courier New" w:hAnsi="Courier New" w:cs="Courier New" w:hint="default"/>
    </w:rPr>
  </w:style>
  <w:style w:type="character" w:customStyle="1" w:styleId="WW8Num78z2">
    <w:name w:val="WW8Num78z2"/>
    <w:rsid w:val="009D2AE1"/>
    <w:rPr>
      <w:rFonts w:ascii="Wingdings" w:hAnsi="Wingdings" w:hint="default"/>
    </w:rPr>
  </w:style>
  <w:style w:type="character" w:customStyle="1" w:styleId="WW8Num79z0">
    <w:name w:val="WW8Num79z0"/>
    <w:rsid w:val="009D2AE1"/>
    <w:rPr>
      <w:rFonts w:ascii="Symbol" w:hAnsi="Symbol" w:hint="default"/>
      <w:sz w:val="28"/>
      <w:shd w:val="clear" w:color="auto" w:fill="FFFFFF"/>
    </w:rPr>
  </w:style>
  <w:style w:type="character" w:customStyle="1" w:styleId="WW8Num79z1">
    <w:name w:val="WW8Num79z1"/>
    <w:rsid w:val="009D2AE1"/>
    <w:rPr>
      <w:rFonts w:ascii="Courier New" w:hAnsi="Courier New" w:cs="Courier New" w:hint="default"/>
    </w:rPr>
  </w:style>
  <w:style w:type="character" w:customStyle="1" w:styleId="WW8Num79z2">
    <w:name w:val="WW8Num79z2"/>
    <w:rsid w:val="009D2AE1"/>
    <w:rPr>
      <w:rFonts w:ascii="Wingdings" w:hAnsi="Wingdings" w:hint="default"/>
    </w:rPr>
  </w:style>
  <w:style w:type="character" w:customStyle="1" w:styleId="WW8Num80z0">
    <w:name w:val="WW8Num80z0"/>
    <w:rsid w:val="009D2AE1"/>
    <w:rPr>
      <w:rFonts w:ascii="Symbol" w:hAnsi="Symbol" w:hint="default"/>
    </w:rPr>
  </w:style>
  <w:style w:type="character" w:customStyle="1" w:styleId="WW8Num80z1">
    <w:name w:val="WW8Num80z1"/>
    <w:rsid w:val="009D2AE1"/>
    <w:rPr>
      <w:rFonts w:ascii="Courier New" w:hAnsi="Courier New" w:cs="Courier New" w:hint="default"/>
    </w:rPr>
  </w:style>
  <w:style w:type="character" w:customStyle="1" w:styleId="WW8Num80z2">
    <w:name w:val="WW8Num80z2"/>
    <w:rsid w:val="009D2AE1"/>
    <w:rPr>
      <w:rFonts w:ascii="Wingdings" w:hAnsi="Wingdings" w:hint="default"/>
    </w:rPr>
  </w:style>
  <w:style w:type="character" w:customStyle="1" w:styleId="WW8Num81z0">
    <w:name w:val="WW8Num81z0"/>
    <w:rsid w:val="009D2AE1"/>
    <w:rPr>
      <w:rFonts w:ascii="Symbol" w:hAnsi="Symbol" w:hint="default"/>
      <w:sz w:val="28"/>
    </w:rPr>
  </w:style>
  <w:style w:type="character" w:customStyle="1" w:styleId="WW8Num81z1">
    <w:name w:val="WW8Num81z1"/>
    <w:rsid w:val="009D2AE1"/>
    <w:rPr>
      <w:rFonts w:ascii="Courier New" w:hAnsi="Courier New" w:cs="Courier New" w:hint="default"/>
    </w:rPr>
  </w:style>
  <w:style w:type="character" w:customStyle="1" w:styleId="WW8Num81z2">
    <w:name w:val="WW8Num81z2"/>
    <w:rsid w:val="009D2AE1"/>
    <w:rPr>
      <w:rFonts w:ascii="Wingdings" w:hAnsi="Wingdings" w:hint="default"/>
    </w:rPr>
  </w:style>
  <w:style w:type="character" w:customStyle="1" w:styleId="WW8Num82z0">
    <w:name w:val="WW8Num82z0"/>
    <w:rsid w:val="009D2AE1"/>
    <w:rPr>
      <w:rFonts w:ascii="Symbol" w:hAnsi="Symbol" w:hint="default"/>
    </w:rPr>
  </w:style>
  <w:style w:type="character" w:customStyle="1" w:styleId="WW8Num82z1">
    <w:name w:val="WW8Num82z1"/>
    <w:rsid w:val="009D2AE1"/>
    <w:rPr>
      <w:rFonts w:ascii="Courier New" w:hAnsi="Courier New" w:cs="Courier New" w:hint="default"/>
    </w:rPr>
  </w:style>
  <w:style w:type="character" w:customStyle="1" w:styleId="WW8Num82z2">
    <w:name w:val="WW8Num82z2"/>
    <w:rsid w:val="009D2AE1"/>
    <w:rPr>
      <w:rFonts w:ascii="Wingdings" w:hAnsi="Wingdings" w:hint="default"/>
    </w:rPr>
  </w:style>
  <w:style w:type="character" w:customStyle="1" w:styleId="WW8Num83z0">
    <w:name w:val="WW8Num83z0"/>
    <w:rsid w:val="009D2AE1"/>
    <w:rPr>
      <w:rFonts w:ascii="Symbol" w:hAnsi="Symbol" w:hint="default"/>
    </w:rPr>
  </w:style>
  <w:style w:type="character" w:customStyle="1" w:styleId="WW8Num83z1">
    <w:name w:val="WW8Num83z1"/>
    <w:rsid w:val="009D2AE1"/>
    <w:rPr>
      <w:rFonts w:ascii="Courier New" w:hAnsi="Courier New" w:cs="Courier New" w:hint="default"/>
    </w:rPr>
  </w:style>
  <w:style w:type="character" w:customStyle="1" w:styleId="WW8Num83z2">
    <w:name w:val="WW8Num83z2"/>
    <w:rsid w:val="009D2AE1"/>
    <w:rPr>
      <w:rFonts w:ascii="Wingdings" w:hAnsi="Wingdings" w:hint="default"/>
    </w:rPr>
  </w:style>
  <w:style w:type="character" w:customStyle="1" w:styleId="WW8Num84z0">
    <w:name w:val="WW8Num84z0"/>
    <w:rsid w:val="009D2AE1"/>
    <w:rPr>
      <w:rFonts w:ascii="Symbol" w:hAnsi="Symbol" w:hint="default"/>
    </w:rPr>
  </w:style>
  <w:style w:type="character" w:customStyle="1" w:styleId="WW8Num84z1">
    <w:name w:val="WW8Num84z1"/>
    <w:rsid w:val="009D2AE1"/>
    <w:rPr>
      <w:rFonts w:ascii="Courier New" w:hAnsi="Courier New" w:cs="Courier New" w:hint="default"/>
    </w:rPr>
  </w:style>
  <w:style w:type="character" w:customStyle="1" w:styleId="WW8Num84z2">
    <w:name w:val="WW8Num84z2"/>
    <w:rsid w:val="009D2AE1"/>
    <w:rPr>
      <w:rFonts w:ascii="Wingdings" w:hAnsi="Wingdings" w:hint="default"/>
    </w:rPr>
  </w:style>
  <w:style w:type="character" w:customStyle="1" w:styleId="WW8Num85z0">
    <w:name w:val="WW8Num85z0"/>
    <w:rsid w:val="009D2AE1"/>
    <w:rPr>
      <w:rFonts w:ascii="Symbol" w:hAnsi="Symbol" w:hint="default"/>
    </w:rPr>
  </w:style>
  <w:style w:type="character" w:customStyle="1" w:styleId="WW8Num86z0">
    <w:name w:val="WW8Num86z0"/>
    <w:rsid w:val="009D2AE1"/>
    <w:rPr>
      <w:rFonts w:ascii="Symbol" w:hAnsi="Symbol" w:hint="default"/>
    </w:rPr>
  </w:style>
  <w:style w:type="character" w:customStyle="1" w:styleId="WW8Num86z1">
    <w:name w:val="WW8Num86z1"/>
    <w:rsid w:val="009D2AE1"/>
    <w:rPr>
      <w:rFonts w:ascii="Courier New" w:hAnsi="Courier New" w:cs="Courier New" w:hint="default"/>
    </w:rPr>
  </w:style>
  <w:style w:type="character" w:customStyle="1" w:styleId="WW8Num86z2">
    <w:name w:val="WW8Num86z2"/>
    <w:rsid w:val="009D2AE1"/>
    <w:rPr>
      <w:rFonts w:ascii="Wingdings" w:hAnsi="Wingdings" w:hint="default"/>
    </w:rPr>
  </w:style>
  <w:style w:type="character" w:customStyle="1" w:styleId="WW8Num87z0">
    <w:name w:val="WW8Num87z0"/>
    <w:rsid w:val="009D2AE1"/>
    <w:rPr>
      <w:rFonts w:ascii="Symbol" w:hAnsi="Symbol" w:hint="default"/>
    </w:rPr>
  </w:style>
  <w:style w:type="character" w:customStyle="1" w:styleId="WW8Num87z1">
    <w:name w:val="WW8Num87z1"/>
    <w:rsid w:val="009D2AE1"/>
    <w:rPr>
      <w:rFonts w:ascii="Courier New" w:hAnsi="Courier New" w:cs="Courier New" w:hint="default"/>
    </w:rPr>
  </w:style>
  <w:style w:type="character" w:customStyle="1" w:styleId="WW8Num87z2">
    <w:name w:val="WW8Num87z2"/>
    <w:rsid w:val="009D2AE1"/>
    <w:rPr>
      <w:rFonts w:ascii="Wingdings" w:hAnsi="Wingdings" w:hint="default"/>
    </w:rPr>
  </w:style>
  <w:style w:type="character" w:customStyle="1" w:styleId="WW8Num88z0">
    <w:name w:val="WW8Num88z0"/>
    <w:rsid w:val="009D2AE1"/>
    <w:rPr>
      <w:color w:val="auto"/>
      <w:kern w:val="2"/>
      <w:sz w:val="28"/>
    </w:rPr>
  </w:style>
  <w:style w:type="character" w:customStyle="1" w:styleId="WW8Num88z1">
    <w:name w:val="WW8Num88z1"/>
    <w:rsid w:val="009D2AE1"/>
    <w:rPr>
      <w:rFonts w:ascii="Courier New" w:hAnsi="Courier New" w:cs="Courier New" w:hint="default"/>
    </w:rPr>
  </w:style>
  <w:style w:type="character" w:customStyle="1" w:styleId="WW8Num88z2">
    <w:name w:val="WW8Num88z2"/>
    <w:rsid w:val="009D2AE1"/>
    <w:rPr>
      <w:rFonts w:ascii="Wingdings" w:hAnsi="Wingdings" w:hint="default"/>
    </w:rPr>
  </w:style>
  <w:style w:type="character" w:customStyle="1" w:styleId="WW8Num88z3">
    <w:name w:val="WW8Num88z3"/>
    <w:rsid w:val="009D2AE1"/>
    <w:rPr>
      <w:rFonts w:ascii="Symbol" w:hAnsi="Symbol" w:hint="default"/>
    </w:rPr>
  </w:style>
  <w:style w:type="character" w:customStyle="1" w:styleId="WW8Num89z0">
    <w:name w:val="WW8Num89z0"/>
    <w:rsid w:val="009D2AE1"/>
    <w:rPr>
      <w:rFonts w:ascii="Symbol" w:hAnsi="Symbol" w:hint="default"/>
    </w:rPr>
  </w:style>
  <w:style w:type="character" w:customStyle="1" w:styleId="WW8Num89z1">
    <w:name w:val="WW8Num89z1"/>
    <w:rsid w:val="009D2AE1"/>
    <w:rPr>
      <w:rFonts w:ascii="Courier New" w:hAnsi="Courier New" w:cs="Courier New" w:hint="default"/>
    </w:rPr>
  </w:style>
  <w:style w:type="character" w:customStyle="1" w:styleId="WW8Num89z2">
    <w:name w:val="WW8Num89z2"/>
    <w:rsid w:val="009D2AE1"/>
    <w:rPr>
      <w:rFonts w:ascii="Wingdings" w:hAnsi="Wingdings" w:hint="default"/>
    </w:rPr>
  </w:style>
  <w:style w:type="character" w:customStyle="1" w:styleId="WW8Num90z0">
    <w:name w:val="WW8Num90z0"/>
    <w:rsid w:val="009D2AE1"/>
    <w:rPr>
      <w:rFonts w:ascii="Symbol" w:hAnsi="Symbol" w:hint="default"/>
    </w:rPr>
  </w:style>
  <w:style w:type="character" w:customStyle="1" w:styleId="WW8Num90z1">
    <w:name w:val="WW8Num90z1"/>
    <w:rsid w:val="009D2AE1"/>
    <w:rPr>
      <w:rFonts w:ascii="Courier New" w:hAnsi="Courier New" w:cs="Courier New" w:hint="default"/>
    </w:rPr>
  </w:style>
  <w:style w:type="character" w:customStyle="1" w:styleId="WW8Num90z2">
    <w:name w:val="WW8Num90z2"/>
    <w:rsid w:val="009D2AE1"/>
    <w:rPr>
      <w:rFonts w:ascii="Wingdings" w:hAnsi="Wingdings" w:hint="default"/>
    </w:rPr>
  </w:style>
  <w:style w:type="character" w:customStyle="1" w:styleId="WW8NumSt80z0">
    <w:name w:val="WW8NumSt80z0"/>
    <w:rsid w:val="009D2AE1"/>
    <w:rPr>
      <w:rFonts w:ascii="Times New Roman" w:hAnsi="Times New Roman" w:cs="Times New Roman" w:hint="default"/>
    </w:rPr>
  </w:style>
  <w:style w:type="character" w:customStyle="1" w:styleId="WW8NumSt84z0">
    <w:name w:val="WW8NumSt84z0"/>
    <w:rsid w:val="009D2AE1"/>
    <w:rPr>
      <w:rFonts w:ascii="Times New Roman" w:hAnsi="Times New Roman" w:cs="Times New Roman" w:hint="default"/>
    </w:rPr>
  </w:style>
  <w:style w:type="character" w:customStyle="1" w:styleId="afff3">
    <w:name w:val="Символ сноски"/>
    <w:rsid w:val="009D2AE1"/>
    <w:rPr>
      <w:vertAlign w:val="superscript"/>
    </w:rPr>
  </w:style>
  <w:style w:type="character" w:customStyle="1" w:styleId="WW-1">
    <w:name w:val="WW-Символ сноски"/>
    <w:rsid w:val="009D2AE1"/>
    <w:rPr>
      <w:vertAlign w:val="superscript"/>
    </w:rPr>
  </w:style>
  <w:style w:type="character" w:customStyle="1" w:styleId="1a">
    <w:name w:val="Знак сноски1"/>
    <w:rsid w:val="009D2AE1"/>
    <w:rPr>
      <w:vertAlign w:val="superscript"/>
    </w:rPr>
  </w:style>
  <w:style w:type="character" w:customStyle="1" w:styleId="BodyTextIndentChar">
    <w:name w:val="Body Text Indent Char"/>
    <w:rsid w:val="009D2AE1"/>
    <w:rPr>
      <w:rFonts w:ascii="Calibri" w:eastAsia="Arial Unicode MS" w:hAnsi="Calibri" w:hint="default"/>
      <w:color w:val="00000A"/>
      <w:kern w:val="2"/>
      <w:sz w:val="24"/>
    </w:rPr>
  </w:style>
  <w:style w:type="character" w:customStyle="1" w:styleId="FootnoteTextChar">
    <w:name w:val="Footnote Text Char"/>
    <w:rsid w:val="009D2AE1"/>
    <w:rPr>
      <w:rFonts w:ascii="Calibri" w:eastAsia="Arial Unicode MS" w:hAnsi="Calibri" w:hint="default"/>
      <w:color w:val="00000A"/>
      <w:kern w:val="2"/>
      <w:sz w:val="24"/>
    </w:rPr>
  </w:style>
  <w:style w:type="character" w:customStyle="1" w:styleId="s1">
    <w:name w:val="s1"/>
    <w:rsid w:val="009D2AE1"/>
  </w:style>
  <w:style w:type="character" w:customStyle="1" w:styleId="apple-converted-space">
    <w:name w:val="apple-converted-space"/>
    <w:rsid w:val="009D2AE1"/>
  </w:style>
  <w:style w:type="character" w:customStyle="1" w:styleId="BodyTextChar">
    <w:name w:val="Body Text Char"/>
    <w:rsid w:val="009D2AE1"/>
    <w:rPr>
      <w:rFonts w:ascii="Calibri" w:eastAsia="Arial Unicode MS" w:hAnsi="Calibri" w:hint="default"/>
      <w:color w:val="00000A"/>
      <w:kern w:val="2"/>
    </w:rPr>
  </w:style>
  <w:style w:type="character" w:customStyle="1" w:styleId="HeaderChar">
    <w:name w:val="Header Char"/>
    <w:rsid w:val="009D2AE1"/>
    <w:rPr>
      <w:rFonts w:ascii="Calibri" w:hAnsi="Calibri" w:hint="default"/>
    </w:rPr>
  </w:style>
  <w:style w:type="character" w:customStyle="1" w:styleId="apple-style-span">
    <w:name w:val="apple-style-span"/>
    <w:rsid w:val="009D2AE1"/>
  </w:style>
  <w:style w:type="character" w:customStyle="1" w:styleId="BodyTextIndent2Char">
    <w:name w:val="Body Text Indent 2 Char"/>
    <w:rsid w:val="009D2AE1"/>
    <w:rPr>
      <w:rFonts w:ascii="Calibri" w:eastAsia="Arial Unicode MS" w:hAnsi="Calibri" w:hint="default"/>
      <w:color w:val="00000A"/>
      <w:kern w:val="2"/>
    </w:rPr>
  </w:style>
  <w:style w:type="character" w:customStyle="1" w:styleId="BodyText3Char">
    <w:name w:val="Body Text 3 Char"/>
    <w:rsid w:val="009D2AE1"/>
    <w:rPr>
      <w:rFonts w:ascii="Calibri" w:hAnsi="Calibri" w:hint="default"/>
      <w:sz w:val="16"/>
    </w:rPr>
  </w:style>
  <w:style w:type="character" w:customStyle="1" w:styleId="HTMLPreformattedChar">
    <w:name w:val="HTML Preformatted Char"/>
    <w:rsid w:val="009D2AE1"/>
    <w:rPr>
      <w:rFonts w:ascii="Courier New" w:hAnsi="Courier New" w:cs="Courier New" w:hint="default"/>
      <w:sz w:val="20"/>
    </w:rPr>
  </w:style>
  <w:style w:type="character" w:customStyle="1" w:styleId="Arial">
    <w:name w:val="Основной текст + Arial"/>
    <w:rsid w:val="009D2AE1"/>
    <w:rPr>
      <w:rFonts w:ascii="Arial" w:hAnsi="Arial" w:cs="Arial" w:hint="default"/>
      <w:i/>
      <w:iCs w:val="0"/>
      <w:spacing w:val="0"/>
      <w:sz w:val="15"/>
      <w:shd w:val="clear" w:color="auto" w:fill="FFFFFF"/>
    </w:rPr>
  </w:style>
  <w:style w:type="character" w:customStyle="1" w:styleId="afff4">
    <w:name w:val="Основной текст + Полужирный"/>
    <w:rsid w:val="009D2AE1"/>
    <w:rPr>
      <w:rFonts w:ascii="Arial" w:hAnsi="Arial" w:cs="Arial" w:hint="default"/>
      <w:b/>
      <w:bCs w:val="0"/>
      <w:spacing w:val="0"/>
      <w:sz w:val="16"/>
    </w:rPr>
  </w:style>
  <w:style w:type="character" w:customStyle="1" w:styleId="1pt">
    <w:name w:val="Основной текст + Интервал 1 pt"/>
    <w:rsid w:val="009D2AE1"/>
    <w:rPr>
      <w:rFonts w:ascii="Times New Roman" w:hAnsi="Times New Roman" w:cs="Times New Roman" w:hint="default"/>
      <w:spacing w:val="30"/>
      <w:sz w:val="17"/>
      <w:shd w:val="clear" w:color="auto" w:fill="FFFFFF"/>
    </w:rPr>
  </w:style>
  <w:style w:type="character" w:customStyle="1" w:styleId="6pt">
    <w:name w:val="Основной текст + Интервал 6 pt"/>
    <w:rsid w:val="009D2AE1"/>
    <w:rPr>
      <w:rFonts w:ascii="Times New Roman" w:hAnsi="Times New Roman" w:cs="Times New Roman" w:hint="default"/>
      <w:spacing w:val="120"/>
      <w:sz w:val="17"/>
      <w:shd w:val="clear" w:color="auto" w:fill="FFFFFF"/>
    </w:rPr>
  </w:style>
  <w:style w:type="character" w:customStyle="1" w:styleId="3pt">
    <w:name w:val="Основной текст + Интервал 3 pt"/>
    <w:rsid w:val="009D2AE1"/>
    <w:rPr>
      <w:rFonts w:ascii="Times New Roman" w:hAnsi="Times New Roman" w:cs="Times New Roman" w:hint="default"/>
      <w:spacing w:val="60"/>
      <w:sz w:val="17"/>
      <w:shd w:val="clear" w:color="auto" w:fill="FFFFFF"/>
    </w:rPr>
  </w:style>
  <w:style w:type="character" w:customStyle="1" w:styleId="afff5">
    <w:name w:val="Основной текст + Курсив"/>
    <w:rsid w:val="009D2AE1"/>
    <w:rPr>
      <w:rFonts w:ascii="Times New Roman" w:hAnsi="Times New Roman" w:cs="Times New Roman" w:hint="default"/>
      <w:i/>
      <w:iCs w:val="0"/>
      <w:spacing w:val="0"/>
      <w:sz w:val="17"/>
      <w:shd w:val="clear" w:color="auto" w:fill="FFFFFF"/>
    </w:rPr>
  </w:style>
  <w:style w:type="character" w:customStyle="1" w:styleId="afff6">
    <w:name w:val="А ОСН ТЕКСТ Знак"/>
    <w:rsid w:val="009D2AE1"/>
    <w:rPr>
      <w:rFonts w:ascii="Times New Roman" w:eastAsia="Arial Unicode MS" w:hAnsi="Times New Roman" w:cs="Times New Roman" w:hint="default"/>
      <w:caps/>
      <w:color w:val="000000"/>
      <w:kern w:val="2"/>
      <w:sz w:val="28"/>
    </w:rPr>
  </w:style>
  <w:style w:type="character" w:customStyle="1" w:styleId="1b">
    <w:name w:val="Основной текст + Курсив1"/>
    <w:rsid w:val="009D2AE1"/>
    <w:rPr>
      <w:rFonts w:ascii="Times New Roman" w:eastAsia="Arial Unicode MS" w:hAnsi="Times New Roman" w:cs="Times New Roman" w:hint="default"/>
      <w:i/>
      <w:iCs w:val="0"/>
      <w:caps/>
      <w:color w:val="00000A"/>
      <w:spacing w:val="0"/>
      <w:kern w:val="2"/>
      <w:sz w:val="22"/>
      <w:lang w:val="ru-RU"/>
    </w:rPr>
  </w:style>
  <w:style w:type="character" w:customStyle="1" w:styleId="s2">
    <w:name w:val="s2"/>
    <w:rsid w:val="009D2AE1"/>
  </w:style>
  <w:style w:type="character" w:customStyle="1" w:styleId="BalloonTextChar">
    <w:name w:val="Balloon Text Char"/>
    <w:rsid w:val="009D2AE1"/>
    <w:rPr>
      <w:rFonts w:ascii="Tahoma" w:eastAsia="Arial Unicode MS" w:hAnsi="Tahoma" w:cs="Tahoma" w:hint="default"/>
      <w:color w:val="00000A"/>
      <w:kern w:val="2"/>
      <w:sz w:val="16"/>
    </w:rPr>
  </w:style>
  <w:style w:type="character" w:customStyle="1" w:styleId="BalloonTextChar1">
    <w:name w:val="Balloon Text Char1"/>
    <w:rsid w:val="009D2AE1"/>
    <w:rPr>
      <w:rFonts w:ascii="Times New Roman" w:eastAsia="Arial Unicode MS" w:hAnsi="Times New Roman" w:cs="Times New Roman" w:hint="default"/>
      <w:color w:val="00000A"/>
      <w:kern w:val="2"/>
      <w:sz w:val="2"/>
    </w:rPr>
  </w:style>
  <w:style w:type="character" w:customStyle="1" w:styleId="BalloonTextChar17">
    <w:name w:val="Balloon Text Char17"/>
    <w:rsid w:val="009D2AE1"/>
    <w:rPr>
      <w:rFonts w:ascii="Times New Roman" w:eastAsia="Arial Unicode MS" w:hAnsi="Times New Roman" w:cs="Times New Roman" w:hint="default"/>
      <w:color w:val="00000A"/>
      <w:kern w:val="2"/>
      <w:sz w:val="2"/>
    </w:rPr>
  </w:style>
  <w:style w:type="character" w:customStyle="1" w:styleId="BalloonTextChar16">
    <w:name w:val="Balloon Text Char16"/>
    <w:rsid w:val="009D2AE1"/>
    <w:rPr>
      <w:rFonts w:ascii="Times New Roman" w:eastAsia="Arial Unicode MS" w:hAnsi="Times New Roman" w:cs="Times New Roman" w:hint="default"/>
      <w:color w:val="00000A"/>
      <w:kern w:val="2"/>
      <w:sz w:val="2"/>
    </w:rPr>
  </w:style>
  <w:style w:type="character" w:customStyle="1" w:styleId="BalloonTextChar15">
    <w:name w:val="Balloon Text Char15"/>
    <w:rsid w:val="009D2AE1"/>
    <w:rPr>
      <w:rFonts w:ascii="Times New Roman" w:eastAsia="Arial Unicode MS" w:hAnsi="Times New Roman" w:cs="Times New Roman" w:hint="default"/>
      <w:color w:val="00000A"/>
      <w:kern w:val="2"/>
      <w:sz w:val="2"/>
    </w:rPr>
  </w:style>
  <w:style w:type="character" w:customStyle="1" w:styleId="BalloonTextChar14">
    <w:name w:val="Balloon Text Char14"/>
    <w:rsid w:val="009D2AE1"/>
    <w:rPr>
      <w:rFonts w:ascii="Times New Roman" w:eastAsia="Arial Unicode MS" w:hAnsi="Times New Roman" w:cs="Times New Roman" w:hint="default"/>
      <w:color w:val="00000A"/>
      <w:kern w:val="2"/>
      <w:sz w:val="2"/>
    </w:rPr>
  </w:style>
  <w:style w:type="character" w:customStyle="1" w:styleId="BalloonTextChar13">
    <w:name w:val="Balloon Text Char13"/>
    <w:rsid w:val="009D2AE1"/>
    <w:rPr>
      <w:rFonts w:ascii="Times New Roman" w:eastAsia="Arial Unicode MS" w:hAnsi="Times New Roman" w:cs="Times New Roman" w:hint="default"/>
      <w:color w:val="00000A"/>
      <w:kern w:val="2"/>
      <w:sz w:val="2"/>
    </w:rPr>
  </w:style>
  <w:style w:type="character" w:customStyle="1" w:styleId="BalloonTextChar12">
    <w:name w:val="Balloon Text Char12"/>
    <w:rsid w:val="009D2AE1"/>
    <w:rPr>
      <w:rFonts w:ascii="Times New Roman" w:eastAsia="Arial Unicode MS" w:hAnsi="Times New Roman" w:cs="Times New Roman" w:hint="default"/>
      <w:color w:val="00000A"/>
      <w:kern w:val="2"/>
      <w:sz w:val="2"/>
    </w:rPr>
  </w:style>
  <w:style w:type="character" w:customStyle="1" w:styleId="BalloonTextChar11">
    <w:name w:val="Balloon Text Char11"/>
    <w:rsid w:val="009D2AE1"/>
    <w:rPr>
      <w:rFonts w:ascii="Times New Roman" w:eastAsia="Arial Unicode MS" w:hAnsi="Times New Roman" w:cs="Times New Roman" w:hint="default"/>
      <w:color w:val="00000A"/>
      <w:kern w:val="2"/>
      <w:sz w:val="2"/>
    </w:rPr>
  </w:style>
  <w:style w:type="character" w:customStyle="1" w:styleId="EndnoteTextChar">
    <w:name w:val="Endnote Text Char"/>
    <w:rsid w:val="009D2AE1"/>
    <w:rPr>
      <w:rFonts w:ascii="Calibri" w:eastAsia="Arial Unicode MS" w:hAnsi="Calibri" w:hint="default"/>
      <w:color w:val="00000A"/>
      <w:kern w:val="2"/>
      <w:sz w:val="20"/>
    </w:rPr>
  </w:style>
  <w:style w:type="character" w:customStyle="1" w:styleId="EndnoteTextChar1">
    <w:name w:val="Endnote Text Char1"/>
    <w:rsid w:val="009D2AE1"/>
    <w:rPr>
      <w:rFonts w:ascii="Arial Unicode MS" w:eastAsia="Arial Unicode MS" w:hAnsi="Arial Unicode MS" w:cs="Arial Unicode MS" w:hint="eastAsia"/>
      <w:color w:val="00000A"/>
      <w:kern w:val="2"/>
    </w:rPr>
  </w:style>
  <w:style w:type="character" w:customStyle="1" w:styleId="EndnoteTextChar17">
    <w:name w:val="Endnote Text Char17"/>
    <w:rsid w:val="009D2AE1"/>
    <w:rPr>
      <w:rFonts w:ascii="Arial Unicode MS" w:eastAsia="Arial Unicode MS" w:hAnsi="Arial Unicode MS" w:cs="Arial Unicode MS" w:hint="eastAsia"/>
      <w:color w:val="00000A"/>
      <w:kern w:val="2"/>
    </w:rPr>
  </w:style>
  <w:style w:type="character" w:customStyle="1" w:styleId="EndnoteTextChar16">
    <w:name w:val="Endnote Text Char16"/>
    <w:rsid w:val="009D2AE1"/>
    <w:rPr>
      <w:rFonts w:ascii="Arial Unicode MS" w:eastAsia="Arial Unicode MS" w:hAnsi="Arial Unicode MS" w:cs="Arial Unicode MS" w:hint="eastAsia"/>
      <w:color w:val="00000A"/>
      <w:kern w:val="2"/>
    </w:rPr>
  </w:style>
  <w:style w:type="character" w:customStyle="1" w:styleId="EndnoteTextChar15">
    <w:name w:val="Endnote Text Char15"/>
    <w:rsid w:val="009D2AE1"/>
    <w:rPr>
      <w:rFonts w:ascii="Arial Unicode MS" w:eastAsia="Arial Unicode MS" w:hAnsi="Arial Unicode MS" w:cs="Arial Unicode MS" w:hint="eastAsia"/>
      <w:color w:val="00000A"/>
      <w:kern w:val="2"/>
    </w:rPr>
  </w:style>
  <w:style w:type="character" w:customStyle="1" w:styleId="EndnoteTextChar14">
    <w:name w:val="Endnote Text Char14"/>
    <w:rsid w:val="009D2AE1"/>
    <w:rPr>
      <w:rFonts w:ascii="Arial Unicode MS" w:eastAsia="Arial Unicode MS" w:hAnsi="Arial Unicode MS" w:cs="Arial Unicode MS" w:hint="eastAsia"/>
      <w:color w:val="00000A"/>
      <w:kern w:val="2"/>
    </w:rPr>
  </w:style>
  <w:style w:type="character" w:customStyle="1" w:styleId="EndnoteTextChar13">
    <w:name w:val="Endnote Text Char13"/>
    <w:rsid w:val="009D2AE1"/>
    <w:rPr>
      <w:rFonts w:ascii="Arial Unicode MS" w:eastAsia="Arial Unicode MS" w:hAnsi="Arial Unicode MS" w:cs="Arial Unicode MS" w:hint="eastAsia"/>
      <w:color w:val="00000A"/>
      <w:kern w:val="2"/>
    </w:rPr>
  </w:style>
  <w:style w:type="character" w:customStyle="1" w:styleId="EndnoteTextChar12">
    <w:name w:val="Endnote Text Char12"/>
    <w:rsid w:val="009D2AE1"/>
    <w:rPr>
      <w:rFonts w:ascii="Arial Unicode MS" w:eastAsia="Arial Unicode MS" w:hAnsi="Arial Unicode MS" w:cs="Arial Unicode MS" w:hint="eastAsia"/>
      <w:color w:val="00000A"/>
      <w:kern w:val="2"/>
    </w:rPr>
  </w:style>
  <w:style w:type="character" w:customStyle="1" w:styleId="EndnoteTextChar11">
    <w:name w:val="Endnote Text Char11"/>
    <w:rsid w:val="009D2AE1"/>
    <w:rPr>
      <w:rFonts w:ascii="Arial Unicode MS" w:eastAsia="Arial Unicode MS" w:hAnsi="Arial Unicode MS" w:cs="Arial Unicode MS" w:hint="eastAsia"/>
      <w:color w:val="00000A"/>
      <w:kern w:val="2"/>
    </w:rPr>
  </w:style>
  <w:style w:type="character" w:customStyle="1" w:styleId="afff7">
    <w:name w:val="А_основной Знак"/>
    <w:rsid w:val="009D2AE1"/>
    <w:rPr>
      <w:rFonts w:ascii="Times New Roman" w:hAnsi="Times New Roman" w:cs="Times New Roman" w:hint="default"/>
      <w:sz w:val="28"/>
    </w:rPr>
  </w:style>
  <w:style w:type="character" w:customStyle="1" w:styleId="s4">
    <w:name w:val="s4"/>
    <w:rsid w:val="009D2AE1"/>
  </w:style>
  <w:style w:type="character" w:customStyle="1" w:styleId="s5">
    <w:name w:val="s5"/>
    <w:rsid w:val="009D2AE1"/>
  </w:style>
  <w:style w:type="character" w:customStyle="1" w:styleId="FooterChar">
    <w:name w:val="Footer Char"/>
    <w:rsid w:val="009D2AE1"/>
    <w:rPr>
      <w:rFonts w:ascii="Calibri" w:eastAsia="Arial Unicode MS" w:hAnsi="Calibri" w:hint="default"/>
      <w:color w:val="00000A"/>
      <w:kern w:val="2"/>
    </w:rPr>
  </w:style>
  <w:style w:type="character" w:customStyle="1" w:styleId="1c">
    <w:name w:val="Сноска1"/>
    <w:rsid w:val="009D2AE1"/>
    <w:rPr>
      <w:rFonts w:ascii="Times New Roman" w:hAnsi="Times New Roman" w:cs="Times New Roman" w:hint="default"/>
      <w:vertAlign w:val="superscript"/>
    </w:rPr>
  </w:style>
  <w:style w:type="character" w:customStyle="1" w:styleId="BodyText2Char">
    <w:name w:val="Body Text 2 Char"/>
    <w:rsid w:val="009D2AE1"/>
    <w:rPr>
      <w:rFonts w:ascii="Calibri" w:hAnsi="Calibri" w:hint="default"/>
    </w:rPr>
  </w:style>
  <w:style w:type="character" w:customStyle="1" w:styleId="2b">
    <w:name w:val="Знак сноски2"/>
    <w:rsid w:val="009D2AE1"/>
    <w:rPr>
      <w:vertAlign w:val="superscript"/>
    </w:rPr>
  </w:style>
  <w:style w:type="character" w:customStyle="1" w:styleId="c0">
    <w:name w:val="c0"/>
    <w:rsid w:val="009D2AE1"/>
  </w:style>
  <w:style w:type="character" w:customStyle="1" w:styleId="s8">
    <w:name w:val="s8"/>
    <w:rsid w:val="009D2AE1"/>
  </w:style>
  <w:style w:type="character" w:customStyle="1" w:styleId="s13">
    <w:name w:val="s13"/>
    <w:rsid w:val="009D2AE1"/>
  </w:style>
  <w:style w:type="character" w:customStyle="1" w:styleId="s12">
    <w:name w:val="s12"/>
    <w:rsid w:val="009D2AE1"/>
  </w:style>
  <w:style w:type="character" w:customStyle="1" w:styleId="s7">
    <w:name w:val="s7"/>
    <w:rsid w:val="009D2AE1"/>
  </w:style>
  <w:style w:type="character" w:customStyle="1" w:styleId="s11">
    <w:name w:val="s11"/>
    <w:rsid w:val="009D2AE1"/>
  </w:style>
  <w:style w:type="character" w:customStyle="1" w:styleId="s15">
    <w:name w:val="s15"/>
    <w:rsid w:val="009D2AE1"/>
  </w:style>
  <w:style w:type="character" w:customStyle="1" w:styleId="comments">
    <w:name w:val="comments"/>
    <w:rsid w:val="009D2AE1"/>
  </w:style>
  <w:style w:type="character" w:customStyle="1" w:styleId="afff8">
    <w:name w:val="Отступ основного текста Знак"/>
    <w:rsid w:val="009D2AE1"/>
    <w:rPr>
      <w:rFonts w:ascii="Times New Roman" w:hAnsi="Times New Roman" w:cs="Times New Roman" w:hint="default"/>
      <w:sz w:val="24"/>
      <w:lang w:eastAsia="ar-SA" w:bidi="ar-SA"/>
    </w:rPr>
  </w:style>
  <w:style w:type="character" w:customStyle="1" w:styleId="c1">
    <w:name w:val="c1"/>
    <w:rsid w:val="009D2AE1"/>
  </w:style>
  <w:style w:type="character" w:customStyle="1" w:styleId="WW--">
    <w:name w:val="WW-Интернет-ссылка"/>
    <w:rsid w:val="009D2AE1"/>
    <w:rPr>
      <w:color w:val="0000FF"/>
      <w:u w:val="single"/>
      <w:lang w:val="uz-Cyrl-UZ"/>
    </w:rPr>
  </w:style>
  <w:style w:type="character" w:customStyle="1" w:styleId="c7">
    <w:name w:val="c7"/>
    <w:rsid w:val="009D2AE1"/>
  </w:style>
  <w:style w:type="character" w:customStyle="1" w:styleId="ListLabel1">
    <w:name w:val="ListLabel 1"/>
    <w:rsid w:val="009D2AE1"/>
  </w:style>
  <w:style w:type="character" w:customStyle="1" w:styleId="ListLabel2">
    <w:name w:val="ListLabel 2"/>
    <w:rsid w:val="009D2AE1"/>
  </w:style>
  <w:style w:type="character" w:customStyle="1" w:styleId="ListLabel3">
    <w:name w:val="ListLabel 3"/>
    <w:rsid w:val="009D2AE1"/>
  </w:style>
  <w:style w:type="character" w:customStyle="1" w:styleId="ListLabel4">
    <w:name w:val="ListLabel 4"/>
    <w:rsid w:val="009D2AE1"/>
  </w:style>
  <w:style w:type="character" w:customStyle="1" w:styleId="ListLabel5">
    <w:name w:val="ListLabel 5"/>
    <w:rsid w:val="009D2AE1"/>
  </w:style>
  <w:style w:type="character" w:customStyle="1" w:styleId="ListLabel6">
    <w:name w:val="ListLabel 6"/>
    <w:rsid w:val="009D2AE1"/>
  </w:style>
  <w:style w:type="character" w:customStyle="1" w:styleId="ListLabel7">
    <w:name w:val="ListLabel 7"/>
    <w:rsid w:val="009D2AE1"/>
  </w:style>
  <w:style w:type="character" w:customStyle="1" w:styleId="ListLabel8">
    <w:name w:val="ListLabel 8"/>
    <w:rsid w:val="009D2AE1"/>
  </w:style>
  <w:style w:type="character" w:customStyle="1" w:styleId="ListLabel9">
    <w:name w:val="ListLabel 9"/>
    <w:rsid w:val="009D2AE1"/>
  </w:style>
  <w:style w:type="character" w:customStyle="1" w:styleId="ListLabel10">
    <w:name w:val="ListLabel 10"/>
    <w:rsid w:val="009D2AE1"/>
  </w:style>
  <w:style w:type="character" w:customStyle="1" w:styleId="ListLabel11">
    <w:name w:val="ListLabel 11"/>
    <w:rsid w:val="009D2AE1"/>
  </w:style>
  <w:style w:type="character" w:customStyle="1" w:styleId="ListLabel12">
    <w:name w:val="ListLabel 12"/>
    <w:rsid w:val="009D2AE1"/>
  </w:style>
  <w:style w:type="character" w:customStyle="1" w:styleId="ListLabel13">
    <w:name w:val="ListLabel 13"/>
    <w:rsid w:val="009D2AE1"/>
  </w:style>
  <w:style w:type="character" w:customStyle="1" w:styleId="ListLabel14">
    <w:name w:val="ListLabel 14"/>
    <w:rsid w:val="009D2AE1"/>
  </w:style>
  <w:style w:type="character" w:customStyle="1" w:styleId="ListLabel15">
    <w:name w:val="ListLabel 15"/>
    <w:rsid w:val="009D2AE1"/>
  </w:style>
  <w:style w:type="character" w:customStyle="1" w:styleId="ListLabel16">
    <w:name w:val="ListLabel 16"/>
    <w:rsid w:val="009D2AE1"/>
  </w:style>
  <w:style w:type="character" w:customStyle="1" w:styleId="ListLabel17">
    <w:name w:val="ListLabel 17"/>
    <w:rsid w:val="009D2AE1"/>
  </w:style>
  <w:style w:type="character" w:customStyle="1" w:styleId="ListLabel18">
    <w:name w:val="ListLabel 18"/>
    <w:rsid w:val="009D2AE1"/>
  </w:style>
  <w:style w:type="character" w:customStyle="1" w:styleId="ListLabel19">
    <w:name w:val="ListLabel 19"/>
    <w:rsid w:val="009D2AE1"/>
  </w:style>
  <w:style w:type="character" w:customStyle="1" w:styleId="afff9">
    <w:name w:val="Символы концевой сноски"/>
    <w:rsid w:val="009D2AE1"/>
  </w:style>
  <w:style w:type="character" w:customStyle="1" w:styleId="1d">
    <w:name w:val="Основной текст Знак1"/>
    <w:rsid w:val="009D2AE1"/>
    <w:rPr>
      <w:rFonts w:ascii="Times New Roman" w:hAnsi="Times New Roman" w:cs="Times New Roman" w:hint="default"/>
      <w:color w:val="00000A"/>
      <w:sz w:val="20"/>
    </w:rPr>
  </w:style>
  <w:style w:type="character" w:customStyle="1" w:styleId="TitleChar">
    <w:name w:val="Title Char"/>
    <w:rsid w:val="009D2AE1"/>
    <w:rPr>
      <w:rFonts w:ascii="Times New Roman" w:hAnsi="Times New Roman" w:cs="Times New Roman" w:hint="default"/>
      <w:i/>
      <w:iCs w:val="0"/>
      <w:color w:val="00000A"/>
      <w:sz w:val="24"/>
      <w:lang w:val="de-DE" w:eastAsia="fa-IR" w:bidi="fa-IR"/>
    </w:rPr>
  </w:style>
  <w:style w:type="character" w:customStyle="1" w:styleId="SubtitleChar">
    <w:name w:val="Subtitle Char"/>
    <w:rsid w:val="009D2AE1"/>
    <w:rPr>
      <w:rFonts w:ascii="Arial" w:hAnsi="Arial" w:cs="Arial" w:hint="default"/>
      <w:i/>
      <w:iCs w:val="0"/>
      <w:color w:val="00000A"/>
      <w:sz w:val="28"/>
      <w:lang w:val="de-DE" w:eastAsia="fa-IR" w:bidi="fa-IR"/>
    </w:rPr>
  </w:style>
  <w:style w:type="character" w:customStyle="1" w:styleId="1e">
    <w:name w:val="Текст выноски Знак1"/>
    <w:rsid w:val="009D2AE1"/>
    <w:rPr>
      <w:rFonts w:ascii="Tahoma" w:hAnsi="Tahoma" w:cs="Tahoma" w:hint="default"/>
      <w:color w:val="00000A"/>
      <w:sz w:val="16"/>
      <w:lang w:val="de-DE" w:eastAsia="fa-IR" w:bidi="fa-IR"/>
    </w:rPr>
  </w:style>
  <w:style w:type="character" w:customStyle="1" w:styleId="213">
    <w:name w:val="Основной текст с отступом 2 Знак1"/>
    <w:rsid w:val="009D2AE1"/>
    <w:rPr>
      <w:rFonts w:ascii="Times New Roman" w:hAnsi="Times New Roman" w:cs="Times New Roman" w:hint="default"/>
      <w:color w:val="00000A"/>
      <w:lang w:val="de-DE" w:eastAsia="fa-IR" w:bidi="fa-IR"/>
    </w:rPr>
  </w:style>
  <w:style w:type="character" w:customStyle="1" w:styleId="1f">
    <w:name w:val="Текст сноски Знак1"/>
    <w:uiPriority w:val="99"/>
    <w:rsid w:val="009D2AE1"/>
    <w:rPr>
      <w:rFonts w:ascii="Times New Roman" w:hAnsi="Times New Roman" w:cs="Times New Roman" w:hint="default"/>
      <w:color w:val="00000A"/>
      <w:sz w:val="20"/>
      <w:lang w:val="de-DE" w:eastAsia="fa-IR" w:bidi="fa-IR"/>
    </w:rPr>
  </w:style>
  <w:style w:type="character" w:customStyle="1" w:styleId="1f0">
    <w:name w:val="Верхний колонтитул Знак1"/>
    <w:rsid w:val="009D2AE1"/>
    <w:rPr>
      <w:rFonts w:ascii="Times New Roman" w:hAnsi="Times New Roman" w:cs="Times New Roman" w:hint="default"/>
      <w:color w:val="00000A"/>
      <w:lang w:val="de-DE" w:eastAsia="fa-IR" w:bidi="fa-IR"/>
    </w:rPr>
  </w:style>
  <w:style w:type="character" w:customStyle="1" w:styleId="1f1">
    <w:name w:val="Нижний колонтитул Знак1"/>
    <w:rsid w:val="009D2AE1"/>
    <w:rPr>
      <w:rFonts w:ascii="Times New Roman" w:hAnsi="Times New Roman" w:cs="Times New Roman" w:hint="default"/>
      <w:color w:val="00000A"/>
      <w:lang w:val="de-DE" w:eastAsia="fa-IR" w:bidi="fa-IR"/>
    </w:rPr>
  </w:style>
  <w:style w:type="character" w:customStyle="1" w:styleId="1423">
    <w:name w:val="Основной текст (14)23"/>
    <w:rsid w:val="009D2AE1"/>
    <w:rPr>
      <w:rFonts w:ascii="Times New Roman" w:hAnsi="Times New Roman" w:cs="Times New Roman" w:hint="default"/>
      <w:spacing w:val="0"/>
      <w:sz w:val="20"/>
    </w:rPr>
  </w:style>
  <w:style w:type="character" w:customStyle="1" w:styleId="1416pt">
    <w:name w:val="Основной текст (14) + Интервал 16 pt"/>
    <w:rsid w:val="009D2AE1"/>
    <w:rPr>
      <w:rFonts w:ascii="Times New Roman" w:hAnsi="Times New Roman" w:cs="Times New Roman" w:hint="default"/>
      <w:spacing w:val="320"/>
      <w:sz w:val="20"/>
    </w:rPr>
  </w:style>
  <w:style w:type="character" w:customStyle="1" w:styleId="727">
    <w:name w:val="Основной текст (7)27"/>
    <w:rsid w:val="009D2AE1"/>
    <w:rPr>
      <w:rFonts w:ascii="Times New Roman" w:hAnsi="Times New Roman" w:cs="Times New Roman" w:hint="default"/>
      <w:spacing w:val="0"/>
      <w:sz w:val="19"/>
    </w:rPr>
  </w:style>
  <w:style w:type="character" w:customStyle="1" w:styleId="158">
    <w:name w:val="Основной текст (15)8"/>
    <w:rsid w:val="009D2AE1"/>
    <w:rPr>
      <w:rFonts w:ascii="Times New Roman" w:hAnsi="Times New Roman" w:cs="Times New Roman" w:hint="default"/>
      <w:i/>
      <w:iCs w:val="0"/>
      <w:spacing w:val="0"/>
      <w:sz w:val="19"/>
    </w:rPr>
  </w:style>
  <w:style w:type="character" w:customStyle="1" w:styleId="s6">
    <w:name w:val="s6"/>
    <w:rsid w:val="009D2AE1"/>
  </w:style>
  <w:style w:type="character" w:customStyle="1" w:styleId="WW-2">
    <w:name w:val="WW-Символы концевой сноски"/>
    <w:rsid w:val="009D2AE1"/>
  </w:style>
  <w:style w:type="character" w:customStyle="1" w:styleId="Standard1">
    <w:name w:val="Standard Знак1"/>
    <w:rsid w:val="009D2AE1"/>
    <w:rPr>
      <w:rFonts w:ascii="Arial" w:eastAsia="SimSun" w:hAnsi="Arial" w:cs="Arial" w:hint="default"/>
      <w:kern w:val="2"/>
      <w:sz w:val="24"/>
    </w:rPr>
  </w:style>
  <w:style w:type="character" w:customStyle="1" w:styleId="afffa">
    <w:name w:val="Осн_текст Знак"/>
    <w:rsid w:val="009D2AE1"/>
    <w:rPr>
      <w:rFonts w:ascii="Courier New" w:hAnsi="Courier New" w:cs="Courier New" w:hint="default"/>
      <w:spacing w:val="-14"/>
      <w:sz w:val="24"/>
    </w:rPr>
  </w:style>
  <w:style w:type="character" w:customStyle="1" w:styleId="12">
    <w:name w:val="Подзаголовок Знак1"/>
    <w:basedOn w:val="a0"/>
    <w:link w:val="af5"/>
    <w:uiPriority w:val="11"/>
    <w:locked/>
    <w:rsid w:val="009D2AE1"/>
    <w:rPr>
      <w:rFonts w:ascii="Cambria" w:eastAsia="Times New Roman" w:hAnsi="Cambria" w:cs="Times New Roman"/>
      <w:color w:val="00000A"/>
      <w:kern w:val="2"/>
      <w:sz w:val="24"/>
      <w:szCs w:val="20"/>
      <w:lang w:eastAsia="ar-SA"/>
    </w:rPr>
  </w:style>
  <w:style w:type="character" w:customStyle="1" w:styleId="-">
    <w:name w:val="Интернет-ссылка"/>
    <w:basedOn w:val="a0"/>
    <w:rsid w:val="009D2AE1"/>
    <w:rPr>
      <w:rFonts w:ascii="Times New Roman" w:hAnsi="Times New Roman" w:cs="Times New Roman" w:hint="default"/>
      <w:color w:val="0000FF"/>
      <w:u w:val="single"/>
      <w:lang w:val="uz-Cyrl-UZ" w:eastAsia="uz-Cyrl-UZ"/>
    </w:rPr>
  </w:style>
  <w:style w:type="character" w:customStyle="1" w:styleId="afffb">
    <w:name w:val="Выделение жирным"/>
    <w:basedOn w:val="a0"/>
    <w:rsid w:val="009D2AE1"/>
    <w:rPr>
      <w:rFonts w:ascii="Times New Roman" w:hAnsi="Times New Roman" w:cs="Times New Roman" w:hint="default"/>
      <w:b/>
      <w:bCs/>
    </w:rPr>
  </w:style>
  <w:style w:type="character" w:customStyle="1" w:styleId="afffc">
    <w:name w:val="Привязка сноски"/>
    <w:rsid w:val="009D2AE1"/>
    <w:rPr>
      <w:vertAlign w:val="superscript"/>
    </w:rPr>
  </w:style>
  <w:style w:type="character" w:customStyle="1" w:styleId="afffd">
    <w:name w:val="Привязка концевой сноски"/>
    <w:rsid w:val="009D2AE1"/>
    <w:rPr>
      <w:vertAlign w:val="superscript"/>
    </w:rPr>
  </w:style>
  <w:style w:type="table" w:styleId="afffe">
    <w:name w:val="Table Grid"/>
    <w:basedOn w:val="a1"/>
    <w:uiPriority w:val="59"/>
    <w:rsid w:val="009D2AE1"/>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928736">
      <w:bodyDiv w:val="1"/>
      <w:marLeft w:val="0"/>
      <w:marRight w:val="0"/>
      <w:marTop w:val="0"/>
      <w:marBottom w:val="0"/>
      <w:divBdr>
        <w:top w:val="none" w:sz="0" w:space="0" w:color="auto"/>
        <w:left w:val="none" w:sz="0" w:space="0" w:color="auto"/>
        <w:bottom w:val="none" w:sz="0" w:space="0" w:color="auto"/>
        <w:right w:val="none" w:sz="0" w:space="0" w:color="auto"/>
      </w:divBdr>
    </w:div>
    <w:div w:id="1275554824">
      <w:bodyDiv w:val="1"/>
      <w:marLeft w:val="0"/>
      <w:marRight w:val="0"/>
      <w:marTop w:val="0"/>
      <w:marBottom w:val="0"/>
      <w:divBdr>
        <w:top w:val="none" w:sz="0" w:space="0" w:color="auto"/>
        <w:left w:val="none" w:sz="0" w:space="0" w:color="auto"/>
        <w:bottom w:val="none" w:sz="0" w:space="0" w:color="auto"/>
        <w:right w:val="none" w:sz="0" w:space="0" w:color="auto"/>
      </w:divBdr>
    </w:div>
    <w:div w:id="162958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05EF8-7E36-4833-AA09-5AC14DEC6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39</Pages>
  <Words>28501</Words>
  <Characters>162461</Characters>
  <Application>Microsoft Office Word</Application>
  <DocSecurity>0</DocSecurity>
  <Lines>1353</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shcool</dc:creator>
  <cp:keywords/>
  <dc:description/>
  <cp:lastModifiedBy>ns27nanay@mail.ru</cp:lastModifiedBy>
  <cp:revision>29</cp:revision>
  <cp:lastPrinted>2017-07-25T00:37:00Z</cp:lastPrinted>
  <dcterms:created xsi:type="dcterms:W3CDTF">2017-04-05T05:20:00Z</dcterms:created>
  <dcterms:modified xsi:type="dcterms:W3CDTF">2021-09-24T06:15:00Z</dcterms:modified>
</cp:coreProperties>
</file>