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ED9C" w14:textId="77777777" w:rsidR="00D44EA3" w:rsidRPr="00C7487E" w:rsidRDefault="00D44EA3" w:rsidP="00DF5EBF">
      <w:pPr>
        <w:jc w:val="center"/>
        <w:rPr>
          <w:sz w:val="28"/>
          <w:szCs w:val="28"/>
        </w:rPr>
      </w:pPr>
      <w:r w:rsidRPr="00C7487E">
        <w:rPr>
          <w:sz w:val="28"/>
          <w:szCs w:val="28"/>
        </w:rPr>
        <w:t>Муниципальное бюджетное общеобразовательное учреждение</w:t>
      </w:r>
    </w:p>
    <w:p w14:paraId="6F9D5C6D" w14:textId="77777777" w:rsidR="00D44EA3" w:rsidRPr="00C7487E" w:rsidRDefault="00D44EA3" w:rsidP="00DF5EBF">
      <w:pPr>
        <w:jc w:val="center"/>
        <w:rPr>
          <w:sz w:val="28"/>
          <w:szCs w:val="28"/>
        </w:rPr>
      </w:pPr>
      <w:r w:rsidRPr="00C7487E">
        <w:rPr>
          <w:sz w:val="28"/>
          <w:szCs w:val="28"/>
        </w:rPr>
        <w:t xml:space="preserve">начальная общеобразовательная школа №3 сельского поселения </w:t>
      </w:r>
    </w:p>
    <w:p w14:paraId="02EFAAE0" w14:textId="77777777" w:rsidR="00D44EA3" w:rsidRPr="00C7487E" w:rsidRDefault="00D44EA3" w:rsidP="00DF5EBF">
      <w:pPr>
        <w:jc w:val="center"/>
        <w:rPr>
          <w:sz w:val="28"/>
          <w:szCs w:val="28"/>
        </w:rPr>
      </w:pPr>
      <w:r w:rsidRPr="00C7487E">
        <w:rPr>
          <w:sz w:val="28"/>
          <w:szCs w:val="28"/>
        </w:rPr>
        <w:t>«Село Троицкое» Нанайского муниципального района Хабаровского края</w:t>
      </w:r>
    </w:p>
    <w:p w14:paraId="3F7B0ECB" w14:textId="77777777" w:rsidR="00D44EA3" w:rsidRDefault="00D44EA3" w:rsidP="00C7487E">
      <w:pPr>
        <w:spacing w:line="360" w:lineRule="auto"/>
        <w:rPr>
          <w:sz w:val="28"/>
          <w:szCs w:val="28"/>
        </w:rPr>
      </w:pPr>
    </w:p>
    <w:p w14:paraId="6EF35D29" w14:textId="77777777" w:rsidR="00DF5EBF" w:rsidRPr="00C7487E" w:rsidRDefault="00DF5EBF" w:rsidP="00C7487E">
      <w:pPr>
        <w:spacing w:line="360" w:lineRule="auto"/>
        <w:rPr>
          <w:sz w:val="28"/>
          <w:szCs w:val="28"/>
        </w:rPr>
      </w:pPr>
    </w:p>
    <w:tbl>
      <w:tblPr>
        <w:tblW w:w="10350" w:type="dxa"/>
        <w:tblInd w:w="-252" w:type="dxa"/>
        <w:tblLayout w:type="fixed"/>
        <w:tblLook w:val="04A0" w:firstRow="1" w:lastRow="0" w:firstColumn="1" w:lastColumn="0" w:noHBand="0" w:noVBand="1"/>
      </w:tblPr>
      <w:tblGrid>
        <w:gridCol w:w="2912"/>
        <w:gridCol w:w="885"/>
        <w:gridCol w:w="3226"/>
        <w:gridCol w:w="567"/>
        <w:gridCol w:w="2760"/>
      </w:tblGrid>
      <w:tr w:rsidR="00D44EA3" w:rsidRPr="00C7487E" w14:paraId="72FFA75B" w14:textId="77777777" w:rsidTr="002E59EF">
        <w:tc>
          <w:tcPr>
            <w:tcW w:w="2912" w:type="dxa"/>
          </w:tcPr>
          <w:p w14:paraId="0949CF74" w14:textId="77777777" w:rsidR="00D44EA3" w:rsidRPr="00FB6470" w:rsidRDefault="00D44EA3" w:rsidP="00FB6470">
            <w:pPr>
              <w:spacing w:line="240" w:lineRule="exact"/>
              <w:jc w:val="center"/>
              <w:rPr>
                <w:lang w:eastAsia="en-US"/>
              </w:rPr>
            </w:pPr>
          </w:p>
          <w:p w14:paraId="6FA85BCC" w14:textId="77777777" w:rsidR="00D44EA3" w:rsidRPr="00FB6470" w:rsidRDefault="00D44EA3" w:rsidP="00FB6470">
            <w:pPr>
              <w:spacing w:line="240" w:lineRule="exact"/>
              <w:jc w:val="center"/>
              <w:rPr>
                <w:lang w:eastAsia="en-US"/>
              </w:rPr>
            </w:pPr>
            <w:r w:rsidRPr="00FB6470">
              <w:rPr>
                <w:lang w:eastAsia="en-US"/>
              </w:rPr>
              <w:t>«Рекомендована к утверждению»</w:t>
            </w:r>
          </w:p>
          <w:p w14:paraId="28D685F7" w14:textId="4F338B4A" w:rsidR="00D44EA3" w:rsidRPr="00FB6470" w:rsidRDefault="00D44EA3" w:rsidP="00FB6470">
            <w:pPr>
              <w:spacing w:line="240" w:lineRule="exact"/>
              <w:rPr>
                <w:lang w:eastAsia="en-US"/>
              </w:rPr>
            </w:pPr>
            <w:r w:rsidRPr="00FB6470">
              <w:rPr>
                <w:lang w:eastAsia="en-US"/>
              </w:rPr>
              <w:t xml:space="preserve">Протокол заседания управляющего совета </w:t>
            </w:r>
            <w:r w:rsidR="00C7487E" w:rsidRPr="00FB6470">
              <w:rPr>
                <w:lang w:eastAsia="en-US"/>
              </w:rPr>
              <w:t>№</w:t>
            </w:r>
            <w:r w:rsidR="00740B19">
              <w:rPr>
                <w:lang w:eastAsia="en-US"/>
              </w:rPr>
              <w:t xml:space="preserve">1  </w:t>
            </w:r>
            <w:r w:rsidR="00C7487E" w:rsidRPr="00FB6470">
              <w:rPr>
                <w:lang w:eastAsia="en-US"/>
              </w:rPr>
              <w:t>от «</w:t>
            </w:r>
            <w:r w:rsidR="00A34CAD">
              <w:rPr>
                <w:lang w:eastAsia="en-US"/>
              </w:rPr>
              <w:t>06</w:t>
            </w:r>
            <w:r w:rsidR="00C7487E" w:rsidRPr="00FB6470">
              <w:rPr>
                <w:lang w:eastAsia="en-US"/>
              </w:rPr>
              <w:t>»</w:t>
            </w:r>
            <w:r w:rsidR="00A34CAD">
              <w:rPr>
                <w:lang w:eastAsia="en-US"/>
              </w:rPr>
              <w:t xml:space="preserve"> февраля</w:t>
            </w:r>
            <w:r w:rsidR="00A6054C">
              <w:rPr>
                <w:lang w:eastAsia="en-US"/>
              </w:rPr>
              <w:t xml:space="preserve"> </w:t>
            </w:r>
            <w:r w:rsidRPr="00FB6470">
              <w:rPr>
                <w:lang w:eastAsia="en-US"/>
              </w:rPr>
              <w:t>20</w:t>
            </w:r>
            <w:r w:rsidR="00A34CAD">
              <w:rPr>
                <w:lang w:eastAsia="en-US"/>
              </w:rPr>
              <w:t>21</w:t>
            </w:r>
            <w:r w:rsidR="00A6054C">
              <w:rPr>
                <w:lang w:eastAsia="en-US"/>
              </w:rPr>
              <w:t xml:space="preserve"> </w:t>
            </w:r>
            <w:r w:rsidRPr="00FB6470">
              <w:rPr>
                <w:lang w:eastAsia="en-US"/>
              </w:rPr>
              <w:t>г.</w:t>
            </w:r>
          </w:p>
          <w:p w14:paraId="48DE1B17" w14:textId="77777777" w:rsidR="00D44EA3" w:rsidRPr="00FB6470" w:rsidRDefault="00D44EA3" w:rsidP="00FB6470">
            <w:pPr>
              <w:spacing w:line="240" w:lineRule="exact"/>
              <w:jc w:val="center"/>
              <w:rPr>
                <w:lang w:eastAsia="en-US"/>
              </w:rPr>
            </w:pPr>
          </w:p>
        </w:tc>
        <w:tc>
          <w:tcPr>
            <w:tcW w:w="885" w:type="dxa"/>
          </w:tcPr>
          <w:p w14:paraId="0BC20A57" w14:textId="77777777" w:rsidR="00D44EA3" w:rsidRPr="00FB6470" w:rsidRDefault="00D44EA3" w:rsidP="00FB6470">
            <w:pPr>
              <w:snapToGrid w:val="0"/>
              <w:spacing w:line="240" w:lineRule="exact"/>
              <w:jc w:val="center"/>
              <w:rPr>
                <w:lang w:eastAsia="en-US"/>
              </w:rPr>
            </w:pPr>
          </w:p>
        </w:tc>
        <w:tc>
          <w:tcPr>
            <w:tcW w:w="3226" w:type="dxa"/>
          </w:tcPr>
          <w:p w14:paraId="2E135BF0" w14:textId="77777777" w:rsidR="00D44EA3" w:rsidRPr="00FB6470" w:rsidRDefault="00D44EA3" w:rsidP="00FB6470">
            <w:pPr>
              <w:snapToGrid w:val="0"/>
              <w:spacing w:line="240" w:lineRule="exact"/>
              <w:jc w:val="center"/>
              <w:rPr>
                <w:lang w:eastAsia="en-US"/>
              </w:rPr>
            </w:pPr>
          </w:p>
          <w:p w14:paraId="37BABFBC" w14:textId="77777777" w:rsidR="00D44EA3" w:rsidRPr="00FB6470" w:rsidRDefault="00D44EA3" w:rsidP="00FB6470">
            <w:pPr>
              <w:snapToGrid w:val="0"/>
              <w:spacing w:line="240" w:lineRule="exact"/>
              <w:rPr>
                <w:lang w:eastAsia="en-US"/>
              </w:rPr>
            </w:pPr>
            <w:r w:rsidRPr="00FB6470">
              <w:rPr>
                <w:lang w:eastAsia="en-US"/>
              </w:rPr>
              <w:t xml:space="preserve">       «Утверждена»</w:t>
            </w:r>
          </w:p>
          <w:p w14:paraId="125A55F5" w14:textId="77777777" w:rsidR="00D44EA3" w:rsidRPr="00FB6470" w:rsidRDefault="00D44EA3" w:rsidP="00FB6470">
            <w:pPr>
              <w:spacing w:line="240" w:lineRule="exact"/>
              <w:rPr>
                <w:lang w:eastAsia="en-US"/>
              </w:rPr>
            </w:pPr>
          </w:p>
          <w:p w14:paraId="2EA0567F" w14:textId="23481572" w:rsidR="00D44EA3" w:rsidRPr="00FB6470" w:rsidRDefault="00D44EA3" w:rsidP="00FB6470">
            <w:pPr>
              <w:spacing w:line="240" w:lineRule="exact"/>
              <w:rPr>
                <w:lang w:eastAsia="en-US"/>
              </w:rPr>
            </w:pPr>
            <w:r w:rsidRPr="00FB6470">
              <w:rPr>
                <w:lang w:eastAsia="en-US"/>
              </w:rPr>
              <w:t>Протокол заседания педагоги</w:t>
            </w:r>
            <w:r w:rsidR="00C7487E" w:rsidRPr="00FB6470">
              <w:rPr>
                <w:lang w:eastAsia="en-US"/>
              </w:rPr>
              <w:t>ческого совета №</w:t>
            </w:r>
            <w:r w:rsidR="00A6054C">
              <w:rPr>
                <w:lang w:eastAsia="en-US"/>
              </w:rPr>
              <w:t xml:space="preserve"> </w:t>
            </w:r>
            <w:r w:rsidR="00DE7964">
              <w:rPr>
                <w:lang w:eastAsia="en-US"/>
              </w:rPr>
              <w:t>06</w:t>
            </w:r>
            <w:r w:rsidR="00A6054C">
              <w:rPr>
                <w:lang w:eastAsia="en-US"/>
              </w:rPr>
              <w:t xml:space="preserve"> </w:t>
            </w:r>
            <w:r w:rsidR="00C7487E" w:rsidRPr="00FB6470">
              <w:rPr>
                <w:lang w:eastAsia="en-US"/>
              </w:rPr>
              <w:t>от «</w:t>
            </w:r>
            <w:r w:rsidR="00DE7964">
              <w:rPr>
                <w:lang w:eastAsia="en-US"/>
              </w:rPr>
              <w:t>08</w:t>
            </w:r>
            <w:r w:rsidR="00C7487E" w:rsidRPr="00FB6470">
              <w:rPr>
                <w:lang w:eastAsia="en-US"/>
              </w:rPr>
              <w:t xml:space="preserve">» </w:t>
            </w:r>
            <w:r w:rsidR="00DE7964">
              <w:rPr>
                <w:lang w:eastAsia="en-US"/>
              </w:rPr>
              <w:t xml:space="preserve">февраля </w:t>
            </w:r>
            <w:r w:rsidRPr="00FB6470">
              <w:rPr>
                <w:lang w:eastAsia="en-US"/>
              </w:rPr>
              <w:t>20</w:t>
            </w:r>
            <w:r w:rsidR="00DE7964">
              <w:rPr>
                <w:lang w:eastAsia="en-US"/>
              </w:rPr>
              <w:t>21</w:t>
            </w:r>
            <w:r w:rsidR="00A6054C">
              <w:rPr>
                <w:lang w:eastAsia="en-US"/>
              </w:rPr>
              <w:t xml:space="preserve"> </w:t>
            </w:r>
            <w:r w:rsidRPr="00FB6470">
              <w:rPr>
                <w:lang w:eastAsia="en-US"/>
              </w:rPr>
              <w:t>г</w:t>
            </w:r>
          </w:p>
          <w:p w14:paraId="58230C58" w14:textId="77777777" w:rsidR="00D44EA3" w:rsidRPr="00FB6470" w:rsidRDefault="00D44EA3" w:rsidP="00FB6470">
            <w:pPr>
              <w:spacing w:line="240" w:lineRule="exact"/>
              <w:rPr>
                <w:lang w:eastAsia="en-US"/>
              </w:rPr>
            </w:pPr>
          </w:p>
        </w:tc>
        <w:tc>
          <w:tcPr>
            <w:tcW w:w="567" w:type="dxa"/>
          </w:tcPr>
          <w:p w14:paraId="539D6D60" w14:textId="77777777" w:rsidR="00D44EA3" w:rsidRPr="00FB6470" w:rsidRDefault="00D44EA3" w:rsidP="00FB6470">
            <w:pPr>
              <w:snapToGrid w:val="0"/>
              <w:spacing w:line="240" w:lineRule="exact"/>
              <w:jc w:val="center"/>
              <w:rPr>
                <w:lang w:eastAsia="en-US"/>
              </w:rPr>
            </w:pPr>
          </w:p>
        </w:tc>
        <w:tc>
          <w:tcPr>
            <w:tcW w:w="2760" w:type="dxa"/>
          </w:tcPr>
          <w:p w14:paraId="5979DACF" w14:textId="77777777" w:rsidR="00D44EA3" w:rsidRPr="00FB6470" w:rsidRDefault="00D44EA3" w:rsidP="00FB6470">
            <w:pPr>
              <w:snapToGrid w:val="0"/>
              <w:spacing w:line="240" w:lineRule="exact"/>
              <w:jc w:val="center"/>
              <w:rPr>
                <w:lang w:eastAsia="en-US"/>
              </w:rPr>
            </w:pPr>
          </w:p>
          <w:p w14:paraId="32CC165C" w14:textId="77777777" w:rsidR="00D44EA3" w:rsidRPr="00FB6470" w:rsidRDefault="00D44EA3" w:rsidP="00FB6470">
            <w:pPr>
              <w:snapToGrid w:val="0"/>
              <w:spacing w:line="240" w:lineRule="exact"/>
              <w:rPr>
                <w:lang w:eastAsia="en-US"/>
              </w:rPr>
            </w:pPr>
            <w:r w:rsidRPr="00FB6470">
              <w:rPr>
                <w:lang w:eastAsia="en-US"/>
              </w:rPr>
              <w:t>«Утверждаю»</w:t>
            </w:r>
          </w:p>
          <w:p w14:paraId="5A82951F" w14:textId="7A497110" w:rsidR="00D44EA3" w:rsidRPr="00FB6470" w:rsidRDefault="00D44EA3" w:rsidP="00FB6470">
            <w:pPr>
              <w:spacing w:line="240" w:lineRule="exact"/>
              <w:rPr>
                <w:lang w:eastAsia="en-US"/>
              </w:rPr>
            </w:pPr>
            <w:r w:rsidRPr="00FB6470">
              <w:rPr>
                <w:lang w:eastAsia="en-US"/>
              </w:rPr>
              <w:t>Приказ №</w:t>
            </w:r>
            <w:r w:rsidR="00A6054C">
              <w:rPr>
                <w:lang w:eastAsia="en-US"/>
              </w:rPr>
              <w:t xml:space="preserve"> </w:t>
            </w:r>
            <w:r w:rsidR="00DE7964">
              <w:rPr>
                <w:lang w:eastAsia="en-US"/>
              </w:rPr>
              <w:t>12</w:t>
            </w:r>
          </w:p>
          <w:p w14:paraId="5E9FADF6" w14:textId="7330B317" w:rsidR="00D44EA3" w:rsidRPr="00FB6470" w:rsidRDefault="00C7487E" w:rsidP="00FB6470">
            <w:pPr>
              <w:spacing w:line="240" w:lineRule="exact"/>
              <w:rPr>
                <w:lang w:eastAsia="en-US"/>
              </w:rPr>
            </w:pPr>
            <w:r w:rsidRPr="00FB6470">
              <w:rPr>
                <w:lang w:eastAsia="en-US"/>
              </w:rPr>
              <w:t>от  «</w:t>
            </w:r>
            <w:r w:rsidR="00DE7964">
              <w:rPr>
                <w:lang w:eastAsia="en-US"/>
              </w:rPr>
              <w:t>09</w:t>
            </w:r>
            <w:r w:rsidRPr="00FB6470">
              <w:rPr>
                <w:lang w:eastAsia="en-US"/>
              </w:rPr>
              <w:t xml:space="preserve">» </w:t>
            </w:r>
            <w:r w:rsidR="00DE7964">
              <w:rPr>
                <w:lang w:eastAsia="en-US"/>
              </w:rPr>
              <w:t>февраля</w:t>
            </w:r>
            <w:r w:rsidR="00A6054C">
              <w:rPr>
                <w:lang w:eastAsia="en-US"/>
              </w:rPr>
              <w:t xml:space="preserve"> </w:t>
            </w:r>
            <w:r w:rsidR="00D44EA3" w:rsidRPr="00FB6470">
              <w:rPr>
                <w:lang w:eastAsia="en-US"/>
              </w:rPr>
              <w:t>20</w:t>
            </w:r>
            <w:r w:rsidR="00DE7964">
              <w:rPr>
                <w:lang w:eastAsia="en-US"/>
              </w:rPr>
              <w:t>21</w:t>
            </w:r>
            <w:r w:rsidR="00A6054C">
              <w:rPr>
                <w:lang w:eastAsia="en-US"/>
              </w:rPr>
              <w:t xml:space="preserve"> </w:t>
            </w:r>
            <w:r w:rsidR="00D44EA3" w:rsidRPr="00FB6470">
              <w:rPr>
                <w:lang w:eastAsia="en-US"/>
              </w:rPr>
              <w:t>г.</w:t>
            </w:r>
          </w:p>
          <w:p w14:paraId="2EE19F31" w14:textId="77777777" w:rsidR="00D44EA3" w:rsidRPr="00FB6470" w:rsidRDefault="00C7487E" w:rsidP="00FB6470">
            <w:pPr>
              <w:spacing w:line="240" w:lineRule="exact"/>
              <w:rPr>
                <w:lang w:eastAsia="en-US"/>
              </w:rPr>
            </w:pPr>
            <w:r w:rsidRPr="00FB6470">
              <w:rPr>
                <w:lang w:eastAsia="en-US"/>
              </w:rPr>
              <w:t>Директор школы</w:t>
            </w:r>
          </w:p>
          <w:p w14:paraId="20A4F910" w14:textId="77777777" w:rsidR="00A6054C" w:rsidRDefault="00C7487E" w:rsidP="00FB6470">
            <w:pPr>
              <w:spacing w:line="240" w:lineRule="exact"/>
              <w:rPr>
                <w:lang w:eastAsia="en-US"/>
              </w:rPr>
            </w:pPr>
            <w:r w:rsidRPr="00FB6470">
              <w:rPr>
                <w:lang w:eastAsia="en-US"/>
              </w:rPr>
              <w:t>_____</w:t>
            </w:r>
            <w:r w:rsidRPr="00FB6470">
              <w:rPr>
                <w:lang w:eastAsia="en-US"/>
              </w:rPr>
              <w:tab/>
              <w:t>/</w:t>
            </w:r>
            <w:r w:rsidR="00A6054C">
              <w:rPr>
                <w:lang w:eastAsia="en-US"/>
              </w:rPr>
              <w:t xml:space="preserve">Запёка Л.З.  </w:t>
            </w:r>
          </w:p>
          <w:p w14:paraId="73F3A19E" w14:textId="77777777" w:rsidR="00D44EA3" w:rsidRPr="00FB6470" w:rsidRDefault="00A6054C" w:rsidP="00FB6470">
            <w:pPr>
              <w:spacing w:line="240" w:lineRule="exact"/>
              <w:rPr>
                <w:lang w:eastAsia="en-US"/>
              </w:rPr>
            </w:pPr>
            <w:r>
              <w:rPr>
                <w:lang w:eastAsia="en-US"/>
              </w:rPr>
              <w:t xml:space="preserve">              </w:t>
            </w:r>
            <w:r w:rsidR="00D44EA3" w:rsidRPr="00FB6470">
              <w:rPr>
                <w:lang w:eastAsia="en-US"/>
              </w:rPr>
              <w:t xml:space="preserve"> /ФИО/</w:t>
            </w:r>
          </w:p>
          <w:p w14:paraId="648C1D30" w14:textId="77777777" w:rsidR="00D44EA3" w:rsidRPr="00FB6470" w:rsidRDefault="00D44EA3" w:rsidP="00FB6470">
            <w:pPr>
              <w:spacing w:line="240" w:lineRule="exact"/>
              <w:rPr>
                <w:lang w:eastAsia="en-US"/>
              </w:rPr>
            </w:pPr>
          </w:p>
          <w:p w14:paraId="6E489EC4" w14:textId="77777777" w:rsidR="00D44EA3" w:rsidRPr="00FB6470" w:rsidRDefault="00D44EA3" w:rsidP="00FB6470">
            <w:pPr>
              <w:spacing w:line="240" w:lineRule="exact"/>
              <w:jc w:val="center"/>
              <w:rPr>
                <w:lang w:eastAsia="en-US"/>
              </w:rPr>
            </w:pPr>
            <w:r w:rsidRPr="00FB6470">
              <w:rPr>
                <w:lang w:eastAsia="en-US"/>
              </w:rPr>
              <w:t>М.П.</w:t>
            </w:r>
          </w:p>
        </w:tc>
      </w:tr>
    </w:tbl>
    <w:p w14:paraId="54C44C76" w14:textId="77777777" w:rsidR="00D44EA3" w:rsidRDefault="00D44EA3" w:rsidP="00C7487E">
      <w:pPr>
        <w:spacing w:line="360" w:lineRule="auto"/>
        <w:rPr>
          <w:sz w:val="28"/>
          <w:szCs w:val="28"/>
        </w:rPr>
      </w:pPr>
    </w:p>
    <w:p w14:paraId="09B63532" w14:textId="77777777" w:rsidR="00FB6470" w:rsidRDefault="00FB6470" w:rsidP="00C7487E">
      <w:pPr>
        <w:spacing w:line="360" w:lineRule="auto"/>
        <w:rPr>
          <w:sz w:val="28"/>
          <w:szCs w:val="28"/>
        </w:rPr>
      </w:pPr>
    </w:p>
    <w:p w14:paraId="2E2368FA" w14:textId="77777777" w:rsidR="00FB6470" w:rsidRDefault="00FB6470" w:rsidP="00C7487E">
      <w:pPr>
        <w:spacing w:line="360" w:lineRule="auto"/>
        <w:rPr>
          <w:sz w:val="28"/>
          <w:szCs w:val="28"/>
        </w:rPr>
      </w:pPr>
    </w:p>
    <w:p w14:paraId="1F7EFFEF" w14:textId="77777777" w:rsidR="00FB6470" w:rsidRPr="00C7487E" w:rsidRDefault="00FB6470" w:rsidP="00C7487E">
      <w:pPr>
        <w:spacing w:line="360" w:lineRule="auto"/>
        <w:rPr>
          <w:sz w:val="28"/>
          <w:szCs w:val="28"/>
        </w:rPr>
      </w:pPr>
    </w:p>
    <w:p w14:paraId="662D47BE" w14:textId="77777777" w:rsidR="00D44EA3" w:rsidRPr="00C7487E" w:rsidRDefault="00D44EA3" w:rsidP="00C7487E">
      <w:pPr>
        <w:spacing w:line="360" w:lineRule="auto"/>
        <w:rPr>
          <w:sz w:val="28"/>
          <w:szCs w:val="28"/>
        </w:rPr>
      </w:pPr>
    </w:p>
    <w:p w14:paraId="72262EA5" w14:textId="77777777" w:rsidR="00D44EA3" w:rsidRPr="00C7487E" w:rsidRDefault="00D44EA3" w:rsidP="00C7487E">
      <w:pPr>
        <w:spacing w:line="360" w:lineRule="auto"/>
        <w:jc w:val="center"/>
        <w:rPr>
          <w:b/>
          <w:sz w:val="28"/>
          <w:szCs w:val="28"/>
        </w:rPr>
      </w:pPr>
      <w:r w:rsidRPr="00C7487E">
        <w:rPr>
          <w:b/>
          <w:sz w:val="28"/>
          <w:szCs w:val="28"/>
        </w:rPr>
        <w:t>Адаптированная основная общеобразовательная программа обучающихся с умственной отсталостью</w:t>
      </w:r>
    </w:p>
    <w:p w14:paraId="3DD85BFD" w14:textId="77777777" w:rsidR="00D44EA3" w:rsidRDefault="00D44EA3" w:rsidP="00C7487E">
      <w:pPr>
        <w:spacing w:line="360" w:lineRule="auto"/>
        <w:jc w:val="center"/>
        <w:rPr>
          <w:b/>
          <w:sz w:val="28"/>
          <w:szCs w:val="28"/>
        </w:rPr>
      </w:pPr>
      <w:r w:rsidRPr="00C7487E">
        <w:rPr>
          <w:b/>
          <w:sz w:val="28"/>
          <w:szCs w:val="28"/>
        </w:rPr>
        <w:t>(интеллектуальными нарушениями)</w:t>
      </w:r>
    </w:p>
    <w:p w14:paraId="304DD00E" w14:textId="72B45C53" w:rsidR="0093628B" w:rsidRDefault="0093628B" w:rsidP="00C7487E">
      <w:pPr>
        <w:spacing w:line="360" w:lineRule="auto"/>
        <w:jc w:val="center"/>
        <w:rPr>
          <w:b/>
          <w:sz w:val="28"/>
          <w:szCs w:val="28"/>
        </w:rPr>
      </w:pPr>
      <w:r>
        <w:rPr>
          <w:b/>
          <w:sz w:val="28"/>
          <w:szCs w:val="28"/>
        </w:rPr>
        <w:t>вариант 1</w:t>
      </w:r>
    </w:p>
    <w:p w14:paraId="0758D2A7" w14:textId="5BBF778E" w:rsidR="00CF65C6" w:rsidRDefault="00CF65C6" w:rsidP="00CF65C6">
      <w:pPr>
        <w:pBdr>
          <w:top w:val="single" w:sz="12" w:space="1" w:color="auto"/>
          <w:bottom w:val="single" w:sz="12" w:space="1" w:color="auto"/>
        </w:pBdr>
        <w:spacing w:line="360" w:lineRule="auto"/>
        <w:jc w:val="right"/>
        <w:rPr>
          <w:b/>
          <w:sz w:val="28"/>
          <w:szCs w:val="28"/>
        </w:rPr>
      </w:pPr>
    </w:p>
    <w:p w14:paraId="032FCC5B" w14:textId="234A07D1" w:rsidR="00CF65C6" w:rsidRDefault="00CF65C6" w:rsidP="00CF65C6">
      <w:pPr>
        <w:pBdr>
          <w:bottom w:val="single" w:sz="12" w:space="1" w:color="auto"/>
          <w:between w:val="single" w:sz="12" w:space="1" w:color="auto"/>
        </w:pBdr>
        <w:spacing w:line="360" w:lineRule="auto"/>
        <w:jc w:val="right"/>
        <w:rPr>
          <w:b/>
          <w:sz w:val="28"/>
          <w:szCs w:val="28"/>
        </w:rPr>
      </w:pPr>
    </w:p>
    <w:p w14:paraId="02D43D8D" w14:textId="67C5AB4A" w:rsidR="00CF65C6" w:rsidRDefault="00CF65C6" w:rsidP="00CF65C6">
      <w:pPr>
        <w:pBdr>
          <w:bottom w:val="single" w:sz="12" w:space="1" w:color="auto"/>
          <w:between w:val="single" w:sz="12" w:space="1" w:color="auto"/>
        </w:pBdr>
        <w:spacing w:line="360" w:lineRule="auto"/>
        <w:jc w:val="right"/>
        <w:rPr>
          <w:b/>
          <w:sz w:val="28"/>
          <w:szCs w:val="28"/>
        </w:rPr>
      </w:pPr>
    </w:p>
    <w:p w14:paraId="3F16C663" w14:textId="77777777" w:rsidR="00CF65C6" w:rsidRDefault="00CF65C6" w:rsidP="00CF65C6">
      <w:pPr>
        <w:spacing w:line="360" w:lineRule="auto"/>
        <w:jc w:val="right"/>
        <w:rPr>
          <w:b/>
          <w:sz w:val="28"/>
          <w:szCs w:val="28"/>
        </w:rPr>
      </w:pPr>
    </w:p>
    <w:p w14:paraId="5FEACDE2" w14:textId="77777777" w:rsidR="00CF65C6" w:rsidRPr="00C7487E" w:rsidRDefault="00CF65C6" w:rsidP="00CF65C6">
      <w:pPr>
        <w:spacing w:line="360" w:lineRule="auto"/>
        <w:jc w:val="right"/>
        <w:rPr>
          <w:sz w:val="28"/>
          <w:szCs w:val="28"/>
        </w:rPr>
      </w:pPr>
    </w:p>
    <w:p w14:paraId="34336614" w14:textId="77777777" w:rsidR="00D44EA3" w:rsidRPr="00C7487E" w:rsidRDefault="00D44EA3" w:rsidP="00C7487E">
      <w:pPr>
        <w:spacing w:line="360" w:lineRule="auto"/>
        <w:rPr>
          <w:sz w:val="28"/>
          <w:szCs w:val="28"/>
        </w:rPr>
      </w:pPr>
    </w:p>
    <w:p w14:paraId="0C4BA820" w14:textId="77777777" w:rsidR="00D44EA3" w:rsidRPr="00C7487E" w:rsidRDefault="00D44EA3" w:rsidP="00C7487E">
      <w:pPr>
        <w:tabs>
          <w:tab w:val="left" w:pos="6660"/>
        </w:tabs>
        <w:spacing w:line="360" w:lineRule="auto"/>
        <w:rPr>
          <w:sz w:val="28"/>
          <w:szCs w:val="28"/>
        </w:rPr>
      </w:pPr>
    </w:p>
    <w:p w14:paraId="4D7D976F" w14:textId="77777777" w:rsidR="00D44EA3" w:rsidRPr="00C7487E" w:rsidRDefault="00D44EA3" w:rsidP="00DE6B9C">
      <w:pPr>
        <w:spacing w:line="360" w:lineRule="auto"/>
        <w:ind w:left="6120"/>
        <w:rPr>
          <w:sz w:val="28"/>
          <w:szCs w:val="28"/>
        </w:rPr>
      </w:pPr>
      <w:r w:rsidRPr="00C7487E">
        <w:rPr>
          <w:sz w:val="28"/>
          <w:szCs w:val="28"/>
        </w:rPr>
        <w:t xml:space="preserve">                              </w:t>
      </w:r>
      <w:r w:rsidR="00DE6B9C">
        <w:rPr>
          <w:sz w:val="28"/>
          <w:szCs w:val="28"/>
        </w:rPr>
        <w:t xml:space="preserve">                       </w:t>
      </w:r>
    </w:p>
    <w:p w14:paraId="7307FB74" w14:textId="77777777" w:rsidR="00D44EA3" w:rsidRPr="00C7487E" w:rsidRDefault="00D44EA3" w:rsidP="0093628B">
      <w:pPr>
        <w:spacing w:line="360" w:lineRule="auto"/>
        <w:rPr>
          <w:sz w:val="28"/>
          <w:szCs w:val="28"/>
        </w:rPr>
      </w:pPr>
    </w:p>
    <w:p w14:paraId="144689C7" w14:textId="4AC4A51F" w:rsidR="00D44EA3" w:rsidRPr="00C7487E" w:rsidRDefault="00D44EA3" w:rsidP="00C7487E">
      <w:pPr>
        <w:spacing w:line="360" w:lineRule="auto"/>
        <w:jc w:val="center"/>
        <w:rPr>
          <w:sz w:val="28"/>
          <w:szCs w:val="28"/>
        </w:rPr>
      </w:pPr>
      <w:r w:rsidRPr="00C7487E">
        <w:rPr>
          <w:sz w:val="28"/>
          <w:szCs w:val="28"/>
        </w:rPr>
        <w:t>20</w:t>
      </w:r>
      <w:r w:rsidR="00CF65C6">
        <w:rPr>
          <w:sz w:val="28"/>
          <w:szCs w:val="28"/>
        </w:rPr>
        <w:t>21</w:t>
      </w:r>
      <w:r w:rsidRPr="00C7487E">
        <w:rPr>
          <w:sz w:val="28"/>
          <w:szCs w:val="28"/>
        </w:rPr>
        <w:t xml:space="preserve"> год</w:t>
      </w:r>
    </w:p>
    <w:p w14:paraId="71205BDA" w14:textId="77777777" w:rsidR="00D44EA3" w:rsidRPr="00C7487E" w:rsidRDefault="00D44EA3" w:rsidP="00C7487E">
      <w:pPr>
        <w:autoSpaceDE w:val="0"/>
        <w:autoSpaceDN w:val="0"/>
        <w:adjustRightInd w:val="0"/>
        <w:spacing w:line="360" w:lineRule="auto"/>
        <w:jc w:val="both"/>
        <w:rPr>
          <w:b/>
          <w:sz w:val="28"/>
          <w:szCs w:val="28"/>
        </w:rPr>
      </w:pPr>
      <w:r w:rsidRPr="00C7487E">
        <w:rPr>
          <w:b/>
          <w:sz w:val="28"/>
          <w:szCs w:val="28"/>
        </w:rPr>
        <w:t xml:space="preserve"> </w:t>
      </w:r>
    </w:p>
    <w:p w14:paraId="01709BC2" w14:textId="77777777" w:rsidR="00ED65A0" w:rsidRPr="00C7487E" w:rsidRDefault="00ED65A0" w:rsidP="00C7487E">
      <w:pPr>
        <w:autoSpaceDE w:val="0"/>
        <w:autoSpaceDN w:val="0"/>
        <w:adjustRightInd w:val="0"/>
        <w:spacing w:line="360" w:lineRule="auto"/>
        <w:jc w:val="both"/>
        <w:rPr>
          <w:b/>
        </w:rPr>
      </w:pPr>
    </w:p>
    <w:p w14:paraId="581401C5" w14:textId="77777777" w:rsidR="00ED65A0" w:rsidRPr="00C7487E" w:rsidRDefault="00ED65A0" w:rsidP="00C7487E">
      <w:pPr>
        <w:jc w:val="center"/>
        <w:rPr>
          <w:b/>
        </w:rPr>
      </w:pPr>
      <w:r w:rsidRPr="00C7487E">
        <w:rPr>
          <w:b/>
        </w:rPr>
        <w:lastRenderedPageBreak/>
        <w:t>ОГЛАВЛЕНИЕ</w:t>
      </w:r>
    </w:p>
    <w:tbl>
      <w:tblPr>
        <w:tblW w:w="9923" w:type="dxa"/>
        <w:tblInd w:w="-176" w:type="dxa"/>
        <w:tblLayout w:type="fixed"/>
        <w:tblLook w:val="0000" w:firstRow="0" w:lastRow="0" w:firstColumn="0" w:lastColumn="0" w:noHBand="0" w:noVBand="0"/>
      </w:tblPr>
      <w:tblGrid>
        <w:gridCol w:w="9215"/>
        <w:gridCol w:w="708"/>
      </w:tblGrid>
      <w:tr w:rsidR="00ED65A0" w:rsidRPr="00C7487E" w14:paraId="393A4DE1" w14:textId="77777777" w:rsidTr="002E59EF">
        <w:tc>
          <w:tcPr>
            <w:tcW w:w="9215" w:type="dxa"/>
          </w:tcPr>
          <w:p w14:paraId="1294C76D" w14:textId="77777777" w:rsidR="009C3A10" w:rsidRDefault="009C3A10" w:rsidP="00C7487E">
            <w:pPr>
              <w:pStyle w:val="a3"/>
              <w:rPr>
                <w:rFonts w:ascii="Times New Roman" w:hAnsi="Times New Roman"/>
                <w:b/>
                <w:sz w:val="24"/>
                <w:szCs w:val="24"/>
              </w:rPr>
            </w:pPr>
          </w:p>
          <w:p w14:paraId="70B34BE7" w14:textId="22B2EC09" w:rsidR="00ED65A0" w:rsidRPr="00C7487E" w:rsidRDefault="00ED65A0" w:rsidP="00C7487E">
            <w:pPr>
              <w:pStyle w:val="a3"/>
              <w:rPr>
                <w:rFonts w:ascii="Times New Roman" w:hAnsi="Times New Roman"/>
                <w:b/>
                <w:sz w:val="24"/>
                <w:szCs w:val="24"/>
              </w:rPr>
            </w:pPr>
            <w:r w:rsidRPr="00C7487E">
              <w:rPr>
                <w:rFonts w:ascii="Times New Roman" w:hAnsi="Times New Roman"/>
                <w:b/>
                <w:sz w:val="24"/>
                <w:szCs w:val="24"/>
              </w:rPr>
              <w:t>АДАПТИРОВАННАЯ ОСНОВНАЯ ОБЩЕОБРАЗОВАТЕЛЬНАЯ ПРОГРАММА ОБРАЗОВАНИЯ ОБУЧАЮЩИХСЯ С ЛЕГКОЙ УМСТВЕННОЙ ОТСТАЛОСТЬЮ (</w:t>
            </w:r>
            <w:r w:rsidR="0093628B">
              <w:rPr>
                <w:rFonts w:ascii="Times New Roman" w:hAnsi="Times New Roman"/>
                <w:b/>
                <w:sz w:val="24"/>
                <w:szCs w:val="24"/>
              </w:rPr>
              <w:t xml:space="preserve">ИНТЕЛЛЕКТУАЛЬНЫМИ НАРУШЕНИЯМИ) </w:t>
            </w:r>
            <w:r w:rsidRPr="00C7487E">
              <w:rPr>
                <w:rFonts w:ascii="Times New Roman" w:hAnsi="Times New Roman"/>
                <w:b/>
                <w:sz w:val="24"/>
                <w:szCs w:val="24"/>
              </w:rPr>
              <w:t>ВАРИАНТ</w:t>
            </w:r>
            <w:r w:rsidR="00740B19">
              <w:rPr>
                <w:rFonts w:ascii="Times New Roman" w:hAnsi="Times New Roman"/>
                <w:b/>
                <w:sz w:val="24"/>
                <w:szCs w:val="24"/>
              </w:rPr>
              <w:t xml:space="preserve"> </w:t>
            </w:r>
            <w:r w:rsidR="0093628B">
              <w:rPr>
                <w:rFonts w:ascii="Times New Roman" w:hAnsi="Times New Roman"/>
                <w:b/>
                <w:sz w:val="24"/>
                <w:szCs w:val="24"/>
              </w:rPr>
              <w:t>1</w:t>
            </w:r>
          </w:p>
          <w:p w14:paraId="2973DCAC" w14:textId="77777777" w:rsidR="00ED65A0" w:rsidRPr="00C7487E" w:rsidRDefault="00ED65A0" w:rsidP="00C7487E">
            <w:pPr>
              <w:pStyle w:val="a3"/>
              <w:rPr>
                <w:rFonts w:ascii="Times New Roman" w:hAnsi="Times New Roman"/>
                <w:b/>
                <w:sz w:val="24"/>
                <w:szCs w:val="24"/>
              </w:rPr>
            </w:pPr>
          </w:p>
        </w:tc>
        <w:tc>
          <w:tcPr>
            <w:tcW w:w="708" w:type="dxa"/>
          </w:tcPr>
          <w:p w14:paraId="5CE580C8" w14:textId="77777777" w:rsidR="00ED65A0" w:rsidRPr="00C7487E" w:rsidRDefault="00ED65A0" w:rsidP="00C7487E">
            <w:pPr>
              <w:pStyle w:val="a3"/>
              <w:jc w:val="right"/>
              <w:rPr>
                <w:rFonts w:ascii="Times New Roman" w:hAnsi="Times New Roman"/>
                <w:b/>
                <w:sz w:val="24"/>
                <w:szCs w:val="24"/>
              </w:rPr>
            </w:pPr>
          </w:p>
          <w:p w14:paraId="6B8A71BD" w14:textId="77777777" w:rsidR="00ED65A0" w:rsidRPr="00C7487E" w:rsidRDefault="009C3A10" w:rsidP="00C7487E">
            <w:pPr>
              <w:pStyle w:val="a3"/>
              <w:jc w:val="right"/>
              <w:rPr>
                <w:rFonts w:ascii="Times New Roman" w:hAnsi="Times New Roman"/>
                <w:b/>
                <w:sz w:val="24"/>
                <w:szCs w:val="24"/>
              </w:rPr>
            </w:pPr>
            <w:r>
              <w:rPr>
                <w:rFonts w:ascii="Times New Roman" w:hAnsi="Times New Roman"/>
                <w:b/>
                <w:sz w:val="24"/>
                <w:szCs w:val="24"/>
              </w:rPr>
              <w:t>3</w:t>
            </w:r>
          </w:p>
        </w:tc>
      </w:tr>
      <w:tr w:rsidR="00ED65A0" w:rsidRPr="00C7487E" w14:paraId="4517FC25" w14:textId="77777777" w:rsidTr="002E59EF">
        <w:tc>
          <w:tcPr>
            <w:tcW w:w="9215" w:type="dxa"/>
          </w:tcPr>
          <w:p w14:paraId="0CCA9213" w14:textId="77777777" w:rsidR="00ED65A0" w:rsidRPr="00C7487E" w:rsidRDefault="00ED65A0" w:rsidP="00C7487E">
            <w:pPr>
              <w:pStyle w:val="a3"/>
              <w:ind w:left="34"/>
              <w:rPr>
                <w:rFonts w:ascii="Times New Roman" w:hAnsi="Times New Roman"/>
                <w:b/>
                <w:sz w:val="24"/>
                <w:szCs w:val="24"/>
              </w:rPr>
            </w:pPr>
            <w:r w:rsidRPr="00C7487E">
              <w:rPr>
                <w:rFonts w:ascii="Times New Roman" w:hAnsi="Times New Roman"/>
                <w:b/>
                <w:sz w:val="24"/>
                <w:szCs w:val="24"/>
              </w:rPr>
              <w:t>2.1. Целевой раздел</w:t>
            </w:r>
          </w:p>
        </w:tc>
        <w:tc>
          <w:tcPr>
            <w:tcW w:w="708" w:type="dxa"/>
          </w:tcPr>
          <w:p w14:paraId="52529481" w14:textId="77777777" w:rsidR="00ED65A0" w:rsidRPr="00C7487E" w:rsidRDefault="009C3A10" w:rsidP="00C7487E">
            <w:pPr>
              <w:pStyle w:val="a3"/>
              <w:jc w:val="right"/>
              <w:rPr>
                <w:rFonts w:ascii="Times New Roman" w:hAnsi="Times New Roman"/>
                <w:b/>
                <w:sz w:val="24"/>
                <w:szCs w:val="24"/>
              </w:rPr>
            </w:pPr>
            <w:r>
              <w:rPr>
                <w:rFonts w:ascii="Times New Roman" w:hAnsi="Times New Roman"/>
                <w:b/>
                <w:sz w:val="24"/>
                <w:szCs w:val="24"/>
              </w:rPr>
              <w:t>3</w:t>
            </w:r>
          </w:p>
        </w:tc>
      </w:tr>
      <w:tr w:rsidR="00ED65A0" w:rsidRPr="00C7487E" w14:paraId="7F2D12A9" w14:textId="77777777" w:rsidTr="002E59EF">
        <w:tc>
          <w:tcPr>
            <w:tcW w:w="9215" w:type="dxa"/>
          </w:tcPr>
          <w:p w14:paraId="4430E4C4" w14:textId="77777777" w:rsidR="00ED65A0" w:rsidRPr="00C7487E" w:rsidRDefault="00ED65A0" w:rsidP="00C7487E">
            <w:pPr>
              <w:pStyle w:val="a3"/>
              <w:ind w:left="460"/>
              <w:rPr>
                <w:rFonts w:ascii="Times New Roman" w:hAnsi="Times New Roman"/>
                <w:sz w:val="24"/>
                <w:szCs w:val="24"/>
              </w:rPr>
            </w:pPr>
            <w:r w:rsidRPr="00C7487E">
              <w:rPr>
                <w:rFonts w:ascii="Times New Roman" w:hAnsi="Times New Roman"/>
                <w:sz w:val="24"/>
                <w:szCs w:val="24"/>
              </w:rPr>
              <w:t>2.1.1. Пояснительная записка</w:t>
            </w:r>
          </w:p>
        </w:tc>
        <w:tc>
          <w:tcPr>
            <w:tcW w:w="708" w:type="dxa"/>
          </w:tcPr>
          <w:p w14:paraId="22C51E6D" w14:textId="77777777" w:rsidR="00ED65A0" w:rsidRPr="00C7487E" w:rsidRDefault="009C3A10" w:rsidP="00C7487E">
            <w:pPr>
              <w:pStyle w:val="a3"/>
              <w:jc w:val="right"/>
              <w:rPr>
                <w:rFonts w:ascii="Times New Roman" w:hAnsi="Times New Roman"/>
                <w:sz w:val="24"/>
                <w:szCs w:val="24"/>
              </w:rPr>
            </w:pPr>
            <w:r>
              <w:rPr>
                <w:rFonts w:ascii="Times New Roman" w:hAnsi="Times New Roman"/>
                <w:sz w:val="24"/>
                <w:szCs w:val="24"/>
              </w:rPr>
              <w:t>3</w:t>
            </w:r>
          </w:p>
        </w:tc>
      </w:tr>
      <w:tr w:rsidR="00ED65A0" w:rsidRPr="00C7487E" w14:paraId="7C196F3A" w14:textId="77777777" w:rsidTr="002E59EF">
        <w:tc>
          <w:tcPr>
            <w:tcW w:w="9215" w:type="dxa"/>
          </w:tcPr>
          <w:p w14:paraId="7F31E024" w14:textId="77777777" w:rsidR="00ED65A0" w:rsidRPr="00C7487E" w:rsidRDefault="00ED65A0" w:rsidP="00C7487E">
            <w:pPr>
              <w:pStyle w:val="a3"/>
              <w:ind w:left="460"/>
              <w:rPr>
                <w:rFonts w:ascii="Times New Roman" w:hAnsi="Times New Roman"/>
                <w:sz w:val="24"/>
                <w:szCs w:val="24"/>
              </w:rPr>
            </w:pPr>
            <w:r w:rsidRPr="00C7487E">
              <w:rPr>
                <w:rFonts w:ascii="Times New Roman" w:hAnsi="Times New Roman"/>
                <w:sz w:val="24"/>
                <w:szCs w:val="24"/>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14:paraId="3770C3EF" w14:textId="6EE86924" w:rsidR="00ED65A0" w:rsidRPr="00C7487E" w:rsidRDefault="00252F0E" w:rsidP="00C7487E">
            <w:pPr>
              <w:pStyle w:val="a3"/>
              <w:jc w:val="right"/>
              <w:rPr>
                <w:rFonts w:ascii="Times New Roman" w:hAnsi="Times New Roman"/>
                <w:sz w:val="24"/>
                <w:szCs w:val="24"/>
              </w:rPr>
            </w:pPr>
            <w:r>
              <w:rPr>
                <w:rFonts w:ascii="Times New Roman" w:hAnsi="Times New Roman"/>
                <w:sz w:val="24"/>
                <w:szCs w:val="24"/>
              </w:rPr>
              <w:t>6</w:t>
            </w:r>
          </w:p>
        </w:tc>
      </w:tr>
      <w:tr w:rsidR="00ED65A0" w:rsidRPr="00C7487E" w14:paraId="50067B95" w14:textId="77777777" w:rsidTr="002E59EF">
        <w:tc>
          <w:tcPr>
            <w:tcW w:w="9215" w:type="dxa"/>
          </w:tcPr>
          <w:p w14:paraId="76CD083E" w14:textId="77777777" w:rsidR="00ED65A0" w:rsidRPr="00C7487E" w:rsidRDefault="00ED65A0" w:rsidP="00C7487E">
            <w:pPr>
              <w:pStyle w:val="a3"/>
              <w:ind w:left="460"/>
              <w:rPr>
                <w:rFonts w:ascii="Times New Roman" w:hAnsi="Times New Roman"/>
                <w:sz w:val="24"/>
                <w:szCs w:val="24"/>
              </w:rPr>
            </w:pPr>
            <w:r w:rsidRPr="00C7487E">
              <w:rPr>
                <w:rFonts w:ascii="Times New Roman" w:hAnsi="Times New Roman"/>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14:paraId="32C21C40" w14:textId="77777777" w:rsidR="00ED65A0" w:rsidRPr="00C7487E" w:rsidRDefault="00ED65A0" w:rsidP="00C7487E">
            <w:pPr>
              <w:pStyle w:val="a3"/>
              <w:ind w:left="460"/>
              <w:rPr>
                <w:rFonts w:ascii="Times New Roman" w:hAnsi="Times New Roman"/>
                <w:sz w:val="24"/>
                <w:szCs w:val="24"/>
              </w:rPr>
            </w:pPr>
          </w:p>
        </w:tc>
        <w:tc>
          <w:tcPr>
            <w:tcW w:w="708" w:type="dxa"/>
          </w:tcPr>
          <w:p w14:paraId="5BC2821D" w14:textId="28EF8A14" w:rsidR="00ED65A0" w:rsidRPr="00C7487E" w:rsidRDefault="009C3A10" w:rsidP="00C7487E">
            <w:pPr>
              <w:pStyle w:val="a3"/>
              <w:jc w:val="right"/>
              <w:rPr>
                <w:rFonts w:ascii="Times New Roman" w:hAnsi="Times New Roman"/>
                <w:sz w:val="24"/>
                <w:szCs w:val="24"/>
              </w:rPr>
            </w:pPr>
            <w:r>
              <w:rPr>
                <w:rFonts w:ascii="Times New Roman" w:hAnsi="Times New Roman"/>
                <w:sz w:val="24"/>
                <w:szCs w:val="24"/>
              </w:rPr>
              <w:t>1</w:t>
            </w:r>
            <w:r w:rsidR="00252F0E">
              <w:rPr>
                <w:rFonts w:ascii="Times New Roman" w:hAnsi="Times New Roman"/>
                <w:sz w:val="24"/>
                <w:szCs w:val="24"/>
              </w:rPr>
              <w:t>4</w:t>
            </w:r>
          </w:p>
        </w:tc>
      </w:tr>
      <w:tr w:rsidR="00ED65A0" w:rsidRPr="00C7487E" w14:paraId="5B9BF2A3" w14:textId="77777777" w:rsidTr="002E59EF">
        <w:tc>
          <w:tcPr>
            <w:tcW w:w="9215" w:type="dxa"/>
          </w:tcPr>
          <w:p w14:paraId="23BFF64C" w14:textId="77777777" w:rsidR="00ED65A0" w:rsidRPr="00C7487E" w:rsidRDefault="00ED65A0" w:rsidP="00C7487E">
            <w:pPr>
              <w:pStyle w:val="a3"/>
              <w:ind w:left="34"/>
              <w:rPr>
                <w:rFonts w:ascii="Times New Roman" w:hAnsi="Times New Roman"/>
                <w:b/>
                <w:sz w:val="24"/>
                <w:szCs w:val="24"/>
              </w:rPr>
            </w:pPr>
            <w:r w:rsidRPr="00C7487E">
              <w:rPr>
                <w:rFonts w:ascii="Times New Roman" w:hAnsi="Times New Roman"/>
                <w:b/>
                <w:sz w:val="24"/>
                <w:szCs w:val="24"/>
              </w:rPr>
              <w:t>2.2. Содержательный раздел</w:t>
            </w:r>
          </w:p>
        </w:tc>
        <w:tc>
          <w:tcPr>
            <w:tcW w:w="708" w:type="dxa"/>
          </w:tcPr>
          <w:p w14:paraId="16587C0E" w14:textId="18B7EB0F" w:rsidR="00ED65A0" w:rsidRPr="00C7487E" w:rsidRDefault="00252F0E" w:rsidP="00C7487E">
            <w:pPr>
              <w:pStyle w:val="a3"/>
              <w:jc w:val="right"/>
              <w:rPr>
                <w:rFonts w:ascii="Times New Roman" w:hAnsi="Times New Roman"/>
                <w:b/>
                <w:sz w:val="24"/>
                <w:szCs w:val="24"/>
              </w:rPr>
            </w:pPr>
            <w:r>
              <w:rPr>
                <w:rFonts w:ascii="Times New Roman" w:hAnsi="Times New Roman"/>
                <w:b/>
                <w:sz w:val="24"/>
                <w:szCs w:val="24"/>
              </w:rPr>
              <w:t>17</w:t>
            </w:r>
          </w:p>
        </w:tc>
      </w:tr>
      <w:tr w:rsidR="00ED65A0" w:rsidRPr="00C7487E" w14:paraId="1BD5FCFA" w14:textId="77777777" w:rsidTr="002E59EF">
        <w:tc>
          <w:tcPr>
            <w:tcW w:w="9215" w:type="dxa"/>
          </w:tcPr>
          <w:p w14:paraId="08B830FC" w14:textId="77777777" w:rsidR="00ED65A0" w:rsidRPr="00C7487E" w:rsidRDefault="00ED65A0" w:rsidP="00C7487E">
            <w:pPr>
              <w:pStyle w:val="a3"/>
              <w:ind w:left="460"/>
              <w:rPr>
                <w:rFonts w:ascii="Times New Roman" w:hAnsi="Times New Roman"/>
                <w:sz w:val="24"/>
                <w:szCs w:val="24"/>
              </w:rPr>
            </w:pPr>
            <w:r w:rsidRPr="00C7487E">
              <w:rPr>
                <w:rFonts w:ascii="Times New Roman" w:hAnsi="Times New Roman"/>
                <w:sz w:val="24"/>
                <w:szCs w:val="24"/>
              </w:rPr>
              <w:t>2.2.1. Программа формирования базовых учебных действий</w:t>
            </w:r>
          </w:p>
        </w:tc>
        <w:tc>
          <w:tcPr>
            <w:tcW w:w="708" w:type="dxa"/>
          </w:tcPr>
          <w:p w14:paraId="1D3BD7E4" w14:textId="3FBDE6D8" w:rsidR="00ED65A0" w:rsidRPr="00C7487E" w:rsidRDefault="00252F0E" w:rsidP="00C7487E">
            <w:pPr>
              <w:pStyle w:val="a3"/>
              <w:jc w:val="right"/>
              <w:rPr>
                <w:rFonts w:ascii="Times New Roman" w:hAnsi="Times New Roman"/>
                <w:sz w:val="24"/>
                <w:szCs w:val="24"/>
              </w:rPr>
            </w:pPr>
            <w:r>
              <w:rPr>
                <w:rFonts w:ascii="Times New Roman" w:hAnsi="Times New Roman"/>
                <w:sz w:val="24"/>
                <w:szCs w:val="24"/>
              </w:rPr>
              <w:t>17</w:t>
            </w:r>
          </w:p>
        </w:tc>
      </w:tr>
      <w:tr w:rsidR="00ED65A0" w:rsidRPr="00C7487E" w14:paraId="51056435" w14:textId="77777777" w:rsidTr="002E59EF">
        <w:tc>
          <w:tcPr>
            <w:tcW w:w="9215" w:type="dxa"/>
          </w:tcPr>
          <w:p w14:paraId="7B56D0AB" w14:textId="77777777" w:rsidR="00ED65A0" w:rsidRPr="00C7487E" w:rsidRDefault="00ED65A0" w:rsidP="00C7487E">
            <w:pPr>
              <w:pStyle w:val="a3"/>
              <w:ind w:left="460"/>
              <w:rPr>
                <w:rFonts w:ascii="Times New Roman" w:hAnsi="Times New Roman"/>
                <w:sz w:val="24"/>
                <w:szCs w:val="24"/>
              </w:rPr>
            </w:pPr>
            <w:r w:rsidRPr="00C7487E">
              <w:rPr>
                <w:rFonts w:ascii="Times New Roman" w:hAnsi="Times New Roman"/>
                <w:sz w:val="24"/>
                <w:szCs w:val="24"/>
              </w:rPr>
              <w:t>2.2.2. Программы учебных предметов, курсов коррекционно-развивающей области</w:t>
            </w:r>
          </w:p>
        </w:tc>
        <w:tc>
          <w:tcPr>
            <w:tcW w:w="708" w:type="dxa"/>
          </w:tcPr>
          <w:p w14:paraId="4C9025C2" w14:textId="08450751" w:rsidR="00ED65A0" w:rsidRPr="00C7487E" w:rsidRDefault="009C3A10" w:rsidP="00C7487E">
            <w:pPr>
              <w:pStyle w:val="a3"/>
              <w:jc w:val="right"/>
              <w:rPr>
                <w:rFonts w:ascii="Times New Roman" w:hAnsi="Times New Roman"/>
                <w:sz w:val="24"/>
                <w:szCs w:val="24"/>
              </w:rPr>
            </w:pPr>
            <w:r>
              <w:rPr>
                <w:rFonts w:ascii="Times New Roman" w:hAnsi="Times New Roman"/>
                <w:sz w:val="24"/>
                <w:szCs w:val="24"/>
              </w:rPr>
              <w:t>2</w:t>
            </w:r>
            <w:r w:rsidR="00252F0E">
              <w:rPr>
                <w:rFonts w:ascii="Times New Roman" w:hAnsi="Times New Roman"/>
                <w:sz w:val="24"/>
                <w:szCs w:val="24"/>
              </w:rPr>
              <w:t>0</w:t>
            </w:r>
          </w:p>
        </w:tc>
      </w:tr>
      <w:tr w:rsidR="00ED65A0" w:rsidRPr="00C7487E" w14:paraId="015F28D7" w14:textId="77777777" w:rsidTr="002E59EF">
        <w:tc>
          <w:tcPr>
            <w:tcW w:w="9215" w:type="dxa"/>
          </w:tcPr>
          <w:p w14:paraId="56E23233" w14:textId="77777777" w:rsidR="00ED65A0" w:rsidRPr="00C7487E" w:rsidRDefault="00ED65A0" w:rsidP="00C7487E">
            <w:pPr>
              <w:pStyle w:val="a3"/>
              <w:ind w:left="460"/>
              <w:rPr>
                <w:rFonts w:ascii="Times New Roman" w:hAnsi="Times New Roman"/>
                <w:sz w:val="24"/>
                <w:szCs w:val="24"/>
              </w:rPr>
            </w:pPr>
            <w:r w:rsidRPr="00C7487E">
              <w:rPr>
                <w:rFonts w:ascii="Times New Roman" w:hAnsi="Times New Roman"/>
                <w:sz w:val="24"/>
                <w:szCs w:val="24"/>
              </w:rPr>
              <w:t>2.2.3. Программа духовно-нравственного развития</w:t>
            </w:r>
          </w:p>
        </w:tc>
        <w:tc>
          <w:tcPr>
            <w:tcW w:w="708" w:type="dxa"/>
          </w:tcPr>
          <w:p w14:paraId="3EACAC6A" w14:textId="50B2A873" w:rsidR="00ED65A0" w:rsidRPr="00C7487E" w:rsidRDefault="009C3A10" w:rsidP="00C7487E">
            <w:pPr>
              <w:pStyle w:val="a3"/>
              <w:jc w:val="right"/>
              <w:rPr>
                <w:rFonts w:ascii="Times New Roman" w:hAnsi="Times New Roman"/>
                <w:sz w:val="24"/>
                <w:szCs w:val="24"/>
              </w:rPr>
            </w:pPr>
            <w:r>
              <w:rPr>
                <w:rFonts w:ascii="Times New Roman" w:hAnsi="Times New Roman"/>
                <w:sz w:val="24"/>
                <w:szCs w:val="24"/>
              </w:rPr>
              <w:t>4</w:t>
            </w:r>
            <w:r w:rsidR="00252F0E">
              <w:rPr>
                <w:rFonts w:ascii="Times New Roman" w:hAnsi="Times New Roman"/>
                <w:sz w:val="24"/>
                <w:szCs w:val="24"/>
              </w:rPr>
              <w:t>4</w:t>
            </w:r>
          </w:p>
        </w:tc>
      </w:tr>
      <w:tr w:rsidR="00ED65A0" w:rsidRPr="00C7487E" w14:paraId="33B50ED5" w14:textId="77777777" w:rsidTr="002E59EF">
        <w:tc>
          <w:tcPr>
            <w:tcW w:w="9215" w:type="dxa"/>
          </w:tcPr>
          <w:p w14:paraId="3AAE7AC6" w14:textId="77777777" w:rsidR="00ED65A0" w:rsidRPr="00C7487E" w:rsidRDefault="00ED65A0" w:rsidP="00C7487E">
            <w:pPr>
              <w:pStyle w:val="a3"/>
              <w:ind w:left="460"/>
              <w:rPr>
                <w:rFonts w:ascii="Times New Roman" w:hAnsi="Times New Roman"/>
                <w:sz w:val="24"/>
                <w:szCs w:val="24"/>
              </w:rPr>
            </w:pPr>
            <w:r w:rsidRPr="00C7487E">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08" w:type="dxa"/>
          </w:tcPr>
          <w:p w14:paraId="52A8E063" w14:textId="25991919" w:rsidR="00ED65A0" w:rsidRPr="00C7487E" w:rsidRDefault="00252F0E" w:rsidP="00C7487E">
            <w:pPr>
              <w:pStyle w:val="a3"/>
              <w:jc w:val="right"/>
              <w:rPr>
                <w:rFonts w:ascii="Times New Roman" w:hAnsi="Times New Roman"/>
                <w:sz w:val="24"/>
                <w:szCs w:val="24"/>
              </w:rPr>
            </w:pPr>
            <w:r>
              <w:rPr>
                <w:rFonts w:ascii="Times New Roman" w:hAnsi="Times New Roman"/>
                <w:sz w:val="24"/>
                <w:szCs w:val="24"/>
              </w:rPr>
              <w:t>49</w:t>
            </w:r>
          </w:p>
        </w:tc>
      </w:tr>
      <w:tr w:rsidR="00ED65A0" w:rsidRPr="00C7487E" w14:paraId="50F967FD" w14:textId="77777777" w:rsidTr="002E59EF">
        <w:tc>
          <w:tcPr>
            <w:tcW w:w="9215" w:type="dxa"/>
          </w:tcPr>
          <w:p w14:paraId="4406C530" w14:textId="77777777" w:rsidR="00ED65A0" w:rsidRPr="00C7487E" w:rsidRDefault="00ED65A0" w:rsidP="00C7487E">
            <w:pPr>
              <w:pStyle w:val="a3"/>
              <w:ind w:left="460"/>
              <w:rPr>
                <w:rFonts w:ascii="Times New Roman" w:hAnsi="Times New Roman"/>
                <w:sz w:val="24"/>
                <w:szCs w:val="24"/>
              </w:rPr>
            </w:pPr>
            <w:r w:rsidRPr="00C7487E">
              <w:rPr>
                <w:rFonts w:ascii="Times New Roman" w:hAnsi="Times New Roman"/>
                <w:sz w:val="24"/>
                <w:szCs w:val="24"/>
              </w:rPr>
              <w:t>2.2.5. Программа коррекционной работы</w:t>
            </w:r>
          </w:p>
        </w:tc>
        <w:tc>
          <w:tcPr>
            <w:tcW w:w="708" w:type="dxa"/>
          </w:tcPr>
          <w:p w14:paraId="52C7AB09" w14:textId="17494CC0" w:rsidR="00ED65A0" w:rsidRPr="00C7487E" w:rsidRDefault="009C3A10" w:rsidP="00C7487E">
            <w:pPr>
              <w:pStyle w:val="a3"/>
              <w:jc w:val="right"/>
              <w:rPr>
                <w:rFonts w:ascii="Times New Roman" w:hAnsi="Times New Roman"/>
                <w:sz w:val="24"/>
                <w:szCs w:val="24"/>
              </w:rPr>
            </w:pPr>
            <w:r>
              <w:rPr>
                <w:rFonts w:ascii="Times New Roman" w:hAnsi="Times New Roman"/>
                <w:sz w:val="24"/>
                <w:szCs w:val="24"/>
              </w:rPr>
              <w:t>5</w:t>
            </w:r>
            <w:r w:rsidR="00252F0E">
              <w:rPr>
                <w:rFonts w:ascii="Times New Roman" w:hAnsi="Times New Roman"/>
                <w:sz w:val="24"/>
                <w:szCs w:val="24"/>
              </w:rPr>
              <w:t>4</w:t>
            </w:r>
          </w:p>
        </w:tc>
      </w:tr>
      <w:tr w:rsidR="00ED65A0" w:rsidRPr="00C7487E" w14:paraId="0CDF434F" w14:textId="77777777" w:rsidTr="002E59EF">
        <w:tc>
          <w:tcPr>
            <w:tcW w:w="9215" w:type="dxa"/>
          </w:tcPr>
          <w:p w14:paraId="0B172816" w14:textId="77777777" w:rsidR="00ED65A0" w:rsidRPr="00C7487E" w:rsidRDefault="00ED65A0" w:rsidP="00C7487E">
            <w:pPr>
              <w:pStyle w:val="a3"/>
              <w:ind w:left="460"/>
              <w:rPr>
                <w:rFonts w:ascii="Times New Roman" w:hAnsi="Times New Roman"/>
                <w:sz w:val="24"/>
                <w:szCs w:val="24"/>
              </w:rPr>
            </w:pPr>
            <w:r w:rsidRPr="00C7487E">
              <w:rPr>
                <w:rFonts w:ascii="Times New Roman" w:hAnsi="Times New Roman"/>
                <w:sz w:val="24"/>
                <w:szCs w:val="24"/>
              </w:rPr>
              <w:t>2.2.6. Программа внеурочной деятельности</w:t>
            </w:r>
          </w:p>
          <w:p w14:paraId="126978EF" w14:textId="77777777" w:rsidR="00ED65A0" w:rsidRPr="00C7487E" w:rsidRDefault="00ED65A0" w:rsidP="00C7487E">
            <w:pPr>
              <w:pStyle w:val="a3"/>
              <w:ind w:left="460"/>
              <w:rPr>
                <w:rFonts w:ascii="Times New Roman" w:hAnsi="Times New Roman"/>
                <w:sz w:val="24"/>
                <w:szCs w:val="24"/>
              </w:rPr>
            </w:pPr>
          </w:p>
        </w:tc>
        <w:tc>
          <w:tcPr>
            <w:tcW w:w="708" w:type="dxa"/>
          </w:tcPr>
          <w:p w14:paraId="7351315A" w14:textId="7CBA4392" w:rsidR="00ED65A0" w:rsidRPr="00C7487E" w:rsidRDefault="00252F0E" w:rsidP="00C7487E">
            <w:pPr>
              <w:pStyle w:val="a3"/>
              <w:jc w:val="right"/>
              <w:rPr>
                <w:rFonts w:ascii="Times New Roman" w:hAnsi="Times New Roman"/>
                <w:sz w:val="24"/>
                <w:szCs w:val="24"/>
              </w:rPr>
            </w:pPr>
            <w:r>
              <w:rPr>
                <w:rFonts w:ascii="Times New Roman" w:hAnsi="Times New Roman"/>
                <w:sz w:val="24"/>
                <w:szCs w:val="24"/>
              </w:rPr>
              <w:t>57</w:t>
            </w:r>
          </w:p>
        </w:tc>
      </w:tr>
      <w:tr w:rsidR="00ED65A0" w:rsidRPr="00C7487E" w14:paraId="04E2354B" w14:textId="77777777" w:rsidTr="002E59EF">
        <w:tc>
          <w:tcPr>
            <w:tcW w:w="9215" w:type="dxa"/>
          </w:tcPr>
          <w:p w14:paraId="6C25D9AE" w14:textId="77777777" w:rsidR="00ED65A0" w:rsidRPr="00C7487E" w:rsidRDefault="00ED65A0" w:rsidP="00C7487E">
            <w:pPr>
              <w:pStyle w:val="a3"/>
              <w:ind w:left="34"/>
              <w:rPr>
                <w:rFonts w:ascii="Times New Roman" w:hAnsi="Times New Roman"/>
                <w:b/>
                <w:sz w:val="24"/>
                <w:szCs w:val="24"/>
              </w:rPr>
            </w:pPr>
            <w:r w:rsidRPr="00C7487E">
              <w:rPr>
                <w:rFonts w:ascii="Times New Roman" w:hAnsi="Times New Roman"/>
                <w:b/>
                <w:sz w:val="24"/>
                <w:szCs w:val="24"/>
              </w:rPr>
              <w:t>2.3. Организационный раздел</w:t>
            </w:r>
          </w:p>
        </w:tc>
        <w:tc>
          <w:tcPr>
            <w:tcW w:w="708" w:type="dxa"/>
          </w:tcPr>
          <w:p w14:paraId="031CD9F5" w14:textId="106DB069" w:rsidR="00ED65A0" w:rsidRPr="00C7487E" w:rsidRDefault="009C3A10" w:rsidP="00C7487E">
            <w:pPr>
              <w:pStyle w:val="a3"/>
              <w:jc w:val="right"/>
              <w:rPr>
                <w:rFonts w:ascii="Times New Roman" w:hAnsi="Times New Roman"/>
                <w:b/>
                <w:sz w:val="24"/>
                <w:szCs w:val="24"/>
              </w:rPr>
            </w:pPr>
            <w:r>
              <w:rPr>
                <w:rFonts w:ascii="Times New Roman" w:hAnsi="Times New Roman"/>
                <w:b/>
                <w:sz w:val="24"/>
                <w:szCs w:val="24"/>
              </w:rPr>
              <w:t>6</w:t>
            </w:r>
            <w:r w:rsidR="00252F0E">
              <w:rPr>
                <w:rFonts w:ascii="Times New Roman" w:hAnsi="Times New Roman"/>
                <w:b/>
                <w:sz w:val="24"/>
                <w:szCs w:val="24"/>
              </w:rPr>
              <w:t>1</w:t>
            </w:r>
          </w:p>
        </w:tc>
      </w:tr>
      <w:tr w:rsidR="00ED65A0" w:rsidRPr="00C7487E" w14:paraId="097911DD" w14:textId="77777777" w:rsidTr="002E59EF">
        <w:tc>
          <w:tcPr>
            <w:tcW w:w="9215" w:type="dxa"/>
          </w:tcPr>
          <w:p w14:paraId="752334F1" w14:textId="77777777" w:rsidR="00ED65A0" w:rsidRPr="00C7487E" w:rsidRDefault="00ED65A0" w:rsidP="00C7487E">
            <w:pPr>
              <w:pStyle w:val="a3"/>
              <w:ind w:left="460"/>
              <w:rPr>
                <w:rFonts w:ascii="Times New Roman" w:hAnsi="Times New Roman"/>
                <w:sz w:val="24"/>
                <w:szCs w:val="24"/>
              </w:rPr>
            </w:pPr>
            <w:r w:rsidRPr="00C7487E">
              <w:rPr>
                <w:rFonts w:ascii="Times New Roman" w:hAnsi="Times New Roman"/>
                <w:sz w:val="24"/>
                <w:szCs w:val="24"/>
              </w:rPr>
              <w:t>2.3.1. Учебный план</w:t>
            </w:r>
          </w:p>
        </w:tc>
        <w:tc>
          <w:tcPr>
            <w:tcW w:w="708" w:type="dxa"/>
          </w:tcPr>
          <w:p w14:paraId="62B3094F" w14:textId="61D09C97" w:rsidR="00ED65A0" w:rsidRPr="00C7487E" w:rsidRDefault="009C3A10" w:rsidP="00C7487E">
            <w:pPr>
              <w:pStyle w:val="a3"/>
              <w:jc w:val="right"/>
              <w:rPr>
                <w:rFonts w:ascii="Times New Roman" w:hAnsi="Times New Roman"/>
                <w:sz w:val="24"/>
                <w:szCs w:val="24"/>
              </w:rPr>
            </w:pPr>
            <w:r>
              <w:rPr>
                <w:rFonts w:ascii="Times New Roman" w:hAnsi="Times New Roman"/>
                <w:sz w:val="24"/>
                <w:szCs w:val="24"/>
              </w:rPr>
              <w:t>6</w:t>
            </w:r>
            <w:r w:rsidR="00252F0E">
              <w:rPr>
                <w:rFonts w:ascii="Times New Roman" w:hAnsi="Times New Roman"/>
                <w:sz w:val="24"/>
                <w:szCs w:val="24"/>
              </w:rPr>
              <w:t>1</w:t>
            </w:r>
          </w:p>
        </w:tc>
      </w:tr>
      <w:tr w:rsidR="00ED65A0" w:rsidRPr="00C7487E" w14:paraId="3CCA43F1" w14:textId="77777777" w:rsidTr="002E59EF">
        <w:trPr>
          <w:trHeight w:val="1134"/>
        </w:trPr>
        <w:tc>
          <w:tcPr>
            <w:tcW w:w="9215" w:type="dxa"/>
          </w:tcPr>
          <w:p w14:paraId="04AF0FEC" w14:textId="77777777" w:rsidR="00ED65A0" w:rsidRPr="00C7487E" w:rsidRDefault="00ED65A0" w:rsidP="00C7487E">
            <w:pPr>
              <w:pStyle w:val="a3"/>
              <w:ind w:left="460"/>
              <w:rPr>
                <w:rFonts w:ascii="Times New Roman" w:hAnsi="Times New Roman"/>
                <w:sz w:val="24"/>
                <w:szCs w:val="24"/>
              </w:rPr>
            </w:pPr>
            <w:r w:rsidRPr="00C7487E">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14:paraId="4B0292E5" w14:textId="72678671" w:rsidR="00ED65A0" w:rsidRPr="00C7487E" w:rsidRDefault="009C3A10" w:rsidP="00C7487E">
            <w:pPr>
              <w:pStyle w:val="a3"/>
              <w:jc w:val="right"/>
              <w:rPr>
                <w:rFonts w:ascii="Times New Roman" w:hAnsi="Times New Roman"/>
                <w:sz w:val="24"/>
                <w:szCs w:val="24"/>
              </w:rPr>
            </w:pPr>
            <w:r>
              <w:rPr>
                <w:rFonts w:ascii="Times New Roman" w:hAnsi="Times New Roman"/>
                <w:sz w:val="24"/>
                <w:szCs w:val="24"/>
              </w:rPr>
              <w:t>6</w:t>
            </w:r>
            <w:r w:rsidR="00252F0E">
              <w:rPr>
                <w:rFonts w:ascii="Times New Roman" w:hAnsi="Times New Roman"/>
                <w:sz w:val="24"/>
                <w:szCs w:val="24"/>
              </w:rPr>
              <w:t>5</w:t>
            </w:r>
          </w:p>
        </w:tc>
      </w:tr>
    </w:tbl>
    <w:p w14:paraId="369D4BD8" w14:textId="77777777" w:rsidR="00ED65A0" w:rsidRPr="00C7487E" w:rsidRDefault="00ED65A0" w:rsidP="00C7487E"/>
    <w:p w14:paraId="4B736866" w14:textId="77777777" w:rsidR="00ED65A0" w:rsidRPr="00C7487E" w:rsidRDefault="00ED65A0" w:rsidP="00C7487E"/>
    <w:p w14:paraId="2578DD1C" w14:textId="77777777" w:rsidR="00ED65A0" w:rsidRPr="00C7487E" w:rsidRDefault="00ED65A0" w:rsidP="00C7487E"/>
    <w:p w14:paraId="28C73CA9" w14:textId="77777777" w:rsidR="00ED65A0" w:rsidRPr="00C7487E" w:rsidRDefault="00ED65A0" w:rsidP="00C7487E"/>
    <w:p w14:paraId="7E6EEFCA" w14:textId="77777777" w:rsidR="00ED65A0" w:rsidRPr="00C7487E" w:rsidRDefault="00ED65A0" w:rsidP="00C7487E"/>
    <w:p w14:paraId="00F214C5" w14:textId="77777777" w:rsidR="00ED65A0" w:rsidRPr="00C7487E" w:rsidRDefault="00ED65A0" w:rsidP="00C7487E"/>
    <w:p w14:paraId="62136AC2" w14:textId="77777777" w:rsidR="00ED65A0" w:rsidRDefault="00ED65A0" w:rsidP="00C7487E"/>
    <w:p w14:paraId="1DF3803A" w14:textId="77777777" w:rsidR="00DE6B9C" w:rsidRDefault="00DE6B9C" w:rsidP="00C7487E"/>
    <w:p w14:paraId="218AF7A8" w14:textId="77777777" w:rsidR="00DE6B9C" w:rsidRDefault="00DE6B9C" w:rsidP="00C7487E"/>
    <w:p w14:paraId="6B4B9F8D" w14:textId="77777777" w:rsidR="00DE6B9C" w:rsidRDefault="00DE6B9C" w:rsidP="00C7487E"/>
    <w:p w14:paraId="4F34D4EA" w14:textId="77777777" w:rsidR="00DE6B9C" w:rsidRDefault="00DE6B9C" w:rsidP="00C7487E"/>
    <w:p w14:paraId="38D8F60A" w14:textId="77777777" w:rsidR="008544A1" w:rsidRDefault="008544A1" w:rsidP="00C7487E"/>
    <w:p w14:paraId="7663C016" w14:textId="74FF744C" w:rsidR="00E55C52" w:rsidRDefault="00E55C52" w:rsidP="00C7487E"/>
    <w:p w14:paraId="071D76E2" w14:textId="1066658A" w:rsidR="00CF65C6" w:rsidRDefault="00CF65C6" w:rsidP="00C7487E"/>
    <w:p w14:paraId="435223C4" w14:textId="77777777" w:rsidR="00CF65C6" w:rsidRDefault="00CF65C6" w:rsidP="00C7487E"/>
    <w:p w14:paraId="6BCCFFC1" w14:textId="77777777" w:rsidR="00E55C52" w:rsidRDefault="00E55C52" w:rsidP="00C7487E"/>
    <w:p w14:paraId="327C8161" w14:textId="77777777" w:rsidR="00E55C52" w:rsidRDefault="00E55C52" w:rsidP="00C7487E"/>
    <w:p w14:paraId="6D7C403A" w14:textId="77777777" w:rsidR="00E55C52" w:rsidRDefault="00E55C52" w:rsidP="00C7487E"/>
    <w:p w14:paraId="52B8D0AE" w14:textId="77777777" w:rsidR="00E55C52" w:rsidRDefault="00E55C52" w:rsidP="00C7487E"/>
    <w:p w14:paraId="172A745C" w14:textId="77777777" w:rsidR="00DE6B9C" w:rsidRPr="00C7487E" w:rsidRDefault="00DE6B9C" w:rsidP="00C7487E"/>
    <w:p w14:paraId="52BEBC65" w14:textId="77777777" w:rsidR="00ED65A0" w:rsidRPr="00C7487E" w:rsidRDefault="00ED65A0" w:rsidP="00DE6B9C">
      <w:pPr>
        <w:jc w:val="center"/>
        <w:rPr>
          <w:b/>
        </w:rPr>
      </w:pPr>
      <w:r w:rsidRPr="00C7487E">
        <w:rPr>
          <w:b/>
        </w:rPr>
        <w:t xml:space="preserve">АДАПТИРОВАННАЯ ОСНОВНАЯ ОБЩЕОБРАЗОВАТЕЛЬНАЯ ПРОГРАММА НАЧАЛЬНОГО ОБЩЕГО ОБРАЗОВАНИЯ ОБУЧАЮЩИХСЯ С ЛЕГКОЙ </w:t>
      </w:r>
      <w:r w:rsidRPr="00C7487E">
        <w:rPr>
          <w:b/>
        </w:rPr>
        <w:lastRenderedPageBreak/>
        <w:t>УМСТВЕННОЙ ОТСТАЛОСТЬЮ (ИНТЕЛЛЕКТУА</w:t>
      </w:r>
      <w:r w:rsidR="00DE6B9C">
        <w:rPr>
          <w:b/>
        </w:rPr>
        <w:t>ЛЬНЫМИ НАРУШЕНИЯМИ) (ВАРИАНТ 1)</w:t>
      </w:r>
      <w:r w:rsidRPr="00C7487E">
        <w:rPr>
          <w:b/>
        </w:rPr>
        <w:t xml:space="preserve"> (далее АООП НОО)</w:t>
      </w:r>
    </w:p>
    <w:p w14:paraId="7A4E59C3" w14:textId="77777777" w:rsidR="00ED65A0" w:rsidRPr="00C7487E" w:rsidRDefault="00ED65A0" w:rsidP="00C7487E">
      <w:pPr>
        <w:ind w:firstLine="567"/>
        <w:jc w:val="center"/>
        <w:rPr>
          <w:b/>
        </w:rPr>
      </w:pPr>
      <w:r w:rsidRPr="00C7487E">
        <w:rPr>
          <w:b/>
        </w:rPr>
        <w:t>2.1. Целевой раздел</w:t>
      </w:r>
    </w:p>
    <w:p w14:paraId="2AD67D56" w14:textId="77777777" w:rsidR="00ED65A0" w:rsidRPr="00C7487E" w:rsidRDefault="00ED65A0" w:rsidP="00C7487E">
      <w:pPr>
        <w:ind w:firstLine="567"/>
        <w:jc w:val="center"/>
        <w:rPr>
          <w:b/>
        </w:rPr>
      </w:pPr>
      <w:r w:rsidRPr="00C7487E">
        <w:rPr>
          <w:b/>
        </w:rPr>
        <w:t>2.1.1. </w:t>
      </w:r>
      <w:r w:rsidRPr="00C7487E">
        <w:rPr>
          <w:b/>
          <w:i/>
        </w:rPr>
        <w:t>Пояснительная записка</w:t>
      </w:r>
    </w:p>
    <w:p w14:paraId="01930A83" w14:textId="77777777" w:rsidR="00ED65A0" w:rsidRPr="00C7487E" w:rsidRDefault="00ED65A0" w:rsidP="00C7487E">
      <w:pPr>
        <w:ind w:firstLine="709"/>
        <w:jc w:val="both"/>
      </w:pPr>
      <w:r w:rsidRPr="00C7487E">
        <w:rPr>
          <w:b/>
        </w:rPr>
        <w:t xml:space="preserve">Цель </w:t>
      </w:r>
      <w:r w:rsidRPr="00C7487E">
        <w:t>реализации АООП НОО образования обучающихся с легкой умственной отсталостью (интеллектуальными нар</w:t>
      </w:r>
      <w:r w:rsidR="00DF5EBF">
        <w:t xml:space="preserve">ушениями) (далее обучающиеся с </w:t>
      </w:r>
      <w:r w:rsidRPr="00C7487E">
        <w:t>УО</w:t>
      </w:r>
      <w:r w:rsidRPr="00C7487E">
        <w:rPr>
          <w:rStyle w:val="a5"/>
          <w:sz w:val="24"/>
        </w:rPr>
        <w:t xml:space="preserve">  -  </w:t>
      </w:r>
      <w:r w:rsidRPr="00C7487E">
        <w:t>создание условий для</w:t>
      </w:r>
      <w:r w:rsidRPr="00C7487E">
        <w:rPr>
          <w:rStyle w:val="a5"/>
          <w:iCs/>
          <w:sz w:val="24"/>
        </w:rPr>
        <w:t xml:space="preserve"> </w:t>
      </w:r>
      <w:r w:rsidRPr="00C7487E">
        <w:rPr>
          <w:rFonts w:eastAsia="Arial Unicode MS"/>
        </w:rPr>
        <w:t>ма</w:t>
      </w:r>
      <w:r w:rsidRPr="00C7487E">
        <w:rPr>
          <w:iCs/>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14:paraId="0106F4E6" w14:textId="77777777" w:rsidR="00ED65A0" w:rsidRPr="00C7487E" w:rsidRDefault="00ED65A0" w:rsidP="00C7487E">
      <w:pPr>
        <w:pStyle w:val="a6"/>
        <w:spacing w:after="0" w:line="240" w:lineRule="auto"/>
        <w:ind w:firstLine="709"/>
        <w:jc w:val="both"/>
        <w:rPr>
          <w:rFonts w:ascii="Times New Roman" w:hAnsi="Times New Roman"/>
          <w:sz w:val="24"/>
          <w:szCs w:val="24"/>
        </w:rPr>
      </w:pPr>
      <w:r w:rsidRPr="00C7487E">
        <w:rPr>
          <w:rFonts w:ascii="Times New Roman" w:hAnsi="Times New Roman"/>
          <w:sz w:val="24"/>
          <w:szCs w:val="24"/>
        </w:rPr>
        <w:t xml:space="preserve">Достижение поставленной цели при реализации </w:t>
      </w:r>
      <w:r w:rsidRPr="00C7487E">
        <w:rPr>
          <w:rStyle w:val="a5"/>
          <w:sz w:val="24"/>
          <w:szCs w:val="24"/>
        </w:rPr>
        <w:t xml:space="preserve">АООП НОО </w:t>
      </w:r>
      <w:r w:rsidRPr="00C7487E">
        <w:rPr>
          <w:rFonts w:ascii="Times New Roman" w:hAnsi="Times New Roman"/>
          <w:sz w:val="24"/>
          <w:szCs w:val="24"/>
        </w:rPr>
        <w:t>предусматривает решение следующих основных задач:</w:t>
      </w:r>
    </w:p>
    <w:p w14:paraId="02EDBC9A" w14:textId="77777777" w:rsidR="00ED65A0" w:rsidRPr="00C7487E" w:rsidRDefault="00DF5EBF" w:rsidP="00C7487E">
      <w:pPr>
        <w:ind w:firstLine="720"/>
        <w:jc w:val="both"/>
      </w:pPr>
      <w:r>
        <w:t xml:space="preserve">― овладение обучающимися с </w:t>
      </w:r>
      <w:r w:rsidR="00ED65A0" w:rsidRPr="00C7487E">
        <w:t>УО</w:t>
      </w:r>
      <w:r w:rsidR="00ED65A0" w:rsidRPr="00C7487E">
        <w:rPr>
          <w:caps/>
        </w:rPr>
        <w:t xml:space="preserve"> </w:t>
      </w:r>
      <w:r w:rsidR="00ED65A0" w:rsidRPr="00C7487E">
        <w:t>учебной де</w:t>
      </w:r>
      <w:r w:rsidR="00ED65A0" w:rsidRPr="00C7487E">
        <w:softHyphen/>
        <w:t>я</w:t>
      </w:r>
      <w:r w:rsidR="00ED65A0" w:rsidRPr="00C7487E">
        <w:softHyphen/>
        <w:t>тельностью, обеспечивающей формирование жизненных компетенций;</w:t>
      </w:r>
    </w:p>
    <w:p w14:paraId="756922E3" w14:textId="77777777" w:rsidR="00ED65A0" w:rsidRPr="00C7487E" w:rsidRDefault="00ED65A0" w:rsidP="00C7487E">
      <w:pPr>
        <w:ind w:firstLine="720"/>
        <w:jc w:val="both"/>
      </w:pPr>
      <w:r w:rsidRPr="00C7487E">
        <w:t>― формирование общей культуры, обеспечивающей разностороннее раз</w:t>
      </w:r>
      <w:r w:rsidRPr="00C7487E">
        <w:softHyphen/>
        <w:t>ви</w:t>
      </w:r>
      <w:r w:rsidRPr="00C7487E">
        <w:softHyphen/>
        <w:t>тие их личности (нравственно-эстетическое, социально-личностное, инте</w:t>
      </w:r>
      <w:r w:rsidRPr="00C7487E">
        <w:softHyphen/>
        <w:t>л</w:t>
      </w:r>
      <w:r w:rsidRPr="00C7487E">
        <w:softHyphen/>
        <w:t>ле</w:t>
      </w:r>
      <w:r w:rsidRPr="00C7487E">
        <w:softHyphen/>
        <w:t>к</w:t>
      </w:r>
      <w:r w:rsidRPr="00C7487E">
        <w:softHyphen/>
        <w:t>ту</w:t>
      </w:r>
      <w:r w:rsidRPr="00C7487E">
        <w:softHyphen/>
        <w:t>аль</w:t>
      </w:r>
      <w:r w:rsidRPr="00C7487E">
        <w:softHyphen/>
        <w:t>ное, физическое), в соответствии с принятыми в семье и обществе духовно-нра</w:t>
      </w:r>
      <w:r w:rsidRPr="00C7487E">
        <w:softHyphen/>
        <w:t>в</w:t>
      </w:r>
      <w:r w:rsidRPr="00C7487E">
        <w:softHyphen/>
        <w:t>с</w:t>
      </w:r>
      <w:r w:rsidRPr="00C7487E">
        <w:softHyphen/>
        <w:t>т</w:t>
      </w:r>
      <w:r w:rsidRPr="00C7487E">
        <w:softHyphen/>
        <w:t>ве</w:t>
      </w:r>
      <w:r w:rsidRPr="00C7487E">
        <w:softHyphen/>
        <w:t>н</w:t>
      </w:r>
      <w:r w:rsidRPr="00C7487E">
        <w:softHyphen/>
        <w:t>ны</w:t>
      </w:r>
      <w:r w:rsidRPr="00C7487E">
        <w:softHyphen/>
        <w:t>ми и социокультурными ценностями;</w:t>
      </w:r>
    </w:p>
    <w:p w14:paraId="5D6C6635" w14:textId="77777777" w:rsidR="00ED65A0" w:rsidRPr="00C7487E" w:rsidRDefault="00ED65A0" w:rsidP="00C7487E">
      <w:pPr>
        <w:pStyle w:val="a8"/>
        <w:spacing w:line="240" w:lineRule="auto"/>
        <w:ind w:firstLine="709"/>
        <w:rPr>
          <w:sz w:val="24"/>
          <w:szCs w:val="24"/>
        </w:rPr>
      </w:pPr>
      <w:r w:rsidRPr="00C7487E">
        <w:rPr>
          <w:sz w:val="24"/>
          <w:szCs w:val="24"/>
        </w:rPr>
        <w:t>― </w:t>
      </w:r>
      <w:r w:rsidRPr="00C7487E">
        <w:rPr>
          <w:caps w:val="0"/>
          <w:sz w:val="24"/>
          <w:szCs w:val="24"/>
        </w:rPr>
        <w:t xml:space="preserve">достижение планируемых результатов освоения АООП </w:t>
      </w:r>
      <w:r w:rsidR="00DF5EBF">
        <w:rPr>
          <w:caps w:val="0"/>
          <w:sz w:val="24"/>
          <w:szCs w:val="24"/>
        </w:rPr>
        <w:t xml:space="preserve">НОО образования обучающимися с </w:t>
      </w:r>
      <w:r w:rsidRPr="00C7487E">
        <w:rPr>
          <w:caps w:val="0"/>
          <w:sz w:val="24"/>
          <w:szCs w:val="24"/>
        </w:rPr>
        <w:t xml:space="preserve">УО </w:t>
      </w:r>
      <w:r w:rsidRPr="00C7487E">
        <w:rPr>
          <w:caps w:val="0"/>
          <w:color w:val="auto"/>
          <w:sz w:val="24"/>
          <w:szCs w:val="24"/>
        </w:rPr>
        <w:t>с учетом их особых образовательных потребностей, а также индивидуальных особенностей и возможностей</w:t>
      </w:r>
      <w:r w:rsidRPr="00C7487E">
        <w:rPr>
          <w:sz w:val="24"/>
          <w:szCs w:val="24"/>
        </w:rPr>
        <w:t>;</w:t>
      </w:r>
    </w:p>
    <w:p w14:paraId="2299D6D9" w14:textId="77777777" w:rsidR="00ED65A0" w:rsidRPr="00C7487E" w:rsidRDefault="00ED65A0" w:rsidP="00C7487E">
      <w:pPr>
        <w:pStyle w:val="a8"/>
        <w:spacing w:line="240" w:lineRule="auto"/>
        <w:ind w:firstLine="709"/>
        <w:rPr>
          <w:sz w:val="24"/>
          <w:szCs w:val="24"/>
        </w:rPr>
      </w:pPr>
      <w:r w:rsidRPr="00C7487E">
        <w:rPr>
          <w:sz w:val="24"/>
          <w:szCs w:val="24"/>
        </w:rPr>
        <w:t>― </w:t>
      </w:r>
      <w:r w:rsidRPr="00C7487E">
        <w:rPr>
          <w:caps w:val="0"/>
          <w:color w:val="auto"/>
          <w:sz w:val="24"/>
          <w:szCs w:val="24"/>
        </w:rPr>
        <w:t xml:space="preserve">выявление и развитие возможностей и способностей обучающихся с </w:t>
      </w:r>
      <w:r w:rsidRPr="00C7487E">
        <w:rPr>
          <w:caps w:val="0"/>
          <w:sz w:val="24"/>
          <w:szCs w:val="24"/>
        </w:rPr>
        <w:t>УО</w:t>
      </w:r>
      <w:r w:rsidRPr="00C7487E">
        <w:rPr>
          <w:caps w:val="0"/>
          <w:color w:val="auto"/>
          <w:sz w:val="24"/>
          <w:szCs w:val="24"/>
        </w:rPr>
        <w:t>, через организацию их общественно полезной деятельности, проведение спортивно–оздоровительной работы, организацию художественного творчества и др. с использованием системы клубов, секций, студий и кружков, проведение спортивных, творческих и др. соревнований;</w:t>
      </w:r>
    </w:p>
    <w:p w14:paraId="02D40346" w14:textId="77777777" w:rsidR="00ED65A0" w:rsidRPr="00C7487E" w:rsidRDefault="00ED65A0" w:rsidP="00C7487E">
      <w:pPr>
        <w:pStyle w:val="14TexstOSNOVA1012"/>
        <w:spacing w:line="240" w:lineRule="auto"/>
        <w:ind w:firstLine="709"/>
        <w:rPr>
          <w:rFonts w:ascii="Times New Roman" w:hAnsi="Times New Roman" w:cs="Times New Roman"/>
          <w:b/>
          <w:sz w:val="24"/>
          <w:szCs w:val="24"/>
        </w:rPr>
      </w:pPr>
      <w:r w:rsidRPr="00C7487E">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C7487E">
        <w:rPr>
          <w:rFonts w:ascii="Times New Roman" w:hAnsi="Times New Roman" w:cs="Times New Roman"/>
          <w:b/>
          <w:i/>
          <w:sz w:val="24"/>
          <w:szCs w:val="24"/>
        </w:rPr>
        <w:t xml:space="preserve"> </w:t>
      </w:r>
    </w:p>
    <w:p w14:paraId="1A8E5000" w14:textId="77777777" w:rsidR="00ED65A0" w:rsidRPr="00C7487E" w:rsidRDefault="00ED65A0" w:rsidP="00C7487E">
      <w:pPr>
        <w:jc w:val="center"/>
      </w:pPr>
      <w:r w:rsidRPr="00C7487E">
        <w:rPr>
          <w:b/>
        </w:rPr>
        <w:t>Общая характеристика адаптированной основной общеобразовательной программы начального общ</w:t>
      </w:r>
      <w:r w:rsidR="00DF5EBF">
        <w:rPr>
          <w:b/>
        </w:rPr>
        <w:t xml:space="preserve">его образования  обучающихся с </w:t>
      </w:r>
      <w:r w:rsidRPr="00C7487E">
        <w:rPr>
          <w:b/>
        </w:rPr>
        <w:t>УО</w:t>
      </w:r>
    </w:p>
    <w:p w14:paraId="609FD2FD" w14:textId="77777777" w:rsidR="00ED65A0" w:rsidRPr="00C7487E" w:rsidRDefault="00DF5EBF" w:rsidP="00C7487E">
      <w:pPr>
        <w:ind w:firstLine="709"/>
        <w:jc w:val="both"/>
      </w:pPr>
      <w:r>
        <w:t xml:space="preserve">АООП НОО обучающихся с </w:t>
      </w:r>
      <w:r w:rsidR="00ED65A0" w:rsidRPr="00C7487E">
        <w:t>УО создана с учетом их особых образовательных потребностей.</w:t>
      </w:r>
    </w:p>
    <w:p w14:paraId="6E6E0D39" w14:textId="4515CC0B" w:rsidR="00ED65A0" w:rsidRPr="00C7487E" w:rsidRDefault="00ED65A0" w:rsidP="00C7487E">
      <w:pPr>
        <w:ind w:firstLine="709"/>
        <w:jc w:val="both"/>
      </w:pPr>
      <w:r w:rsidRPr="00C7487E">
        <w:t xml:space="preserve">В организации обеспечены требуемые для этой категории обучающихся условия обучения и воспитания. </w:t>
      </w:r>
    </w:p>
    <w:p w14:paraId="0EFE3155" w14:textId="77777777" w:rsidR="00ED65A0" w:rsidRPr="00C7487E" w:rsidRDefault="00ED65A0" w:rsidP="00C7487E">
      <w:pPr>
        <w:ind w:firstLine="709"/>
        <w:jc w:val="both"/>
      </w:pPr>
      <w:r w:rsidRPr="00C7487E">
        <w:t>АООП НОО включает обязательную часть и часть, формируемую участниками образовательного процесса.</w:t>
      </w:r>
    </w:p>
    <w:p w14:paraId="48B73377" w14:textId="77777777" w:rsidR="00ED65A0" w:rsidRPr="00C7487E" w:rsidRDefault="00ED65A0" w:rsidP="00C7487E">
      <w:pPr>
        <w:ind w:firstLine="709"/>
        <w:jc w:val="both"/>
      </w:pPr>
      <w:r w:rsidRPr="00C7487E">
        <w:t>Обязательная часть АООП НОО</w:t>
      </w:r>
      <w:r w:rsidR="00DF5EBF">
        <w:t xml:space="preserve"> для обучающихся с </w:t>
      </w:r>
      <w:r w:rsidRPr="00C7487E">
        <w:t>УО составляет не менее 70%, а часть, формируемая участниками образовательных отношений, не более 30% от общего объема АООП НОО.</w:t>
      </w:r>
    </w:p>
    <w:p w14:paraId="373E2ECD" w14:textId="77777777" w:rsidR="00ED65A0" w:rsidRPr="00C7487E" w:rsidRDefault="00ED65A0" w:rsidP="00C7487E">
      <w:pPr>
        <w:jc w:val="center"/>
        <w:rPr>
          <w:b/>
        </w:rPr>
      </w:pPr>
      <w:r w:rsidRPr="00C7487E">
        <w:rPr>
          <w:b/>
        </w:rPr>
        <w:t>Психолого-педагогическая характеристика обучающихся</w:t>
      </w:r>
    </w:p>
    <w:p w14:paraId="67964EC1" w14:textId="77777777" w:rsidR="00ED65A0" w:rsidRPr="00C7487E" w:rsidRDefault="00ED65A0" w:rsidP="00C7487E">
      <w:pPr>
        <w:jc w:val="center"/>
      </w:pPr>
      <w:r w:rsidRPr="00C7487E">
        <w:rPr>
          <w:b/>
        </w:rPr>
        <w:t xml:space="preserve">с </w:t>
      </w:r>
      <w:r w:rsidR="007E57EF">
        <w:rPr>
          <w:b/>
        </w:rPr>
        <w:t>УО</w:t>
      </w:r>
      <w:r w:rsidRPr="00C7487E">
        <w:rPr>
          <w:b/>
        </w:rPr>
        <w:t xml:space="preserve"> (интеллектуальными нарушениями)</w:t>
      </w:r>
    </w:p>
    <w:p w14:paraId="3A2E169A" w14:textId="500D1FC8" w:rsidR="00ED65A0" w:rsidRPr="00C7487E" w:rsidRDefault="00ED65A0" w:rsidP="00C7487E">
      <w:pPr>
        <w:ind w:firstLine="709"/>
        <w:jc w:val="both"/>
        <w:rPr>
          <w:shd w:val="clear" w:color="auto" w:fill="FFFFFF"/>
        </w:rPr>
      </w:pPr>
      <w:r w:rsidRPr="00C7487E">
        <w:t xml:space="preserve">Развитие </w:t>
      </w:r>
      <w:r w:rsidR="00740B19">
        <w:t>детей</w:t>
      </w:r>
      <w:r w:rsidR="007E57EF">
        <w:t xml:space="preserve"> с </w:t>
      </w:r>
      <w:r w:rsidRPr="00C7487E">
        <w:t>УО</w:t>
      </w:r>
      <w:r w:rsidR="00740B19">
        <w:t xml:space="preserve"> </w:t>
      </w:r>
      <w:r w:rsidRPr="00C7487E">
        <w:t>происходит на дефектной основе и характеризуется замедленностью, на</w:t>
      </w:r>
      <w:r w:rsidRPr="00C7487E">
        <w:softHyphen/>
        <w:t>ли</w:t>
      </w:r>
      <w:r w:rsidRPr="00C7487E">
        <w:softHyphen/>
        <w:t>чи</w:t>
      </w:r>
      <w:r w:rsidRPr="00C7487E">
        <w:softHyphen/>
        <w:t xml:space="preserve">ем отклонений от нормального развития, </w:t>
      </w:r>
      <w:r w:rsidR="004E39F2">
        <w:t xml:space="preserve">но </w:t>
      </w:r>
      <w:r w:rsidRPr="00C7487E">
        <w:t>представляет собой по</w:t>
      </w:r>
      <w:r w:rsidRPr="00C7487E">
        <w:softHyphen/>
        <w:t>с</w:t>
      </w:r>
      <w:r w:rsidRPr="00C7487E">
        <w:softHyphen/>
        <w:t>ту</w:t>
      </w:r>
      <w:r w:rsidRPr="00C7487E">
        <w:softHyphen/>
        <w:t>па</w:t>
      </w:r>
      <w:r w:rsidRPr="00C7487E">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1525E1BF" w14:textId="03FFC101" w:rsidR="00ED65A0" w:rsidRPr="00C12DE2" w:rsidRDefault="00C12DE2" w:rsidP="00C12DE2">
      <w:pPr>
        <w:ind w:firstLine="709"/>
        <w:jc w:val="both"/>
        <w:rPr>
          <w:shd w:val="clear" w:color="auto" w:fill="FFFFFF"/>
        </w:rPr>
      </w:pPr>
      <w:r>
        <w:rPr>
          <w:shd w:val="clear" w:color="auto" w:fill="FFFFFF"/>
        </w:rPr>
        <w:t>Выявлены за</w:t>
      </w:r>
      <w:r w:rsidR="00ED65A0" w:rsidRPr="00C7487E">
        <w:rPr>
          <w:shd w:val="clear" w:color="auto" w:fill="FFFFFF"/>
        </w:rPr>
        <w:t>труднения в психическом развитии детей</w:t>
      </w:r>
      <w:r>
        <w:t xml:space="preserve">, </w:t>
      </w:r>
      <w:r w:rsidR="00ED65A0" w:rsidRPr="00C7487E">
        <w:rPr>
          <w:shd w:val="clear" w:color="auto" w:fill="FFFFFF"/>
        </w:rPr>
        <w:t>сла</w:t>
      </w:r>
      <w:r w:rsidR="00ED65A0" w:rsidRPr="00C7487E">
        <w:rPr>
          <w:shd w:val="clear" w:color="auto" w:fill="FFFFFF"/>
        </w:rPr>
        <w:softHyphen/>
        <w:t>бостью процессов возбуждения и торможения, замедленн</w:t>
      </w:r>
      <w:r>
        <w:rPr>
          <w:shd w:val="clear" w:color="auto" w:fill="FFFFFF"/>
        </w:rPr>
        <w:t>ое</w:t>
      </w:r>
      <w:r w:rsidR="00ED65A0" w:rsidRPr="00C7487E">
        <w:rPr>
          <w:shd w:val="clear" w:color="auto" w:fill="FFFFFF"/>
        </w:rPr>
        <w:t xml:space="preserve"> формирование ус</w:t>
      </w:r>
      <w:r w:rsidR="00ED65A0" w:rsidRPr="00C7487E">
        <w:rPr>
          <w:shd w:val="clear" w:color="auto" w:fill="FFFFFF"/>
        </w:rPr>
        <w:softHyphen/>
        <w:t>ло</w:t>
      </w:r>
      <w:r w:rsidR="00ED65A0" w:rsidRPr="00C7487E">
        <w:rPr>
          <w:shd w:val="clear" w:color="auto" w:fill="FFFFFF"/>
        </w:rPr>
        <w:softHyphen/>
        <w:t>в</w:t>
      </w:r>
      <w:r w:rsidR="00ED65A0" w:rsidRPr="00C7487E">
        <w:rPr>
          <w:shd w:val="clear" w:color="auto" w:fill="FFFFFF"/>
        </w:rPr>
        <w:softHyphen/>
        <w:t>ных связей, тугоподвижность нервных про</w:t>
      </w:r>
      <w:r w:rsidR="00ED65A0" w:rsidRPr="00C7487E">
        <w:rPr>
          <w:shd w:val="clear" w:color="auto" w:fill="FFFFFF"/>
        </w:rPr>
        <w:softHyphen/>
        <w:t>цессов</w:t>
      </w:r>
      <w:r w:rsidR="004E39F2">
        <w:rPr>
          <w:shd w:val="clear" w:color="auto" w:fill="FFFFFF"/>
        </w:rPr>
        <w:t xml:space="preserve">. </w:t>
      </w:r>
      <w:r w:rsidR="004E39F2">
        <w:t>В</w:t>
      </w:r>
      <w:r w:rsidR="00ED65A0" w:rsidRPr="00C7487E">
        <w:t xml:space="preserve"> патологический процесс вовлеченны все стороны психофизического развития ребенка: мотивационно-потребностная, социально-</w:t>
      </w:r>
      <w:r w:rsidR="00ED65A0" w:rsidRPr="00C7487E">
        <w:lastRenderedPageBreak/>
        <w:t xml:space="preserve">личностная, моторно-двигательная; эмоционально-волевая сферы, а также когнитивные процессы ― восприятие, мышление, деятельность, речь и поведение. </w:t>
      </w:r>
    </w:p>
    <w:p w14:paraId="0EC9A558" w14:textId="5B8058D4" w:rsidR="00ED65A0" w:rsidRPr="00C7487E" w:rsidRDefault="00ED65A0" w:rsidP="00590402">
      <w:pPr>
        <w:ind w:firstLine="709"/>
        <w:jc w:val="both"/>
      </w:pPr>
      <w:r w:rsidRPr="00C7487E">
        <w:t xml:space="preserve">В структуре психики отмечается </w:t>
      </w:r>
      <w:r w:rsidRPr="00C7487E">
        <w:rPr>
          <w:shd w:val="clear" w:color="auto" w:fill="FFFFFF"/>
        </w:rPr>
        <w:t>недораз</w:t>
      </w:r>
      <w:r w:rsidRPr="00C7487E">
        <w:rPr>
          <w:shd w:val="clear" w:color="auto" w:fill="FFFFFF"/>
        </w:rPr>
        <w:softHyphen/>
        <w:t>витие познавательных интересов и снижение по</w:t>
      </w:r>
      <w:r w:rsidRPr="00C7487E">
        <w:rPr>
          <w:shd w:val="clear" w:color="auto" w:fill="FFFFFF"/>
        </w:rPr>
        <w:softHyphen/>
        <w:t>зна</w:t>
      </w:r>
      <w:r w:rsidRPr="00C7487E">
        <w:rPr>
          <w:shd w:val="clear" w:color="auto" w:fill="FFFFFF"/>
        </w:rPr>
        <w:softHyphen/>
        <w:t>вательной активности, что обусловлено замедленностью темпа пси</w:t>
      </w:r>
      <w:r w:rsidRPr="00C7487E">
        <w:rPr>
          <w:shd w:val="clear" w:color="auto" w:fill="FFFFFF"/>
        </w:rPr>
        <w:softHyphen/>
        <w:t>хи</w:t>
      </w:r>
      <w:r w:rsidRPr="00C7487E">
        <w:rPr>
          <w:shd w:val="clear" w:color="auto" w:fill="FFFFFF"/>
        </w:rPr>
        <w:softHyphen/>
        <w:t>че</w:t>
      </w:r>
      <w:r w:rsidRPr="00C7487E">
        <w:rPr>
          <w:shd w:val="clear" w:color="auto" w:fill="FFFFFF"/>
        </w:rPr>
        <w:softHyphen/>
        <w:t>с</w:t>
      </w:r>
      <w:r w:rsidRPr="00C7487E">
        <w:rPr>
          <w:shd w:val="clear" w:color="auto" w:fill="FFFFFF"/>
        </w:rPr>
        <w:softHyphen/>
        <w:t>ких процессов, их слабой под</w:t>
      </w:r>
      <w:r w:rsidRPr="00C7487E">
        <w:rPr>
          <w:shd w:val="clear" w:color="auto" w:fill="FFFFFF"/>
        </w:rPr>
        <w:softHyphen/>
        <w:t xml:space="preserve">вижностью и переключаемостью. </w:t>
      </w:r>
      <w:r w:rsidR="00590402">
        <w:rPr>
          <w:shd w:val="clear" w:color="auto" w:fill="FFFFFF"/>
        </w:rPr>
        <w:t xml:space="preserve">Страдают в развитии </w:t>
      </w:r>
      <w:r w:rsidRPr="00C7487E">
        <w:rPr>
          <w:shd w:val="clear" w:color="auto" w:fill="FFFFFF"/>
        </w:rPr>
        <w:t>эмо</w:t>
      </w:r>
      <w:r w:rsidRPr="00C7487E">
        <w:rPr>
          <w:shd w:val="clear" w:color="auto" w:fill="FFFFFF"/>
        </w:rPr>
        <w:softHyphen/>
        <w:t xml:space="preserve">ции, воля, поведение, физическое развитие, </w:t>
      </w:r>
      <w:r w:rsidRPr="00C7487E">
        <w:t>мы</w:t>
      </w:r>
      <w:r w:rsidRPr="00C7487E">
        <w:softHyphen/>
        <w:t>шление, способность к от</w:t>
      </w:r>
      <w:r w:rsidRPr="00C7487E">
        <w:softHyphen/>
        <w:t>влечению и обобщению</w:t>
      </w:r>
      <w:r w:rsidRPr="00C7487E">
        <w:rPr>
          <w:shd w:val="clear" w:color="auto" w:fill="FFFFFF"/>
        </w:rPr>
        <w:t>. На</w:t>
      </w:r>
      <w:r w:rsidRPr="00C7487E">
        <w:rPr>
          <w:shd w:val="clear" w:color="auto" w:fill="FFFFFF"/>
        </w:rPr>
        <w:softHyphen/>
        <w:t>ру</w:t>
      </w:r>
      <w:r w:rsidRPr="00C7487E">
        <w:rPr>
          <w:shd w:val="clear" w:color="auto" w:fill="FFFFFF"/>
        </w:rPr>
        <w:softHyphen/>
        <w:t>ше</w:t>
      </w:r>
      <w:r w:rsidRPr="00C7487E">
        <w:rPr>
          <w:shd w:val="clear" w:color="auto" w:fill="FFFFFF"/>
        </w:rPr>
        <w:softHyphen/>
        <w:t>н объем и те</w:t>
      </w:r>
      <w:r w:rsidRPr="00C7487E">
        <w:rPr>
          <w:shd w:val="clear" w:color="auto" w:fill="FFFFFF"/>
        </w:rPr>
        <w:softHyphen/>
        <w:t>мп во</w:t>
      </w:r>
      <w:r w:rsidRPr="00C7487E">
        <w:rPr>
          <w:shd w:val="clear" w:color="auto" w:fill="FFFFFF"/>
        </w:rPr>
        <w:softHyphen/>
        <w:t>с</w:t>
      </w:r>
      <w:r w:rsidRPr="00C7487E">
        <w:rPr>
          <w:shd w:val="clear" w:color="auto" w:fill="FFFFFF"/>
        </w:rPr>
        <w:softHyphen/>
        <w:t>п</w:t>
      </w:r>
      <w:r w:rsidRPr="00C7487E">
        <w:rPr>
          <w:shd w:val="clear" w:color="auto" w:fill="FFFFFF"/>
        </w:rPr>
        <w:softHyphen/>
        <w:t>ри</w:t>
      </w:r>
      <w:r w:rsidRPr="00C7487E">
        <w:rPr>
          <w:shd w:val="clear" w:color="auto" w:fill="FFFFFF"/>
        </w:rPr>
        <w:softHyphen/>
        <w:t>я</w:t>
      </w:r>
      <w:r w:rsidRPr="00C7487E">
        <w:rPr>
          <w:shd w:val="clear" w:color="auto" w:fill="FFFFFF"/>
        </w:rPr>
        <w:softHyphen/>
        <w:t>тия</w:t>
      </w:r>
      <w:r w:rsidR="00590402">
        <w:rPr>
          <w:shd w:val="clear" w:color="auto" w:fill="FFFFFF"/>
        </w:rPr>
        <w:t>.</w:t>
      </w:r>
      <w:r w:rsidRPr="00C7487E">
        <w:rPr>
          <w:color w:val="FF0000"/>
          <w:shd w:val="clear" w:color="auto" w:fill="FFFFFF"/>
        </w:rPr>
        <w:t xml:space="preserve"> </w:t>
      </w:r>
    </w:p>
    <w:p w14:paraId="5A8A51DD" w14:textId="77777777" w:rsidR="00A803C7" w:rsidRDefault="004E39F2" w:rsidP="00A803C7">
      <w:pPr>
        <w:ind w:firstLine="709"/>
        <w:jc w:val="both"/>
        <w:rPr>
          <w:shd w:val="clear" w:color="auto" w:fill="FFFFFF"/>
        </w:rPr>
      </w:pPr>
      <w:r>
        <w:t xml:space="preserve">Наблюдаются </w:t>
      </w:r>
      <w:r w:rsidR="00ED65A0" w:rsidRPr="00C7487E">
        <w:rPr>
          <w:shd w:val="clear" w:color="auto" w:fill="FFFFFF"/>
        </w:rPr>
        <w:t xml:space="preserve"> трудност</w:t>
      </w:r>
      <w:r w:rsidR="00A803C7">
        <w:rPr>
          <w:shd w:val="clear" w:color="auto" w:fill="FFFFFF"/>
        </w:rPr>
        <w:t xml:space="preserve">и </w:t>
      </w:r>
      <w:r w:rsidR="00ED65A0" w:rsidRPr="00C7487E">
        <w:rPr>
          <w:shd w:val="clear" w:color="auto" w:fill="FFFFFF"/>
        </w:rPr>
        <w:t>установления отношений между ча</w:t>
      </w:r>
      <w:r w:rsidR="00ED65A0" w:rsidRPr="00C7487E">
        <w:rPr>
          <w:shd w:val="clear" w:color="auto" w:fill="FFFFFF"/>
        </w:rPr>
        <w:softHyphen/>
        <w:t>с</w:t>
      </w:r>
      <w:r w:rsidR="00ED65A0" w:rsidRPr="00C7487E">
        <w:rPr>
          <w:shd w:val="clear" w:color="auto" w:fill="FFFFFF"/>
        </w:rPr>
        <w:softHyphen/>
        <w:t>тя</w:t>
      </w:r>
      <w:r w:rsidR="00ED65A0" w:rsidRPr="00C7487E">
        <w:rPr>
          <w:shd w:val="clear" w:color="auto" w:fill="FFFFFF"/>
        </w:rPr>
        <w:softHyphen/>
        <w:t>ми предмета, вы</w:t>
      </w:r>
      <w:r w:rsidR="00ED65A0" w:rsidRPr="00C7487E">
        <w:rPr>
          <w:shd w:val="clear" w:color="auto" w:fill="FFFFFF"/>
        </w:rPr>
        <w:softHyphen/>
        <w:t>де</w:t>
      </w:r>
      <w:r w:rsidR="00ED65A0" w:rsidRPr="00C7487E">
        <w:rPr>
          <w:shd w:val="clear" w:color="auto" w:fill="FFFFFF"/>
        </w:rPr>
        <w:softHyphen/>
        <w:t>ле</w:t>
      </w:r>
      <w:r w:rsidR="00ED65A0" w:rsidRPr="00C7487E">
        <w:rPr>
          <w:shd w:val="clear" w:color="auto" w:fill="FFFFFF"/>
        </w:rPr>
        <w:softHyphen/>
        <w:t>нии его существенных признаков и дифференциации их от не</w:t>
      </w:r>
      <w:r w:rsidR="00ED65A0" w:rsidRPr="00C7487E">
        <w:rPr>
          <w:shd w:val="clear" w:color="auto" w:fill="FFFFFF"/>
        </w:rPr>
        <w:softHyphen/>
        <w:t>су</w:t>
      </w:r>
      <w:r w:rsidR="00ED65A0" w:rsidRPr="00C7487E">
        <w:rPr>
          <w:shd w:val="clear" w:color="auto" w:fill="FFFFFF"/>
        </w:rPr>
        <w:softHyphen/>
        <w:t>ще</w:t>
      </w:r>
      <w:r w:rsidR="00ED65A0" w:rsidRPr="00C7487E">
        <w:rPr>
          <w:shd w:val="clear" w:color="auto" w:fill="FFFFFF"/>
        </w:rPr>
        <w:softHyphen/>
        <w:t>с</w:t>
      </w:r>
      <w:r w:rsidR="00ED65A0" w:rsidRPr="00C7487E">
        <w:rPr>
          <w:shd w:val="clear" w:color="auto" w:fill="FFFFFF"/>
        </w:rPr>
        <w:softHyphen/>
        <w:t>т</w:t>
      </w:r>
      <w:r w:rsidR="00ED65A0" w:rsidRPr="00C7487E">
        <w:rPr>
          <w:shd w:val="clear" w:color="auto" w:fill="FFFFFF"/>
        </w:rPr>
        <w:softHyphen/>
        <w:t>ве</w:t>
      </w:r>
      <w:r w:rsidR="00ED65A0" w:rsidRPr="00C7487E">
        <w:rPr>
          <w:shd w:val="clear" w:color="auto" w:fill="FFFFFF"/>
        </w:rPr>
        <w:softHyphen/>
        <w:t>н</w:t>
      </w:r>
      <w:r w:rsidR="00ED65A0" w:rsidRPr="00C7487E">
        <w:rPr>
          <w:shd w:val="clear" w:color="auto" w:fill="FFFFFF"/>
        </w:rPr>
        <w:softHyphen/>
        <w:t>ных, нахо</w:t>
      </w:r>
      <w:r w:rsidR="00ED65A0" w:rsidRPr="00C7487E">
        <w:rPr>
          <w:shd w:val="clear" w:color="auto" w:fill="FFFFFF"/>
        </w:rPr>
        <w:softHyphen/>
        <w:t>ж</w:t>
      </w:r>
      <w:r w:rsidR="00ED65A0" w:rsidRPr="00C7487E">
        <w:rPr>
          <w:shd w:val="clear" w:color="auto" w:fill="FFFFFF"/>
        </w:rPr>
        <w:softHyphen/>
        <w:t>дении и сравнении предметов по признакам схо</w:t>
      </w:r>
      <w:r w:rsidR="00ED65A0" w:rsidRPr="00C7487E">
        <w:rPr>
          <w:shd w:val="clear" w:color="auto" w:fill="FFFFFF"/>
        </w:rPr>
        <w:softHyphen/>
        <w:t>дства и отличия</w:t>
      </w:r>
      <w:r w:rsidR="00A803C7">
        <w:rPr>
          <w:shd w:val="clear" w:color="auto" w:fill="FFFFFF"/>
        </w:rPr>
        <w:t xml:space="preserve">. </w:t>
      </w:r>
    </w:p>
    <w:p w14:paraId="6396F159" w14:textId="3059294C" w:rsidR="00ED65A0" w:rsidRPr="00C7487E" w:rsidRDefault="00A803C7" w:rsidP="00A803C7">
      <w:pPr>
        <w:ind w:firstLine="709"/>
        <w:jc w:val="both"/>
        <w:rPr>
          <w:shd w:val="clear" w:color="auto" w:fill="FFFFFF"/>
        </w:rPr>
      </w:pPr>
      <w:r>
        <w:rPr>
          <w:shd w:val="clear" w:color="auto" w:fill="FFFFFF"/>
        </w:rPr>
        <w:t xml:space="preserve">У обучающихся </w:t>
      </w:r>
      <w:r w:rsidR="00ED65A0" w:rsidRPr="00C7487E">
        <w:rPr>
          <w:shd w:val="clear" w:color="auto" w:fill="FFFFFF"/>
        </w:rPr>
        <w:t>недоразвито словесно-логическое мышление. Это вы</w:t>
      </w:r>
      <w:r w:rsidR="00ED65A0" w:rsidRPr="00C7487E">
        <w:rPr>
          <w:shd w:val="clear" w:color="auto" w:fill="FFFFFF"/>
        </w:rPr>
        <w:softHyphen/>
        <w:t>ра</w:t>
      </w:r>
      <w:r w:rsidR="00ED65A0" w:rsidRPr="00C7487E">
        <w:rPr>
          <w:shd w:val="clear" w:color="auto" w:fill="FFFFFF"/>
        </w:rPr>
        <w:softHyphen/>
        <w:t>жа</w:t>
      </w:r>
      <w:r w:rsidR="00ED65A0" w:rsidRPr="00C7487E">
        <w:rPr>
          <w:shd w:val="clear" w:color="auto" w:fill="FFFFFF"/>
        </w:rPr>
        <w:softHyphen/>
        <w:t>ет</w:t>
      </w:r>
      <w:r w:rsidR="00ED65A0" w:rsidRPr="00C7487E">
        <w:rPr>
          <w:shd w:val="clear" w:color="auto" w:fill="FFFFFF"/>
        </w:rPr>
        <w:softHyphen/>
        <w:t>ся в слабости обобщения, труд</w:t>
      </w:r>
      <w:r w:rsidR="00ED65A0" w:rsidRPr="00C7487E">
        <w:rPr>
          <w:shd w:val="clear" w:color="auto" w:fill="FFFFFF"/>
        </w:rPr>
        <w:softHyphen/>
        <w:t>но</w:t>
      </w:r>
      <w:r w:rsidR="00ED65A0" w:rsidRPr="00C7487E">
        <w:rPr>
          <w:shd w:val="clear" w:color="auto" w:fill="FFFFFF"/>
        </w:rPr>
        <w:softHyphen/>
        <w:t>с</w:t>
      </w:r>
      <w:r w:rsidR="00ED65A0" w:rsidRPr="00C7487E">
        <w:rPr>
          <w:shd w:val="clear" w:color="auto" w:fill="FFFFFF"/>
        </w:rPr>
        <w:softHyphen/>
        <w:t>тях понимания смысла явления или факта</w:t>
      </w:r>
      <w:r>
        <w:rPr>
          <w:shd w:val="clear" w:color="auto" w:fill="FFFFFF"/>
        </w:rPr>
        <w:t xml:space="preserve">, у них </w:t>
      </w:r>
      <w:r w:rsidR="00C12DE2" w:rsidRPr="00C7487E">
        <w:rPr>
          <w:shd w:val="clear" w:color="auto" w:fill="FFFFFF"/>
        </w:rPr>
        <w:t>снижена</w:t>
      </w:r>
      <w:r w:rsidR="00ED65A0" w:rsidRPr="00C7487E">
        <w:rPr>
          <w:shd w:val="clear" w:color="auto" w:fill="FFFFFF"/>
        </w:rPr>
        <w:t xml:space="preserve"> активность мыслительных про</w:t>
      </w:r>
      <w:r w:rsidR="00ED65A0" w:rsidRPr="00C7487E">
        <w:rPr>
          <w:shd w:val="clear" w:color="auto" w:fill="FFFFFF"/>
        </w:rPr>
        <w:softHyphen/>
        <w:t>це</w:t>
      </w:r>
      <w:r w:rsidR="00ED65A0" w:rsidRPr="00C7487E">
        <w:rPr>
          <w:shd w:val="clear" w:color="auto" w:fill="FFFFFF"/>
        </w:rPr>
        <w:softHyphen/>
        <w:t>с</w:t>
      </w:r>
      <w:r w:rsidR="00ED65A0" w:rsidRPr="00C7487E">
        <w:rPr>
          <w:shd w:val="clear" w:color="auto" w:fill="FFFFFF"/>
        </w:rPr>
        <w:softHyphen/>
        <w:t>сов</w:t>
      </w:r>
      <w:r>
        <w:rPr>
          <w:shd w:val="clear" w:color="auto" w:fill="FFFFFF"/>
        </w:rPr>
        <w:t xml:space="preserve">, </w:t>
      </w:r>
      <w:r w:rsidR="00ED65A0" w:rsidRPr="00C7487E">
        <w:rPr>
          <w:shd w:val="clear" w:color="auto" w:fill="FFFFFF"/>
        </w:rPr>
        <w:t>они начинают вы</w:t>
      </w:r>
      <w:r w:rsidR="00ED65A0" w:rsidRPr="00C7487E">
        <w:rPr>
          <w:shd w:val="clear" w:color="auto" w:fill="FFFFFF"/>
        </w:rPr>
        <w:softHyphen/>
        <w:t>по</w:t>
      </w:r>
      <w:r w:rsidR="00ED65A0" w:rsidRPr="00C7487E">
        <w:rPr>
          <w:shd w:val="clear" w:color="auto" w:fill="FFFFFF"/>
        </w:rPr>
        <w:softHyphen/>
        <w:t>л</w:t>
      </w:r>
      <w:r w:rsidR="00ED65A0" w:rsidRPr="00C7487E">
        <w:rPr>
          <w:shd w:val="clear" w:color="auto" w:fill="FFFFFF"/>
        </w:rPr>
        <w:softHyphen/>
        <w:t>нять работу, не до</w:t>
      </w:r>
      <w:r w:rsidR="00ED65A0" w:rsidRPr="00C7487E">
        <w:rPr>
          <w:shd w:val="clear" w:color="auto" w:fill="FFFFFF"/>
        </w:rPr>
        <w:softHyphen/>
        <w:t>слушав инструкции, не поняв це</w:t>
      </w:r>
      <w:r w:rsidR="00ED65A0" w:rsidRPr="00C7487E">
        <w:rPr>
          <w:shd w:val="clear" w:color="auto" w:fill="FFFFFF"/>
        </w:rPr>
        <w:softHyphen/>
        <w:t>ли задания, не имея внут</w:t>
      </w:r>
      <w:r w:rsidR="00ED65A0" w:rsidRPr="00C7487E">
        <w:rPr>
          <w:shd w:val="clear" w:color="auto" w:fill="FFFFFF"/>
        </w:rPr>
        <w:softHyphen/>
        <w:t>ре</w:t>
      </w:r>
      <w:r w:rsidR="00ED65A0" w:rsidRPr="00C7487E">
        <w:rPr>
          <w:shd w:val="clear" w:color="auto" w:fill="FFFFFF"/>
        </w:rPr>
        <w:softHyphen/>
        <w:t>н</w:t>
      </w:r>
      <w:r w:rsidR="00ED65A0" w:rsidRPr="00C7487E">
        <w:rPr>
          <w:shd w:val="clear" w:color="auto" w:fill="FFFFFF"/>
        </w:rPr>
        <w:softHyphen/>
        <w:t xml:space="preserve">него плана действия. </w:t>
      </w:r>
    </w:p>
    <w:p w14:paraId="30B5D4A0" w14:textId="1CD86136" w:rsidR="00ED65A0" w:rsidRPr="00C7487E" w:rsidRDefault="00ED65A0" w:rsidP="00C7487E">
      <w:pPr>
        <w:ind w:firstLine="709"/>
        <w:jc w:val="both"/>
        <w:rPr>
          <w:shd w:val="clear" w:color="auto" w:fill="FFFFFF"/>
        </w:rPr>
      </w:pPr>
      <w:r w:rsidRPr="00C7487E">
        <w:rPr>
          <w:shd w:val="clear" w:color="auto" w:fill="FFFFFF"/>
        </w:rPr>
        <w:t>Особенности восприятия и осмысления детьми учебного материала нера</w:t>
      </w:r>
      <w:r w:rsidRPr="00C7487E">
        <w:rPr>
          <w:shd w:val="clear" w:color="auto" w:fill="FFFFFF"/>
        </w:rPr>
        <w:softHyphen/>
        <w:t>з</w:t>
      </w:r>
      <w:r w:rsidRPr="00C7487E">
        <w:rPr>
          <w:shd w:val="clear" w:color="auto" w:fill="FFFFFF"/>
        </w:rPr>
        <w:softHyphen/>
        <w:t>рывно свя</w:t>
      </w:r>
      <w:r w:rsidRPr="00C7487E">
        <w:rPr>
          <w:shd w:val="clear" w:color="auto" w:fill="FFFFFF"/>
        </w:rPr>
        <w:softHyphen/>
        <w:t>заны с особеннос</w:t>
      </w:r>
      <w:r w:rsidRPr="00C7487E">
        <w:rPr>
          <w:shd w:val="clear" w:color="auto" w:fill="FFFFFF"/>
        </w:rPr>
        <w:softHyphen/>
        <w:t xml:space="preserve">тями их </w:t>
      </w:r>
      <w:r w:rsidRPr="00C7487E">
        <w:rPr>
          <w:b/>
          <w:bCs/>
          <w:shd w:val="clear" w:color="auto" w:fill="FFFFFF"/>
        </w:rPr>
        <w:t>памяти</w:t>
      </w:r>
      <w:r w:rsidRPr="00C7487E">
        <w:rPr>
          <w:shd w:val="clear" w:color="auto" w:fill="FFFFFF"/>
        </w:rPr>
        <w:t xml:space="preserve">. </w:t>
      </w:r>
      <w:r w:rsidR="00590402" w:rsidRPr="00C7487E">
        <w:rPr>
          <w:shd w:val="clear" w:color="auto" w:fill="FFFFFF"/>
        </w:rPr>
        <w:t>О</w:t>
      </w:r>
      <w:r w:rsidRPr="00C7487E">
        <w:rPr>
          <w:shd w:val="clear" w:color="auto" w:fill="FFFFFF"/>
        </w:rPr>
        <w:t>ни</w:t>
      </w:r>
      <w:r w:rsidR="00590402">
        <w:rPr>
          <w:shd w:val="clear" w:color="auto" w:fill="FFFFFF"/>
        </w:rPr>
        <w:t xml:space="preserve"> </w:t>
      </w:r>
      <w:r w:rsidRPr="00C7487E">
        <w:rPr>
          <w:shd w:val="clear" w:color="auto" w:fill="FFFFFF"/>
        </w:rPr>
        <w:t xml:space="preserve"> луч</w:t>
      </w:r>
      <w:r w:rsidRPr="00C7487E">
        <w:rPr>
          <w:shd w:val="clear" w:color="auto" w:fill="FFFFFF"/>
        </w:rPr>
        <w:softHyphen/>
        <w:t>ше за</w:t>
      </w:r>
      <w:r w:rsidRPr="00C7487E">
        <w:rPr>
          <w:shd w:val="clear" w:color="auto" w:fill="FFFFFF"/>
        </w:rPr>
        <w:softHyphen/>
        <w:t>по</w:t>
      </w:r>
      <w:r w:rsidRPr="00C7487E">
        <w:rPr>
          <w:shd w:val="clear" w:color="auto" w:fill="FFFFFF"/>
        </w:rPr>
        <w:softHyphen/>
        <w:t>ми</w:t>
      </w:r>
      <w:r w:rsidRPr="00C7487E">
        <w:rPr>
          <w:shd w:val="clear" w:color="auto" w:fill="FFFFFF"/>
        </w:rPr>
        <w:softHyphen/>
        <w:t>нают внешние, иногда слу</w:t>
      </w:r>
      <w:r w:rsidRPr="00C7487E">
        <w:rPr>
          <w:shd w:val="clear" w:color="auto" w:fill="FFFFFF"/>
        </w:rPr>
        <w:softHyphen/>
        <w:t>чай</w:t>
      </w:r>
      <w:r w:rsidRPr="00C7487E">
        <w:rPr>
          <w:shd w:val="clear" w:color="auto" w:fill="FFFFFF"/>
        </w:rPr>
        <w:softHyphen/>
        <w:t>ные, зрительно воспринимаемые при</w:t>
      </w:r>
      <w:r w:rsidRPr="00C7487E">
        <w:rPr>
          <w:shd w:val="clear" w:color="auto" w:fill="FFFFFF"/>
        </w:rPr>
        <w:softHyphen/>
        <w:t>знаки, при этом, труд</w:t>
      </w:r>
      <w:r w:rsidRPr="00C7487E">
        <w:rPr>
          <w:shd w:val="clear" w:color="auto" w:fill="FFFFFF"/>
        </w:rPr>
        <w:softHyphen/>
        <w:t>нее осознаются и запоминаются внутренние ло</w:t>
      </w:r>
      <w:r w:rsidRPr="00C7487E">
        <w:rPr>
          <w:shd w:val="clear" w:color="auto" w:fill="FFFFFF"/>
        </w:rPr>
        <w:softHyphen/>
        <w:t>ги</w:t>
      </w:r>
      <w:r w:rsidRPr="00C7487E">
        <w:rPr>
          <w:shd w:val="clear" w:color="auto" w:fill="FFFFFF"/>
        </w:rPr>
        <w:softHyphen/>
        <w:t>че</w:t>
      </w:r>
      <w:r w:rsidRPr="00C7487E">
        <w:rPr>
          <w:shd w:val="clear" w:color="auto" w:fill="FFFFFF"/>
        </w:rPr>
        <w:softHyphen/>
        <w:t>с</w:t>
      </w:r>
      <w:r w:rsidRPr="00C7487E">
        <w:rPr>
          <w:shd w:val="clear" w:color="auto" w:fill="FFFFFF"/>
        </w:rPr>
        <w:softHyphen/>
        <w:t>кие связи; позже</w:t>
      </w:r>
      <w:r w:rsidR="00590402">
        <w:rPr>
          <w:shd w:val="clear" w:color="auto" w:fill="FFFFFF"/>
        </w:rPr>
        <w:t xml:space="preserve"> </w:t>
      </w:r>
      <w:r w:rsidRPr="00C7487E">
        <w:rPr>
          <w:shd w:val="clear" w:color="auto" w:fill="FFFFFF"/>
        </w:rPr>
        <w:t>формируется про</w:t>
      </w:r>
      <w:r w:rsidRPr="00C7487E">
        <w:rPr>
          <w:shd w:val="clear" w:color="auto" w:fill="FFFFFF"/>
        </w:rPr>
        <w:softHyphen/>
        <w:t>из</w:t>
      </w:r>
      <w:r w:rsidRPr="00C7487E">
        <w:rPr>
          <w:shd w:val="clear" w:color="auto" w:fill="FFFFFF"/>
        </w:rPr>
        <w:softHyphen/>
        <w:t>воль</w:t>
      </w:r>
      <w:r w:rsidRPr="00C7487E">
        <w:rPr>
          <w:shd w:val="clear" w:color="auto" w:fill="FFFFFF"/>
        </w:rPr>
        <w:softHyphen/>
        <w:t>ное запоминание, которое требует мно</w:t>
      </w:r>
      <w:r w:rsidRPr="00C7487E">
        <w:rPr>
          <w:shd w:val="clear" w:color="auto" w:fill="FFFFFF"/>
        </w:rPr>
        <w:softHyphen/>
        <w:t>го</w:t>
      </w:r>
      <w:r w:rsidRPr="00C7487E">
        <w:rPr>
          <w:shd w:val="clear" w:color="auto" w:fill="FFFFFF"/>
        </w:rPr>
        <w:softHyphen/>
        <w:t>к</w:t>
      </w:r>
      <w:r w:rsidRPr="00C7487E">
        <w:rPr>
          <w:shd w:val="clear" w:color="auto" w:fill="FFFFFF"/>
        </w:rPr>
        <w:softHyphen/>
        <w:t>ратных по</w:t>
      </w:r>
      <w:r w:rsidRPr="00C7487E">
        <w:rPr>
          <w:shd w:val="clear" w:color="auto" w:fill="FFFFFF"/>
        </w:rPr>
        <w:softHyphen/>
        <w:t xml:space="preserve">вторений. Менее </w:t>
      </w:r>
      <w:r w:rsidRPr="00C7487E">
        <w:t>раз</w:t>
      </w:r>
      <w:r w:rsidRPr="00C7487E">
        <w:softHyphen/>
        <w:t>ви</w:t>
      </w:r>
      <w:r w:rsidRPr="00C7487E">
        <w:softHyphen/>
        <w:t>тым оказывается логическое опо</w:t>
      </w:r>
      <w:r w:rsidRPr="00C7487E">
        <w:softHyphen/>
        <w:t>с</w:t>
      </w:r>
      <w:r w:rsidRPr="00C7487E">
        <w:softHyphen/>
        <w:t>ре</w:t>
      </w:r>
      <w:r w:rsidRPr="00C7487E">
        <w:softHyphen/>
        <w:t>до</w:t>
      </w:r>
      <w:r w:rsidRPr="00C7487E">
        <w:softHyphen/>
        <w:t>ва</w:t>
      </w:r>
      <w:r w:rsidRPr="00C7487E">
        <w:softHyphen/>
        <w:t>н</w:t>
      </w:r>
      <w:r w:rsidRPr="00C7487E">
        <w:softHyphen/>
        <w:t>ное запоминание</w:t>
      </w:r>
      <w:r w:rsidR="00590402">
        <w:t xml:space="preserve">. </w:t>
      </w:r>
      <w:r w:rsidRPr="00C7487E">
        <w:t xml:space="preserve">Недостатки </w:t>
      </w:r>
      <w:r w:rsidRPr="00C7487E">
        <w:rPr>
          <w:shd w:val="clear" w:color="auto" w:fill="FFFFFF"/>
        </w:rPr>
        <w:t>па</w:t>
      </w:r>
      <w:r w:rsidRPr="00C7487E">
        <w:rPr>
          <w:shd w:val="clear" w:color="auto" w:fill="FFFFFF"/>
        </w:rPr>
        <w:softHyphen/>
        <w:t>мя</w:t>
      </w:r>
      <w:r w:rsidRPr="00C7487E">
        <w:rPr>
          <w:shd w:val="clear" w:color="auto" w:fill="FFFFFF"/>
        </w:rPr>
        <w:softHyphen/>
        <w:t>ти про</w:t>
      </w:r>
      <w:r w:rsidRPr="00C7487E">
        <w:rPr>
          <w:shd w:val="clear" w:color="auto" w:fill="FFFFFF"/>
        </w:rPr>
        <w:softHyphen/>
        <w:t>яв</w:t>
      </w:r>
      <w:r w:rsidRPr="00C7487E">
        <w:rPr>
          <w:shd w:val="clear" w:color="auto" w:fill="FFFFFF"/>
        </w:rPr>
        <w:softHyphen/>
        <w:t>ля</w:t>
      </w:r>
      <w:r w:rsidRPr="00C7487E">
        <w:rPr>
          <w:shd w:val="clear" w:color="auto" w:fill="FFFFFF"/>
        </w:rPr>
        <w:softHyphen/>
        <w:t>ются не столько в тру</w:t>
      </w:r>
      <w:r w:rsidRPr="00C7487E">
        <w:rPr>
          <w:shd w:val="clear" w:color="auto" w:fill="FFFFFF"/>
        </w:rPr>
        <w:softHyphen/>
        <w:t>дно</w:t>
      </w:r>
      <w:r w:rsidRPr="00C7487E">
        <w:rPr>
          <w:shd w:val="clear" w:color="auto" w:fill="FFFFFF"/>
        </w:rPr>
        <w:softHyphen/>
        <w:t>стях получения и сохранения информации, сколько ее воспро</w:t>
      </w:r>
      <w:r w:rsidRPr="00C7487E">
        <w:rPr>
          <w:shd w:val="clear" w:color="auto" w:fill="FFFFFF"/>
        </w:rPr>
        <w:softHyphen/>
        <w:t>из</w:t>
      </w:r>
      <w:r w:rsidRPr="00C7487E">
        <w:rPr>
          <w:shd w:val="clear" w:color="auto" w:fill="FFFFFF"/>
        </w:rPr>
        <w:softHyphen/>
        <w:t>ве</w:t>
      </w:r>
      <w:r w:rsidRPr="00C7487E">
        <w:rPr>
          <w:shd w:val="clear" w:color="auto" w:fill="FFFFFF"/>
        </w:rPr>
        <w:softHyphen/>
        <w:t>де</w:t>
      </w:r>
      <w:r w:rsidRPr="00C7487E">
        <w:rPr>
          <w:shd w:val="clear" w:color="auto" w:fill="FFFFFF"/>
        </w:rPr>
        <w:softHyphen/>
        <w:t>ния: вслед</w:t>
      </w:r>
      <w:r w:rsidRPr="00C7487E">
        <w:rPr>
          <w:shd w:val="clear" w:color="auto" w:fill="FFFFFF"/>
        </w:rPr>
        <w:softHyphen/>
        <w:t>ствие трудностей установления логических отношений полученная ин</w:t>
      </w:r>
      <w:r w:rsidRPr="00C7487E">
        <w:rPr>
          <w:shd w:val="clear" w:color="auto" w:fill="FFFFFF"/>
        </w:rPr>
        <w:softHyphen/>
        <w:t>фо</w:t>
      </w:r>
      <w:r w:rsidRPr="00C7487E">
        <w:rPr>
          <w:shd w:val="clear" w:color="auto" w:fill="FFFFFF"/>
        </w:rPr>
        <w:softHyphen/>
        <w:t>р</w:t>
      </w:r>
      <w:r w:rsidRPr="00C7487E">
        <w:rPr>
          <w:shd w:val="clear" w:color="auto" w:fill="FFFFFF"/>
        </w:rPr>
        <w:softHyphen/>
        <w:t>мация может воспроизводиться бессистемно, с большим количеством ис</w:t>
      </w:r>
      <w:r w:rsidRPr="00C7487E">
        <w:rPr>
          <w:shd w:val="clear" w:color="auto" w:fill="FFFFFF"/>
        </w:rPr>
        <w:softHyphen/>
        <w:t>ка</w:t>
      </w:r>
      <w:r w:rsidRPr="00C7487E">
        <w:rPr>
          <w:shd w:val="clear" w:color="auto" w:fill="FFFFFF"/>
        </w:rPr>
        <w:softHyphen/>
        <w:t>жений; при этом</w:t>
      </w:r>
      <w:r w:rsidRPr="00C7487E">
        <w:t xml:space="preserve"> н</w:t>
      </w:r>
      <w:r w:rsidRPr="00C7487E">
        <w:rPr>
          <w:shd w:val="clear" w:color="auto" w:fill="FFFFFF"/>
        </w:rPr>
        <w:t>аи</w:t>
      </w:r>
      <w:r w:rsidRPr="00C7487E">
        <w:rPr>
          <w:shd w:val="clear" w:color="auto" w:fill="FFFFFF"/>
        </w:rPr>
        <w:softHyphen/>
        <w:t>большие трудности вызывает воспроизведение сло</w:t>
      </w:r>
      <w:r w:rsidRPr="00C7487E">
        <w:rPr>
          <w:shd w:val="clear" w:color="auto" w:fill="FFFFFF"/>
        </w:rPr>
        <w:softHyphen/>
        <w:t>вес</w:t>
      </w:r>
      <w:r w:rsidRPr="00C7487E">
        <w:rPr>
          <w:shd w:val="clear" w:color="auto" w:fill="FFFFFF"/>
        </w:rPr>
        <w:softHyphen/>
        <w:t>но</w:t>
      </w:r>
      <w:r w:rsidRPr="00C7487E">
        <w:rPr>
          <w:shd w:val="clear" w:color="auto" w:fill="FFFFFF"/>
        </w:rPr>
        <w:softHyphen/>
        <w:t xml:space="preserve">го материала. </w:t>
      </w:r>
    </w:p>
    <w:p w14:paraId="4AAACA2D" w14:textId="15D4579B" w:rsidR="00ED65A0" w:rsidRPr="00C7487E" w:rsidRDefault="00590402" w:rsidP="00C7487E">
      <w:pPr>
        <w:ind w:firstLine="709"/>
        <w:jc w:val="both"/>
        <w:rPr>
          <w:shd w:val="clear" w:color="auto" w:fill="FFFFFF"/>
        </w:rPr>
      </w:pPr>
      <w:r w:rsidRPr="00C7487E">
        <w:rPr>
          <w:b/>
          <w:bCs/>
          <w:shd w:val="clear" w:color="auto" w:fill="FFFFFF"/>
        </w:rPr>
        <w:t>В</w:t>
      </w:r>
      <w:r w:rsidR="00ED65A0" w:rsidRPr="00C7487E">
        <w:rPr>
          <w:b/>
          <w:bCs/>
          <w:shd w:val="clear" w:color="auto" w:fill="FFFFFF"/>
        </w:rPr>
        <w:t>нимани</w:t>
      </w:r>
      <w:r>
        <w:rPr>
          <w:b/>
          <w:bCs/>
          <w:shd w:val="clear" w:color="auto" w:fill="FFFFFF"/>
        </w:rPr>
        <w:t xml:space="preserve">е </w:t>
      </w:r>
      <w:r w:rsidR="00ED65A0" w:rsidRPr="00C7487E">
        <w:rPr>
          <w:b/>
          <w:bCs/>
          <w:shd w:val="clear" w:color="auto" w:fill="FFFFFF"/>
        </w:rPr>
        <w:t xml:space="preserve"> </w:t>
      </w:r>
      <w:r w:rsidR="00ED65A0" w:rsidRPr="00C7487E">
        <w:rPr>
          <w:shd w:val="clear" w:color="auto" w:fill="FFFFFF"/>
        </w:rPr>
        <w:t>от</w:t>
      </w:r>
      <w:r w:rsidR="00ED65A0" w:rsidRPr="00C7487E">
        <w:rPr>
          <w:shd w:val="clear" w:color="auto" w:fill="FFFFFF"/>
        </w:rPr>
        <w:softHyphen/>
        <w:t>личается сужением объе</w:t>
      </w:r>
      <w:r w:rsidR="00ED65A0" w:rsidRPr="00C7487E">
        <w:rPr>
          <w:shd w:val="clear" w:color="auto" w:fill="FFFFFF"/>
        </w:rPr>
        <w:softHyphen/>
        <w:t>ма, малой устойчивостью, трудностями его распределения, за</w:t>
      </w:r>
      <w:r w:rsidR="00ED65A0" w:rsidRPr="00C7487E">
        <w:rPr>
          <w:shd w:val="clear" w:color="auto" w:fill="FFFFFF"/>
        </w:rPr>
        <w:softHyphen/>
        <w:t>ме</w:t>
      </w:r>
      <w:r w:rsidR="00ED65A0" w:rsidRPr="00C7487E">
        <w:rPr>
          <w:shd w:val="clear" w:color="auto" w:fill="FFFFFF"/>
        </w:rPr>
        <w:softHyphen/>
        <w:t>д</w:t>
      </w:r>
      <w:r w:rsidR="00ED65A0" w:rsidRPr="00C7487E">
        <w:rPr>
          <w:shd w:val="clear" w:color="auto" w:fill="FFFFFF"/>
        </w:rPr>
        <w:softHyphen/>
        <w:t>ле</w:t>
      </w:r>
      <w:r w:rsidR="00ED65A0" w:rsidRPr="00C7487E">
        <w:rPr>
          <w:shd w:val="clear" w:color="auto" w:fill="FFFFFF"/>
        </w:rPr>
        <w:softHyphen/>
        <w:t>н</w:t>
      </w:r>
      <w:r w:rsidR="00ED65A0" w:rsidRPr="00C7487E">
        <w:rPr>
          <w:shd w:val="clear" w:color="auto" w:fill="FFFFFF"/>
        </w:rPr>
        <w:softHyphen/>
        <w:t>нос</w:t>
      </w:r>
      <w:r w:rsidR="00ED65A0" w:rsidRPr="00C7487E">
        <w:rPr>
          <w:shd w:val="clear" w:color="auto" w:fill="FFFFFF"/>
        </w:rPr>
        <w:softHyphen/>
        <w:t>тью переключения. В значительной степени нарушено произвольное вни</w:t>
      </w:r>
      <w:r w:rsidR="00ED65A0" w:rsidRPr="00C7487E">
        <w:rPr>
          <w:shd w:val="clear" w:color="auto" w:fill="FFFFFF"/>
        </w:rPr>
        <w:softHyphen/>
        <w:t>ма</w:t>
      </w:r>
      <w:r w:rsidR="00ED65A0" w:rsidRPr="00C7487E">
        <w:rPr>
          <w:shd w:val="clear" w:color="auto" w:fill="FFFFFF"/>
        </w:rPr>
        <w:softHyphen/>
        <w:t>ние, что связано с ослаблением волевого напряжения, направленного на преодоление тру</w:t>
      </w:r>
      <w:r w:rsidR="00ED65A0" w:rsidRPr="00C7487E">
        <w:rPr>
          <w:shd w:val="clear" w:color="auto" w:fill="FFFFFF"/>
        </w:rPr>
        <w:softHyphen/>
        <w:t>дностей, что выражается в неустойчивости внимания. Также в про</w:t>
      </w:r>
      <w:r w:rsidR="00ED65A0" w:rsidRPr="00C7487E">
        <w:rPr>
          <w:shd w:val="clear" w:color="auto" w:fill="FFFFFF"/>
        </w:rPr>
        <w:softHyphen/>
        <w:t>це</w:t>
      </w:r>
      <w:r w:rsidR="00ED65A0" w:rsidRPr="00C7487E">
        <w:rPr>
          <w:shd w:val="clear" w:color="auto" w:fill="FFFFFF"/>
        </w:rPr>
        <w:softHyphen/>
        <w:t>с</w:t>
      </w:r>
      <w:r w:rsidR="00ED65A0" w:rsidRPr="00C7487E">
        <w:rPr>
          <w:shd w:val="clear" w:color="auto" w:fill="FFFFFF"/>
        </w:rPr>
        <w:softHyphen/>
        <w:t>се обучения обнаруживаются трудности сосредоточения на каком-либо од</w:t>
      </w:r>
      <w:r w:rsidR="00ED65A0" w:rsidRPr="00C7487E">
        <w:rPr>
          <w:shd w:val="clear" w:color="auto" w:fill="FFFFFF"/>
        </w:rPr>
        <w:softHyphen/>
        <w:t>ном объекте или виде деятельности</w:t>
      </w:r>
      <w:r>
        <w:rPr>
          <w:shd w:val="clear" w:color="auto" w:fill="FFFFFF"/>
        </w:rPr>
        <w:t>.</w:t>
      </w:r>
      <w:r w:rsidR="00ED65A0" w:rsidRPr="00C7487E">
        <w:rPr>
          <w:shd w:val="clear" w:color="auto" w:fill="FFFFFF"/>
        </w:rPr>
        <w:t xml:space="preserve"> </w:t>
      </w:r>
    </w:p>
    <w:p w14:paraId="151B0834" w14:textId="67B11227" w:rsidR="00ED65A0" w:rsidRPr="00C7487E" w:rsidRDefault="00ED65A0" w:rsidP="00C7487E">
      <w:pPr>
        <w:ind w:firstLine="709"/>
        <w:jc w:val="both"/>
        <w:rPr>
          <w:shd w:val="clear" w:color="auto" w:fill="FFFFFF"/>
        </w:rPr>
      </w:pPr>
      <w:r w:rsidRPr="00590402">
        <w:rPr>
          <w:b/>
          <w:bCs/>
          <w:shd w:val="clear" w:color="auto" w:fill="FFFFFF"/>
        </w:rPr>
        <w:t xml:space="preserve">Представлениям </w:t>
      </w:r>
      <w:r w:rsidRPr="00C7487E">
        <w:rPr>
          <w:shd w:val="clear" w:color="auto" w:fill="FFFFFF"/>
        </w:rPr>
        <w:t>детей с умственной отсталостью (инте</w:t>
      </w:r>
      <w:r w:rsidRPr="00C7487E">
        <w:rPr>
          <w:shd w:val="clear" w:color="auto" w:fill="FFFFFF"/>
        </w:rPr>
        <w:softHyphen/>
        <w:t>л</w:t>
      </w:r>
      <w:r w:rsidRPr="00C7487E">
        <w:rPr>
          <w:shd w:val="clear" w:color="auto" w:fill="FFFFFF"/>
        </w:rPr>
        <w:softHyphen/>
        <w:t>ле</w:t>
      </w:r>
      <w:r w:rsidRPr="00C7487E">
        <w:rPr>
          <w:shd w:val="clear" w:color="auto" w:fill="FFFFFF"/>
        </w:rPr>
        <w:softHyphen/>
        <w:t>к</w:t>
      </w:r>
      <w:r w:rsidRPr="00C7487E">
        <w:rPr>
          <w:shd w:val="clear" w:color="auto" w:fill="FFFFFF"/>
        </w:rPr>
        <w:softHyphen/>
        <w:t>туальными на</w:t>
      </w:r>
      <w:r w:rsidRPr="00C7487E">
        <w:rPr>
          <w:shd w:val="clear" w:color="auto" w:fill="FFFFFF"/>
        </w:rPr>
        <w:softHyphen/>
        <w:t>ру</w:t>
      </w:r>
      <w:r w:rsidRPr="00C7487E">
        <w:rPr>
          <w:shd w:val="clear" w:color="auto" w:fill="FFFFFF"/>
        </w:rPr>
        <w:softHyphen/>
        <w:t>ше</w:t>
      </w:r>
      <w:r w:rsidRPr="00C7487E">
        <w:rPr>
          <w:shd w:val="clear" w:color="auto" w:fill="FFFFFF"/>
        </w:rPr>
        <w:softHyphen/>
        <w:t>ни</w:t>
      </w:r>
      <w:r w:rsidRPr="00C7487E">
        <w:rPr>
          <w:shd w:val="clear" w:color="auto" w:fill="FFFFFF"/>
        </w:rPr>
        <w:softHyphen/>
        <w:t>ями) свой</w:t>
      </w:r>
      <w:r w:rsidRPr="00C7487E">
        <w:rPr>
          <w:shd w:val="clear" w:color="auto" w:fill="FFFFFF"/>
        </w:rPr>
        <w:softHyphen/>
        <w:t>ственна недифференцированоость, фрагментарность, уподобление об</w:t>
      </w:r>
      <w:r w:rsidRPr="00C7487E">
        <w:rPr>
          <w:shd w:val="clear" w:color="auto" w:fill="FFFFFF"/>
        </w:rPr>
        <w:softHyphen/>
        <w:t>ра</w:t>
      </w:r>
      <w:r w:rsidRPr="00C7487E">
        <w:rPr>
          <w:shd w:val="clear" w:color="auto" w:fill="FFFFFF"/>
        </w:rPr>
        <w:softHyphen/>
        <w:t>зов, что, в свою очередь, сказывается на узнавании и понимании учебного ма</w:t>
      </w:r>
      <w:r w:rsidRPr="00C7487E">
        <w:rPr>
          <w:shd w:val="clear" w:color="auto" w:fill="FFFFFF"/>
        </w:rPr>
        <w:softHyphen/>
        <w:t>те</w:t>
      </w:r>
      <w:r w:rsidRPr="00C7487E">
        <w:rPr>
          <w:shd w:val="clear" w:color="auto" w:fill="FFFFFF"/>
        </w:rPr>
        <w:softHyphen/>
        <w:t xml:space="preserve">риала. </w:t>
      </w:r>
      <w:r w:rsidRPr="00590402">
        <w:rPr>
          <w:b/>
          <w:bCs/>
          <w:shd w:val="clear" w:color="auto" w:fill="FFFFFF"/>
        </w:rPr>
        <w:t>Во</w:t>
      </w:r>
      <w:r w:rsidRPr="00590402">
        <w:rPr>
          <w:b/>
          <w:bCs/>
          <w:shd w:val="clear" w:color="auto" w:fill="FFFFFF"/>
        </w:rPr>
        <w:softHyphen/>
        <w:t>об</w:t>
      </w:r>
      <w:r w:rsidRPr="00590402">
        <w:rPr>
          <w:b/>
          <w:bCs/>
          <w:shd w:val="clear" w:color="auto" w:fill="FFFFFF"/>
        </w:rPr>
        <w:softHyphen/>
        <w:t>ра</w:t>
      </w:r>
      <w:r w:rsidRPr="00590402">
        <w:rPr>
          <w:b/>
          <w:bCs/>
          <w:shd w:val="clear" w:color="auto" w:fill="FFFFFF"/>
        </w:rPr>
        <w:softHyphen/>
        <w:t>же</w:t>
      </w:r>
      <w:r w:rsidRPr="00590402">
        <w:rPr>
          <w:b/>
          <w:bCs/>
          <w:shd w:val="clear" w:color="auto" w:fill="FFFFFF"/>
        </w:rPr>
        <w:softHyphen/>
        <w:t xml:space="preserve">ние </w:t>
      </w:r>
      <w:r w:rsidRPr="00C7487E">
        <w:rPr>
          <w:shd w:val="clear" w:color="auto" w:fill="FFFFFF"/>
        </w:rPr>
        <w:t>как один из наиболее сложных процессов отли</w:t>
      </w:r>
      <w:r w:rsidRPr="00C7487E">
        <w:rPr>
          <w:shd w:val="clear" w:color="auto" w:fill="FFFFFF"/>
        </w:rPr>
        <w:softHyphen/>
        <w:t>чается значительной не</w:t>
      </w:r>
      <w:r w:rsidRPr="00C7487E">
        <w:rPr>
          <w:shd w:val="clear" w:color="auto" w:fill="FFFFFF"/>
        </w:rPr>
        <w:softHyphen/>
        <w:t>с</w:t>
      </w:r>
      <w:r w:rsidRPr="00C7487E">
        <w:rPr>
          <w:shd w:val="clear" w:color="auto" w:fill="FFFFFF"/>
        </w:rPr>
        <w:softHyphen/>
        <w:t>фо</w:t>
      </w:r>
      <w:r w:rsidRPr="00C7487E">
        <w:rPr>
          <w:shd w:val="clear" w:color="auto" w:fill="FFFFFF"/>
        </w:rPr>
        <w:softHyphen/>
        <w:t>р</w:t>
      </w:r>
      <w:r w:rsidRPr="00C7487E">
        <w:rPr>
          <w:shd w:val="clear" w:color="auto" w:fill="FFFFFF"/>
        </w:rPr>
        <w:softHyphen/>
        <w:t>ми</w:t>
      </w:r>
      <w:r w:rsidRPr="00C7487E">
        <w:rPr>
          <w:shd w:val="clear" w:color="auto" w:fill="FFFFFF"/>
        </w:rPr>
        <w:softHyphen/>
        <w:t>ро</w:t>
      </w:r>
      <w:r w:rsidRPr="00C7487E">
        <w:rPr>
          <w:shd w:val="clear" w:color="auto" w:fill="FFFFFF"/>
        </w:rPr>
        <w:softHyphen/>
        <w:t>ва</w:t>
      </w:r>
      <w:r w:rsidRPr="00C7487E">
        <w:rPr>
          <w:shd w:val="clear" w:color="auto" w:fill="FFFFFF"/>
        </w:rPr>
        <w:softHyphen/>
        <w:t>н</w:t>
      </w:r>
      <w:r w:rsidRPr="00C7487E">
        <w:rPr>
          <w:shd w:val="clear" w:color="auto" w:fill="FFFFFF"/>
        </w:rPr>
        <w:softHyphen/>
        <w:t>нос</w:t>
      </w:r>
      <w:r w:rsidRPr="00C7487E">
        <w:rPr>
          <w:shd w:val="clear" w:color="auto" w:fill="FFFFFF"/>
        </w:rPr>
        <w:softHyphen/>
        <w:t>тью, что выражается в его примитивности, не</w:t>
      </w:r>
      <w:r w:rsidRPr="00C7487E">
        <w:rPr>
          <w:shd w:val="clear" w:color="auto" w:fill="FFFFFF"/>
        </w:rPr>
        <w:softHyphen/>
        <w:t xml:space="preserve">точности и схематичности. </w:t>
      </w:r>
    </w:p>
    <w:p w14:paraId="49165CED" w14:textId="2BA85DCD" w:rsidR="00ED65A0" w:rsidRPr="00C7487E" w:rsidRDefault="00ED65A0" w:rsidP="00C7487E">
      <w:pPr>
        <w:ind w:firstLine="709"/>
        <w:jc w:val="both"/>
      </w:pPr>
      <w:r w:rsidRPr="00C7487E">
        <w:rPr>
          <w:shd w:val="clear" w:color="auto" w:fill="FFFFFF"/>
        </w:rPr>
        <w:t xml:space="preserve">У </w:t>
      </w:r>
      <w:r w:rsidR="00590402">
        <w:rPr>
          <w:shd w:val="clear" w:color="auto" w:fill="FFFFFF"/>
        </w:rPr>
        <w:t>обучающихся</w:t>
      </w:r>
      <w:r w:rsidRPr="00C7487E">
        <w:rPr>
          <w:shd w:val="clear" w:color="auto" w:fill="FFFFFF"/>
        </w:rPr>
        <w:t xml:space="preserve"> от</w:t>
      </w:r>
      <w:r w:rsidRPr="00C7487E">
        <w:rPr>
          <w:shd w:val="clear" w:color="auto" w:fill="FFFFFF"/>
        </w:rPr>
        <w:softHyphen/>
        <w:t>ме</w:t>
      </w:r>
      <w:r w:rsidRPr="00C7487E">
        <w:rPr>
          <w:shd w:val="clear" w:color="auto" w:fill="FFFFFF"/>
        </w:rPr>
        <w:softHyphen/>
        <w:t>ча</w:t>
      </w:r>
      <w:r w:rsidRPr="00C7487E">
        <w:rPr>
          <w:shd w:val="clear" w:color="auto" w:fill="FFFFFF"/>
        </w:rPr>
        <w:softHyphen/>
        <w:t>ются недостатки в раз</w:t>
      </w:r>
      <w:r w:rsidRPr="00C7487E">
        <w:rPr>
          <w:shd w:val="clear" w:color="auto" w:fill="FFFFFF"/>
        </w:rPr>
        <w:softHyphen/>
        <w:t>ви</w:t>
      </w:r>
      <w:r w:rsidRPr="00C7487E">
        <w:rPr>
          <w:shd w:val="clear" w:color="auto" w:fill="FFFFFF"/>
        </w:rPr>
        <w:softHyphen/>
        <w:t xml:space="preserve">тии </w:t>
      </w:r>
      <w:r w:rsidRPr="00C7487E">
        <w:rPr>
          <w:b/>
          <w:bCs/>
          <w:shd w:val="clear" w:color="auto" w:fill="FFFFFF"/>
        </w:rPr>
        <w:t>речевой деятельности</w:t>
      </w:r>
      <w:r w:rsidRPr="00C7487E">
        <w:rPr>
          <w:shd w:val="clear" w:color="auto" w:fill="FFFFFF"/>
        </w:rPr>
        <w:t>, проявляется недоразвитии всех сторон речи: фо</w:t>
      </w:r>
      <w:r w:rsidRPr="00C7487E">
        <w:rPr>
          <w:shd w:val="clear" w:color="auto" w:fill="FFFFFF"/>
        </w:rPr>
        <w:softHyphen/>
        <w:t>не</w:t>
      </w:r>
      <w:r w:rsidRPr="00C7487E">
        <w:rPr>
          <w:shd w:val="clear" w:color="auto" w:fill="FFFFFF"/>
        </w:rPr>
        <w:softHyphen/>
        <w:t>ти</w:t>
      </w:r>
      <w:r w:rsidRPr="00C7487E">
        <w:rPr>
          <w:shd w:val="clear" w:color="auto" w:fill="FFFFFF"/>
        </w:rPr>
        <w:softHyphen/>
        <w:t>че</w:t>
      </w:r>
      <w:r w:rsidRPr="00C7487E">
        <w:rPr>
          <w:shd w:val="clear" w:color="auto" w:fill="FFFFFF"/>
        </w:rPr>
        <w:softHyphen/>
        <w:t>с</w:t>
      </w:r>
      <w:r w:rsidRPr="00C7487E">
        <w:rPr>
          <w:shd w:val="clear" w:color="auto" w:fill="FFFFFF"/>
        </w:rPr>
        <w:softHyphen/>
        <w:t>кой, лексической, грам</w:t>
      </w:r>
      <w:r w:rsidRPr="00C7487E">
        <w:rPr>
          <w:shd w:val="clear" w:color="auto" w:fill="FFFFFF"/>
        </w:rPr>
        <w:softHyphen/>
        <w:t>ма</w:t>
      </w:r>
      <w:r w:rsidRPr="00C7487E">
        <w:rPr>
          <w:shd w:val="clear" w:color="auto" w:fill="FFFFFF"/>
        </w:rPr>
        <w:softHyphen/>
        <w:t>тической и синтаксической</w:t>
      </w:r>
      <w:r w:rsidR="00590402">
        <w:rPr>
          <w:shd w:val="clear" w:color="auto" w:fill="FFFFFF"/>
        </w:rPr>
        <w:t xml:space="preserve">. </w:t>
      </w:r>
      <w:r w:rsidR="00590402" w:rsidRPr="00C7487E">
        <w:rPr>
          <w:shd w:val="clear" w:color="auto" w:fill="FFFFFF"/>
        </w:rPr>
        <w:t>Х</w:t>
      </w:r>
      <w:r w:rsidRPr="00C7487E">
        <w:rPr>
          <w:shd w:val="clear" w:color="auto" w:fill="FFFFFF"/>
        </w:rPr>
        <w:t>арактерно</w:t>
      </w:r>
      <w:r w:rsidR="00590402">
        <w:rPr>
          <w:shd w:val="clear" w:color="auto" w:fill="FFFFFF"/>
        </w:rPr>
        <w:t xml:space="preserve"> </w:t>
      </w:r>
      <w:r w:rsidRPr="00C7487E">
        <w:rPr>
          <w:shd w:val="clear" w:color="auto" w:fill="FFFFFF"/>
        </w:rPr>
        <w:t xml:space="preserve"> системное недоразвитие речи.</w:t>
      </w:r>
    </w:p>
    <w:p w14:paraId="79F7C61D" w14:textId="3AEE8BB8" w:rsidR="00ED65A0" w:rsidRPr="00C7487E" w:rsidRDefault="00ED65A0" w:rsidP="00C7487E">
      <w:pPr>
        <w:ind w:firstLine="709"/>
        <w:jc w:val="both"/>
        <w:rPr>
          <w:b/>
        </w:rPr>
      </w:pPr>
      <w:r w:rsidRPr="00C7487E">
        <w:t>Не</w:t>
      </w:r>
      <w:r w:rsidRPr="00C7487E">
        <w:softHyphen/>
        <w:t>до</w:t>
      </w:r>
      <w:r w:rsidRPr="00C7487E">
        <w:softHyphen/>
        <w:t>с</w:t>
      </w:r>
      <w:r w:rsidRPr="00C7487E">
        <w:softHyphen/>
        <w:t>та</w:t>
      </w:r>
      <w:r w:rsidRPr="00C7487E">
        <w:softHyphen/>
        <w:t>т</w:t>
      </w:r>
      <w:r w:rsidRPr="00C7487E">
        <w:softHyphen/>
        <w:t>ки речевой де</w:t>
      </w:r>
      <w:r w:rsidRPr="00C7487E">
        <w:softHyphen/>
        <w:t>я</w:t>
      </w:r>
      <w:r w:rsidRPr="00C7487E">
        <w:softHyphen/>
        <w:t>тель</w:t>
      </w:r>
      <w:r w:rsidRPr="00C7487E">
        <w:softHyphen/>
        <w:t>но</w:t>
      </w:r>
      <w:r w:rsidRPr="00C7487E">
        <w:softHyphen/>
      </w:r>
      <w:r w:rsidRPr="00C7487E">
        <w:softHyphen/>
        <w:t>сти на</w:t>
      </w:r>
      <w:r w:rsidRPr="00C7487E">
        <w:softHyphen/>
        <w:t>прямую связаны с нарушением аб</w:t>
      </w:r>
      <w:r w:rsidRPr="00C7487E">
        <w:softHyphen/>
      </w:r>
      <w:r w:rsidRPr="00C7487E">
        <w:softHyphen/>
        <w:t>с</w:t>
      </w:r>
      <w:r w:rsidRPr="00C7487E">
        <w:softHyphen/>
        <w:t>т</w:t>
      </w:r>
      <w:r w:rsidRPr="00C7487E">
        <w:softHyphen/>
        <w:t>ра</w:t>
      </w:r>
      <w:r w:rsidRPr="00C7487E">
        <w:softHyphen/>
        <w:t>к</w:t>
      </w:r>
      <w:r w:rsidRPr="00C7487E">
        <w:softHyphen/>
        <w:t>тно-ло</w:t>
      </w:r>
      <w:r w:rsidRPr="00C7487E">
        <w:softHyphen/>
        <w:t>ги</w:t>
      </w:r>
      <w:r w:rsidRPr="00C7487E">
        <w:softHyphen/>
        <w:t>че</w:t>
      </w:r>
      <w:r w:rsidRPr="00C7487E">
        <w:softHyphen/>
        <w:t>с</w:t>
      </w:r>
      <w:r w:rsidRPr="00C7487E">
        <w:softHyphen/>
        <w:t>кого мышления. Однако в по</w:t>
      </w:r>
      <w:r w:rsidRPr="00C7487E">
        <w:softHyphen/>
        <w:t>в</w:t>
      </w:r>
      <w:r w:rsidRPr="00C7487E">
        <w:softHyphen/>
        <w:t>се</w:t>
      </w:r>
      <w:r w:rsidRPr="00C7487E">
        <w:softHyphen/>
        <w:t>д</w:t>
      </w:r>
      <w:r w:rsidRPr="00C7487E">
        <w:softHyphen/>
      </w:r>
      <w:r w:rsidRPr="00C7487E">
        <w:softHyphen/>
      </w:r>
      <w:r w:rsidRPr="00C7487E">
        <w:softHyphen/>
        <w:t>не</w:t>
      </w:r>
      <w:r w:rsidRPr="00C7487E">
        <w:softHyphen/>
        <w:t>в</w:t>
      </w:r>
      <w:r w:rsidRPr="00C7487E">
        <w:softHyphen/>
        <w:t>ной пра</w:t>
      </w:r>
      <w:r w:rsidRPr="00C7487E">
        <w:softHyphen/>
        <w:t>ктике дети спо</w:t>
      </w:r>
      <w:r w:rsidRPr="00C7487E">
        <w:softHyphen/>
        <w:t>собны поддержать бе</w:t>
      </w:r>
      <w:r w:rsidRPr="00C7487E">
        <w:softHyphen/>
        <w:t>се</w:t>
      </w:r>
      <w:r w:rsidRPr="00C7487E">
        <w:softHyphen/>
        <w:t>ду на темы, бли</w:t>
      </w:r>
      <w:r w:rsidRPr="00C7487E">
        <w:softHyphen/>
        <w:t>з</w:t>
      </w:r>
      <w:r w:rsidRPr="00C7487E">
        <w:softHyphen/>
        <w:t>кие их ли</w:t>
      </w:r>
      <w:r w:rsidRPr="00C7487E">
        <w:softHyphen/>
        <w:t>ч</w:t>
      </w:r>
      <w:r w:rsidRPr="00C7487E">
        <w:softHyphen/>
        <w:t>но</w:t>
      </w:r>
      <w:r w:rsidRPr="00C7487E">
        <w:softHyphen/>
        <w:t>му опы</w:t>
      </w:r>
      <w:r w:rsidRPr="00C7487E">
        <w:softHyphen/>
        <w:t>ту, ис</w:t>
      </w:r>
      <w:r w:rsidRPr="00C7487E">
        <w:softHyphen/>
        <w:t>поль</w:t>
      </w:r>
      <w:r w:rsidRPr="00C7487E">
        <w:softHyphen/>
      </w:r>
      <w:r w:rsidRPr="00C7487E">
        <w:softHyphen/>
        <w:t>зуя при этом не</w:t>
      </w:r>
      <w:r w:rsidRPr="00C7487E">
        <w:softHyphen/>
        <w:t>сло</w:t>
      </w:r>
      <w:r w:rsidRPr="00C7487E">
        <w:softHyphen/>
        <w:t>жные конструкции пред</w:t>
      </w:r>
      <w:r w:rsidRPr="00C7487E">
        <w:softHyphen/>
        <w:t>ло</w:t>
      </w:r>
      <w:r w:rsidRPr="00C7487E">
        <w:softHyphen/>
        <w:t>же</w:t>
      </w:r>
      <w:r w:rsidRPr="00C7487E">
        <w:softHyphen/>
      </w:r>
      <w:r w:rsidRPr="00C7487E">
        <w:softHyphen/>
        <w:t xml:space="preserve">ний. </w:t>
      </w:r>
    </w:p>
    <w:p w14:paraId="31783475" w14:textId="1171D71C" w:rsidR="00ED65A0" w:rsidRPr="00C7487E" w:rsidRDefault="00ED65A0" w:rsidP="00C7487E">
      <w:pPr>
        <w:ind w:firstLine="709"/>
        <w:jc w:val="both"/>
        <w:rPr>
          <w:shd w:val="clear" w:color="auto" w:fill="FFFFFF"/>
        </w:rPr>
      </w:pPr>
      <w:r w:rsidRPr="00C7487E">
        <w:rPr>
          <w:b/>
        </w:rPr>
        <w:t>Моторная</w:t>
      </w:r>
      <w:r w:rsidR="007E57EF">
        <w:t xml:space="preserve"> сфера детей </w:t>
      </w:r>
      <w:r w:rsidRPr="00C7487E">
        <w:t>не имеет выраженных нарушений. Наибольшие труд</w:t>
      </w:r>
      <w:r w:rsidRPr="00C7487E">
        <w:softHyphen/>
        <w:t>но</w:t>
      </w:r>
      <w:r w:rsidRPr="00C7487E">
        <w:softHyphen/>
        <w:t>сти обучающиеся испытывают при выполнении заданий, свя</w:t>
      </w:r>
      <w:r w:rsidRPr="00C7487E">
        <w:softHyphen/>
        <w:t>за</w:t>
      </w:r>
      <w:r w:rsidRPr="00C7487E">
        <w:softHyphen/>
        <w:t>н</w:t>
      </w:r>
      <w:r w:rsidRPr="00C7487E">
        <w:softHyphen/>
        <w:t>ных с точной ко</w:t>
      </w:r>
      <w:r w:rsidRPr="00C7487E">
        <w:softHyphen/>
        <w:t>ор</w:t>
      </w:r>
      <w:r w:rsidRPr="00C7487E">
        <w:softHyphen/>
        <w:t>ди</w:t>
      </w:r>
      <w:r w:rsidRPr="00C7487E">
        <w:softHyphen/>
        <w:t>на</w:t>
      </w:r>
      <w:r w:rsidRPr="00C7487E">
        <w:softHyphen/>
        <w:t>ци</w:t>
      </w:r>
      <w:r w:rsidRPr="00C7487E">
        <w:softHyphen/>
        <w:t>ей мелких движений пальцев рук. В свою очередь, это негативно сказывается на ов</w:t>
      </w:r>
      <w:r w:rsidRPr="00C7487E">
        <w:softHyphen/>
        <w:t>ла</w:t>
      </w:r>
      <w:r w:rsidRPr="00C7487E">
        <w:softHyphen/>
        <w:t>де</w:t>
      </w:r>
      <w:r w:rsidRPr="00C7487E">
        <w:softHyphen/>
        <w:t>нии письмом и некоторыми трудовыми опе</w:t>
      </w:r>
      <w:r w:rsidRPr="00C7487E">
        <w:softHyphen/>
        <w:t xml:space="preserve">рациями. </w:t>
      </w:r>
    </w:p>
    <w:p w14:paraId="6B8131F6" w14:textId="16578C8E" w:rsidR="00ED65A0" w:rsidRPr="00C7487E" w:rsidRDefault="00ED65A0" w:rsidP="00C7487E">
      <w:pPr>
        <w:ind w:firstLine="709"/>
        <w:jc w:val="both"/>
        <w:rPr>
          <w:b/>
          <w:bCs/>
          <w:shd w:val="clear" w:color="auto" w:fill="FFFFFF"/>
        </w:rPr>
      </w:pPr>
      <w:r w:rsidRPr="00C7487E">
        <w:rPr>
          <w:shd w:val="clear" w:color="auto" w:fill="FFFFFF"/>
        </w:rPr>
        <w:t>Психологические особенности про</w:t>
      </w:r>
      <w:r w:rsidRPr="00C7487E">
        <w:rPr>
          <w:shd w:val="clear" w:color="auto" w:fill="FFFFFF"/>
        </w:rPr>
        <w:softHyphen/>
        <w:t>яв</w:t>
      </w:r>
      <w:r w:rsidRPr="00C7487E">
        <w:rPr>
          <w:shd w:val="clear" w:color="auto" w:fill="FFFFFF"/>
        </w:rPr>
        <w:softHyphen/>
        <w:t>ля</w:t>
      </w:r>
      <w:r w:rsidRPr="00C7487E">
        <w:rPr>
          <w:shd w:val="clear" w:color="auto" w:fill="FFFFFF"/>
        </w:rPr>
        <w:softHyphen/>
        <w:t xml:space="preserve">ются и в нарушении </w:t>
      </w:r>
      <w:r w:rsidRPr="00C7487E">
        <w:rPr>
          <w:b/>
          <w:bCs/>
          <w:shd w:val="clear" w:color="auto" w:fill="FFFFFF"/>
        </w:rPr>
        <w:t>эмоциональной</w:t>
      </w:r>
      <w:r w:rsidRPr="00C7487E">
        <w:rPr>
          <w:shd w:val="clear" w:color="auto" w:fill="FFFFFF"/>
        </w:rPr>
        <w:t xml:space="preserve"> сферы. </w:t>
      </w:r>
      <w:r w:rsidR="00590402" w:rsidRPr="00C7487E">
        <w:rPr>
          <w:shd w:val="clear" w:color="auto" w:fill="FFFFFF"/>
        </w:rPr>
        <w:t>Э</w:t>
      </w:r>
      <w:r w:rsidRPr="00C7487E">
        <w:rPr>
          <w:shd w:val="clear" w:color="auto" w:fill="FFFFFF"/>
        </w:rPr>
        <w:t>моции</w:t>
      </w:r>
      <w:r w:rsidR="00590402">
        <w:rPr>
          <w:shd w:val="clear" w:color="auto" w:fill="FFFFFF"/>
        </w:rPr>
        <w:t xml:space="preserve"> </w:t>
      </w:r>
      <w:r w:rsidRPr="00C7487E">
        <w:rPr>
          <w:shd w:val="clear" w:color="auto" w:fill="FFFFFF"/>
        </w:rPr>
        <w:t xml:space="preserve"> в целом сохранны, однако они отличаются от</w:t>
      </w:r>
      <w:r w:rsidRPr="00C7487E">
        <w:rPr>
          <w:shd w:val="clear" w:color="auto" w:fill="FFFFFF"/>
        </w:rPr>
        <w:softHyphen/>
        <w:t>су</w:t>
      </w:r>
      <w:r w:rsidRPr="00C7487E">
        <w:rPr>
          <w:shd w:val="clear" w:color="auto" w:fill="FFFFFF"/>
        </w:rPr>
        <w:softHyphen/>
        <w:t>т</w:t>
      </w:r>
      <w:r w:rsidRPr="00C7487E">
        <w:rPr>
          <w:shd w:val="clear" w:color="auto" w:fill="FFFFFF"/>
        </w:rPr>
        <w:softHyphen/>
        <w:t>с</w:t>
      </w:r>
      <w:r w:rsidRPr="00C7487E">
        <w:rPr>
          <w:shd w:val="clear" w:color="auto" w:fill="FFFFFF"/>
        </w:rPr>
        <w:softHyphen/>
        <w:t>т</w:t>
      </w:r>
      <w:r w:rsidRPr="00C7487E">
        <w:rPr>
          <w:shd w:val="clear" w:color="auto" w:fill="FFFFFF"/>
        </w:rPr>
        <w:softHyphen/>
        <w:t>ви</w:t>
      </w:r>
      <w:r w:rsidRPr="00C7487E">
        <w:rPr>
          <w:shd w:val="clear" w:color="auto" w:fill="FFFFFF"/>
        </w:rPr>
        <w:softHyphen/>
        <w:t>ем от</w:t>
      </w:r>
      <w:r w:rsidRPr="00C7487E">
        <w:rPr>
          <w:shd w:val="clear" w:color="auto" w:fill="FFFFFF"/>
        </w:rPr>
        <w:softHyphen/>
        <w:t>те</w:t>
      </w:r>
      <w:r w:rsidRPr="00C7487E">
        <w:rPr>
          <w:shd w:val="clear" w:color="auto" w:fill="FFFFFF"/>
        </w:rPr>
        <w:softHyphen/>
        <w:t>н</w:t>
      </w:r>
      <w:r w:rsidRPr="00C7487E">
        <w:rPr>
          <w:shd w:val="clear" w:color="auto" w:fill="FFFFFF"/>
        </w:rPr>
        <w:softHyphen/>
      </w:r>
      <w:r w:rsidRPr="00C7487E">
        <w:rPr>
          <w:shd w:val="clear" w:color="auto" w:fill="FFFFFF"/>
        </w:rPr>
        <w:softHyphen/>
        <w:t>ков переживаний, неустойчивостью и поверхностью</w:t>
      </w:r>
      <w:r w:rsidR="00590402">
        <w:rPr>
          <w:shd w:val="clear" w:color="auto" w:fill="FFFFFF"/>
        </w:rPr>
        <w:t xml:space="preserve">, </w:t>
      </w:r>
      <w:r w:rsidRPr="00C7487E">
        <w:rPr>
          <w:shd w:val="clear" w:color="auto" w:fill="FFFFFF"/>
        </w:rPr>
        <w:t>сла</w:t>
      </w:r>
      <w:r w:rsidRPr="00C7487E">
        <w:rPr>
          <w:shd w:val="clear" w:color="auto" w:fill="FFFFFF"/>
        </w:rPr>
        <w:softHyphen/>
        <w:t>бо выражены переживания, определяющие интерес и побуждение к по</w:t>
      </w:r>
      <w:r w:rsidRPr="00C7487E">
        <w:rPr>
          <w:shd w:val="clear" w:color="auto" w:fill="FFFFFF"/>
        </w:rPr>
        <w:softHyphen/>
      </w:r>
      <w:r w:rsidRPr="00C7487E">
        <w:rPr>
          <w:shd w:val="clear" w:color="auto" w:fill="FFFFFF"/>
        </w:rPr>
        <w:softHyphen/>
        <w:t>знавательной деятель</w:t>
      </w:r>
      <w:r w:rsidRPr="00C7487E">
        <w:rPr>
          <w:shd w:val="clear" w:color="auto" w:fill="FFFFFF"/>
        </w:rPr>
        <w:softHyphen/>
        <w:t>ности, а также с большими затруднениями осу</w:t>
      </w:r>
      <w:r w:rsidRPr="00C7487E">
        <w:rPr>
          <w:shd w:val="clear" w:color="auto" w:fill="FFFFFF"/>
        </w:rPr>
        <w:softHyphen/>
        <w:t>ще</w:t>
      </w:r>
      <w:r w:rsidRPr="00C7487E">
        <w:rPr>
          <w:shd w:val="clear" w:color="auto" w:fill="FFFFFF"/>
        </w:rPr>
        <w:softHyphen/>
        <w:t>с</w:t>
      </w:r>
      <w:r w:rsidRPr="00C7487E">
        <w:rPr>
          <w:shd w:val="clear" w:color="auto" w:fill="FFFFFF"/>
        </w:rPr>
        <w:softHyphen/>
        <w:t>т</w:t>
      </w:r>
      <w:r w:rsidRPr="00C7487E">
        <w:rPr>
          <w:shd w:val="clear" w:color="auto" w:fill="FFFFFF"/>
        </w:rPr>
        <w:softHyphen/>
        <w:t>в</w:t>
      </w:r>
      <w:r w:rsidRPr="00C7487E">
        <w:rPr>
          <w:shd w:val="clear" w:color="auto" w:fill="FFFFFF"/>
        </w:rPr>
        <w:softHyphen/>
        <w:t>ля</w:t>
      </w:r>
      <w:r w:rsidRPr="00C7487E">
        <w:rPr>
          <w:shd w:val="clear" w:color="auto" w:fill="FFFFFF"/>
        </w:rPr>
        <w:softHyphen/>
        <w:t>ется воспитание высших пси</w:t>
      </w:r>
      <w:r w:rsidRPr="00C7487E">
        <w:rPr>
          <w:shd w:val="clear" w:color="auto" w:fill="FFFFFF"/>
        </w:rPr>
        <w:softHyphen/>
        <w:t>хи</w:t>
      </w:r>
      <w:r w:rsidRPr="00C7487E">
        <w:rPr>
          <w:shd w:val="clear" w:color="auto" w:fill="FFFFFF"/>
        </w:rPr>
        <w:softHyphen/>
        <w:t>чес</w:t>
      </w:r>
      <w:r w:rsidRPr="00C7487E">
        <w:rPr>
          <w:shd w:val="clear" w:color="auto" w:fill="FFFFFF"/>
        </w:rPr>
        <w:softHyphen/>
        <w:t>ких чувств: нравственных и эс</w:t>
      </w:r>
      <w:r w:rsidRPr="00C7487E">
        <w:rPr>
          <w:shd w:val="clear" w:color="auto" w:fill="FFFFFF"/>
        </w:rPr>
        <w:softHyphen/>
        <w:t>те</w:t>
      </w:r>
      <w:r w:rsidRPr="00C7487E">
        <w:rPr>
          <w:shd w:val="clear" w:color="auto" w:fill="FFFFFF"/>
        </w:rPr>
        <w:softHyphen/>
        <w:t>ти</w:t>
      </w:r>
      <w:r w:rsidRPr="00C7487E">
        <w:rPr>
          <w:shd w:val="clear" w:color="auto" w:fill="FFFFFF"/>
        </w:rPr>
        <w:softHyphen/>
        <w:t>че</w:t>
      </w:r>
      <w:r w:rsidRPr="00C7487E">
        <w:rPr>
          <w:shd w:val="clear" w:color="auto" w:fill="FFFFFF"/>
        </w:rPr>
        <w:softHyphen/>
        <w:t>с</w:t>
      </w:r>
      <w:r w:rsidRPr="00C7487E">
        <w:rPr>
          <w:shd w:val="clear" w:color="auto" w:fill="FFFFFF"/>
        </w:rPr>
        <w:softHyphen/>
        <w:t>ких.</w:t>
      </w:r>
    </w:p>
    <w:p w14:paraId="566692D1" w14:textId="65D28266" w:rsidR="00ED65A0" w:rsidRPr="00C7487E" w:rsidRDefault="00ED65A0" w:rsidP="00C7487E">
      <w:pPr>
        <w:ind w:firstLine="709"/>
        <w:jc w:val="both"/>
        <w:rPr>
          <w:shd w:val="clear" w:color="auto" w:fill="FFFFFF"/>
        </w:rPr>
      </w:pPr>
      <w:r w:rsidRPr="00C7487E">
        <w:rPr>
          <w:b/>
          <w:bCs/>
          <w:shd w:val="clear" w:color="auto" w:fill="FFFFFF"/>
        </w:rPr>
        <w:lastRenderedPageBreak/>
        <w:t>Волевая</w:t>
      </w:r>
      <w:r w:rsidRPr="00C7487E">
        <w:rPr>
          <w:shd w:val="clear" w:color="auto" w:fill="FFFFFF"/>
        </w:rPr>
        <w:t xml:space="preserve"> сфера характеризуется сла</w:t>
      </w:r>
      <w:r w:rsidRPr="00C7487E">
        <w:rPr>
          <w:shd w:val="clear" w:color="auto" w:fill="FFFFFF"/>
        </w:rPr>
        <w:softHyphen/>
        <w:t>бостью собственных намерений и побуждений, большой вну</w:t>
      </w:r>
      <w:r w:rsidRPr="00C7487E">
        <w:rPr>
          <w:shd w:val="clear" w:color="auto" w:fill="FFFFFF"/>
        </w:rPr>
        <w:softHyphen/>
        <w:t>ша</w:t>
      </w:r>
      <w:r w:rsidRPr="00C7487E">
        <w:rPr>
          <w:shd w:val="clear" w:color="auto" w:fill="FFFFFF"/>
        </w:rPr>
        <w:softHyphen/>
        <w:t>е</w:t>
      </w:r>
      <w:r w:rsidRPr="00C7487E">
        <w:rPr>
          <w:shd w:val="clear" w:color="auto" w:fill="FFFFFF"/>
        </w:rPr>
        <w:softHyphen/>
        <w:t xml:space="preserve">мостью. </w:t>
      </w:r>
      <w:r w:rsidR="00B879EF" w:rsidRPr="00C7487E">
        <w:rPr>
          <w:shd w:val="clear" w:color="auto" w:fill="FFFFFF"/>
        </w:rPr>
        <w:t>Ш</w:t>
      </w:r>
      <w:r w:rsidRPr="00C7487E">
        <w:rPr>
          <w:shd w:val="clear" w:color="auto" w:fill="FFFFFF"/>
        </w:rPr>
        <w:t>кольники</w:t>
      </w:r>
      <w:r w:rsidR="00B879EF">
        <w:rPr>
          <w:shd w:val="clear" w:color="auto" w:fill="FFFFFF"/>
        </w:rPr>
        <w:t xml:space="preserve"> </w:t>
      </w:r>
      <w:r w:rsidRPr="00C7487E">
        <w:rPr>
          <w:shd w:val="clear" w:color="auto" w:fill="FFFFFF"/>
        </w:rPr>
        <w:t xml:space="preserve"> предпочитают выбирать путь, не требующий волевых уси</w:t>
      </w:r>
      <w:r w:rsidRPr="00C7487E">
        <w:rPr>
          <w:shd w:val="clear" w:color="auto" w:fill="FFFFFF"/>
        </w:rPr>
        <w:softHyphen/>
        <w:t>лий, а вследствие непосильности предъявляемых требований, у них развива</w:t>
      </w:r>
      <w:r w:rsidRPr="00C7487E">
        <w:rPr>
          <w:shd w:val="clear" w:color="auto" w:fill="FFFFFF"/>
        </w:rPr>
        <w:softHyphen/>
        <w:t>ют</w:t>
      </w:r>
      <w:r w:rsidRPr="00C7487E">
        <w:rPr>
          <w:shd w:val="clear" w:color="auto" w:fill="FFFFFF"/>
        </w:rPr>
        <w:softHyphen/>
        <w:t>ся такие отрицательные черты личности, как негативизм и уп</w:t>
      </w:r>
      <w:r w:rsidRPr="00C7487E">
        <w:rPr>
          <w:shd w:val="clear" w:color="auto" w:fill="FFFFFF"/>
        </w:rPr>
        <w:softHyphen/>
        <w:t>ря</w:t>
      </w:r>
      <w:r w:rsidRPr="00C7487E">
        <w:rPr>
          <w:shd w:val="clear" w:color="auto" w:fill="FFFFFF"/>
        </w:rPr>
        <w:softHyphen/>
        <w:t>мство. Своеобразие про</w:t>
      </w:r>
      <w:r w:rsidRPr="00C7487E">
        <w:rPr>
          <w:shd w:val="clear" w:color="auto" w:fill="FFFFFF"/>
        </w:rPr>
        <w:softHyphen/>
        <w:t>те</w:t>
      </w:r>
      <w:r w:rsidRPr="00C7487E">
        <w:rPr>
          <w:shd w:val="clear" w:color="auto" w:fill="FFFFFF"/>
        </w:rPr>
        <w:softHyphen/>
        <w:t>ка</w:t>
      </w:r>
      <w:r w:rsidRPr="00C7487E">
        <w:rPr>
          <w:shd w:val="clear" w:color="auto" w:fill="FFFFFF"/>
        </w:rPr>
        <w:softHyphen/>
        <w:t>ния психических процессов и особенности во</w:t>
      </w:r>
      <w:r w:rsidRPr="00C7487E">
        <w:rPr>
          <w:shd w:val="clear" w:color="auto" w:fill="FFFFFF"/>
        </w:rPr>
        <w:softHyphen/>
        <w:t>ле</w:t>
      </w:r>
      <w:r w:rsidRPr="00C7487E">
        <w:rPr>
          <w:shd w:val="clear" w:color="auto" w:fill="FFFFFF"/>
        </w:rPr>
        <w:softHyphen/>
        <w:t>вой сферы</w:t>
      </w:r>
      <w:r w:rsidR="00B879EF">
        <w:rPr>
          <w:shd w:val="clear" w:color="auto" w:fill="FFFFFF"/>
        </w:rPr>
        <w:t xml:space="preserve"> </w:t>
      </w:r>
      <w:r w:rsidRPr="00C7487E">
        <w:rPr>
          <w:shd w:val="clear" w:color="auto" w:fill="FFFFFF"/>
        </w:rPr>
        <w:t>оказывают от</w:t>
      </w:r>
      <w:r w:rsidRPr="00C7487E">
        <w:rPr>
          <w:shd w:val="clear" w:color="auto" w:fill="FFFFFF"/>
        </w:rPr>
        <w:softHyphen/>
        <w:t>ри</w:t>
      </w:r>
      <w:r w:rsidRPr="00C7487E">
        <w:rPr>
          <w:shd w:val="clear" w:color="auto" w:fill="FFFFFF"/>
        </w:rPr>
        <w:softHyphen/>
        <w:t>ца</w:t>
      </w:r>
      <w:r w:rsidRPr="00C7487E">
        <w:rPr>
          <w:shd w:val="clear" w:color="auto" w:fill="FFFFFF"/>
        </w:rPr>
        <w:softHyphen/>
        <w:t>тель</w:t>
      </w:r>
      <w:r w:rsidRPr="00C7487E">
        <w:rPr>
          <w:shd w:val="clear" w:color="auto" w:fill="FFFFFF"/>
        </w:rPr>
        <w:softHyphen/>
        <w:t>ное влияние на ха</w:t>
      </w:r>
      <w:r w:rsidRPr="00C7487E">
        <w:rPr>
          <w:shd w:val="clear" w:color="auto" w:fill="FFFFFF"/>
        </w:rPr>
        <w:softHyphen/>
        <w:t>ра</w:t>
      </w:r>
      <w:r w:rsidRPr="00C7487E">
        <w:rPr>
          <w:shd w:val="clear" w:color="auto" w:fill="FFFFFF"/>
        </w:rPr>
        <w:softHyphen/>
        <w:t>к</w:t>
      </w:r>
      <w:r w:rsidRPr="00C7487E">
        <w:rPr>
          <w:shd w:val="clear" w:color="auto" w:fill="FFFFFF"/>
        </w:rPr>
        <w:softHyphen/>
        <w:t xml:space="preserve">тер их </w:t>
      </w:r>
      <w:r w:rsidRPr="00C7487E">
        <w:rPr>
          <w:b/>
          <w:bCs/>
          <w:shd w:val="clear" w:color="auto" w:fill="FFFFFF"/>
        </w:rPr>
        <w:t>деятельности</w:t>
      </w:r>
      <w:r w:rsidRPr="00C7487E">
        <w:rPr>
          <w:shd w:val="clear" w:color="auto" w:fill="FFFFFF"/>
        </w:rPr>
        <w:t>, в особенности про</w:t>
      </w:r>
      <w:r w:rsidRPr="00C7487E">
        <w:rPr>
          <w:shd w:val="clear" w:color="auto" w:fill="FFFFFF"/>
        </w:rPr>
        <w:softHyphen/>
        <w:t>из</w:t>
      </w:r>
      <w:r w:rsidRPr="00C7487E">
        <w:rPr>
          <w:shd w:val="clear" w:color="auto" w:fill="FFFFFF"/>
        </w:rPr>
        <w:softHyphen/>
        <w:t>воль</w:t>
      </w:r>
      <w:r w:rsidRPr="00C7487E">
        <w:rPr>
          <w:shd w:val="clear" w:color="auto" w:fill="FFFFFF"/>
        </w:rPr>
        <w:softHyphen/>
        <w:t>ной, что вы</w:t>
      </w:r>
      <w:r w:rsidRPr="00C7487E">
        <w:rPr>
          <w:shd w:val="clear" w:color="auto" w:fill="FFFFFF"/>
        </w:rPr>
        <w:softHyphen/>
        <w:t>ра</w:t>
      </w:r>
      <w:r w:rsidRPr="00C7487E">
        <w:rPr>
          <w:shd w:val="clear" w:color="auto" w:fill="FFFFFF"/>
        </w:rPr>
        <w:softHyphen/>
        <w:t>жа</w:t>
      </w:r>
      <w:r w:rsidRPr="00C7487E">
        <w:rPr>
          <w:shd w:val="clear" w:color="auto" w:fill="FFFFFF"/>
        </w:rPr>
        <w:softHyphen/>
        <w:t>ется в недоразвитии мо</w:t>
      </w:r>
      <w:r w:rsidRPr="00C7487E">
        <w:rPr>
          <w:shd w:val="clear" w:color="auto" w:fill="FFFFFF"/>
        </w:rPr>
        <w:softHyphen/>
        <w:t>ти</w:t>
      </w:r>
      <w:r w:rsidRPr="00C7487E">
        <w:rPr>
          <w:shd w:val="clear" w:color="auto" w:fill="FFFFFF"/>
        </w:rPr>
        <w:softHyphen/>
        <w:t>ва</w:t>
      </w:r>
      <w:r w:rsidRPr="00C7487E">
        <w:rPr>
          <w:shd w:val="clear" w:color="auto" w:fill="FFFFFF"/>
        </w:rPr>
        <w:softHyphen/>
        <w:t>ционной сферы, слабости по</w:t>
      </w:r>
      <w:r w:rsidRPr="00C7487E">
        <w:rPr>
          <w:shd w:val="clear" w:color="auto" w:fill="FFFFFF"/>
        </w:rPr>
        <w:softHyphen/>
        <w:t>бу</w:t>
      </w:r>
      <w:r w:rsidRPr="00C7487E">
        <w:rPr>
          <w:shd w:val="clear" w:color="auto" w:fill="FFFFFF"/>
        </w:rPr>
        <w:softHyphen/>
        <w:t>ж</w:t>
      </w:r>
      <w:r w:rsidRPr="00C7487E">
        <w:rPr>
          <w:shd w:val="clear" w:color="auto" w:fill="FFFFFF"/>
        </w:rPr>
        <w:softHyphen/>
        <w:t>де</w:t>
      </w:r>
      <w:r w:rsidRPr="00C7487E">
        <w:rPr>
          <w:shd w:val="clear" w:color="auto" w:fill="FFFFFF"/>
        </w:rPr>
        <w:softHyphen/>
        <w:t>ний, не</w:t>
      </w:r>
      <w:r w:rsidRPr="00C7487E">
        <w:rPr>
          <w:shd w:val="clear" w:color="auto" w:fill="FFFFFF"/>
        </w:rPr>
        <w:softHyphen/>
        <w:t>до</w:t>
      </w:r>
      <w:r w:rsidRPr="00C7487E">
        <w:rPr>
          <w:shd w:val="clear" w:color="auto" w:fill="FFFFFF"/>
        </w:rPr>
        <w:softHyphen/>
        <w:t>с</w:t>
      </w:r>
      <w:r w:rsidRPr="00C7487E">
        <w:rPr>
          <w:shd w:val="clear" w:color="auto" w:fill="FFFFFF"/>
        </w:rPr>
        <w:softHyphen/>
        <w:t>та</w:t>
      </w:r>
      <w:r w:rsidRPr="00C7487E">
        <w:rPr>
          <w:shd w:val="clear" w:color="auto" w:fill="FFFFFF"/>
        </w:rPr>
        <w:softHyphen/>
        <w:t>точности инициативы. Эти недостатки осо</w:t>
      </w:r>
      <w:r w:rsidRPr="00C7487E">
        <w:rPr>
          <w:shd w:val="clear" w:color="auto" w:fill="FFFFFF"/>
        </w:rPr>
        <w:softHyphen/>
        <w:t>бенно ярко про</w:t>
      </w:r>
      <w:r w:rsidRPr="00C7487E">
        <w:rPr>
          <w:shd w:val="clear" w:color="auto" w:fill="FFFFFF"/>
        </w:rPr>
        <w:softHyphen/>
        <w:t>яв</w:t>
      </w:r>
      <w:r w:rsidRPr="00C7487E">
        <w:rPr>
          <w:shd w:val="clear" w:color="auto" w:fill="FFFFFF"/>
        </w:rPr>
        <w:softHyphen/>
        <w:t>ля</w:t>
      </w:r>
      <w:r w:rsidRPr="00C7487E">
        <w:rPr>
          <w:shd w:val="clear" w:color="auto" w:fill="FFFFFF"/>
        </w:rPr>
        <w:softHyphen/>
        <w:t>ют</w:t>
      </w:r>
      <w:r w:rsidRPr="00C7487E">
        <w:rPr>
          <w:shd w:val="clear" w:color="auto" w:fill="FFFFFF"/>
        </w:rPr>
        <w:softHyphen/>
        <w:t>ся в уче</w:t>
      </w:r>
      <w:r w:rsidRPr="00C7487E">
        <w:rPr>
          <w:shd w:val="clear" w:color="auto" w:fill="FFFFFF"/>
        </w:rPr>
        <w:softHyphen/>
        <w:t>б</w:t>
      </w:r>
      <w:r w:rsidRPr="00C7487E">
        <w:rPr>
          <w:shd w:val="clear" w:color="auto" w:fill="FFFFFF"/>
        </w:rPr>
        <w:softHyphen/>
        <w:t>ной деятельности, поскольку учащиеся при</w:t>
      </w:r>
      <w:r w:rsidRPr="00C7487E">
        <w:rPr>
          <w:shd w:val="clear" w:color="auto" w:fill="FFFFFF"/>
        </w:rPr>
        <w:softHyphen/>
        <w:t>ступают к ее вы</w:t>
      </w:r>
      <w:r w:rsidRPr="00C7487E">
        <w:rPr>
          <w:shd w:val="clear" w:color="auto" w:fill="FFFFFF"/>
        </w:rPr>
        <w:softHyphen/>
        <w:t>по</w:t>
      </w:r>
      <w:r w:rsidRPr="00C7487E">
        <w:rPr>
          <w:shd w:val="clear" w:color="auto" w:fill="FFFFFF"/>
        </w:rPr>
        <w:softHyphen/>
        <w:t>лнению без не</w:t>
      </w:r>
      <w:r w:rsidRPr="00C7487E">
        <w:rPr>
          <w:shd w:val="clear" w:color="auto" w:fill="FFFFFF"/>
        </w:rPr>
        <w:softHyphen/>
        <w:t>об</w:t>
      </w:r>
      <w:r w:rsidRPr="00C7487E">
        <w:rPr>
          <w:shd w:val="clear" w:color="auto" w:fill="FFFFFF"/>
        </w:rPr>
        <w:softHyphen/>
        <w:t>ходимой предшествующей ориентировки в за</w:t>
      </w:r>
      <w:r w:rsidRPr="00C7487E">
        <w:rPr>
          <w:shd w:val="clear" w:color="auto" w:fill="FFFFFF"/>
        </w:rPr>
        <w:softHyphen/>
        <w:t>да</w:t>
      </w:r>
      <w:r w:rsidRPr="00C7487E">
        <w:rPr>
          <w:shd w:val="clear" w:color="auto" w:fill="FFFFFF"/>
        </w:rPr>
        <w:softHyphen/>
        <w:t>нии и, не со</w:t>
      </w:r>
      <w:r w:rsidRPr="00C7487E">
        <w:rPr>
          <w:shd w:val="clear" w:color="auto" w:fill="FFFFFF"/>
        </w:rPr>
        <w:softHyphen/>
        <w:t>по</w:t>
      </w:r>
      <w:r w:rsidRPr="00C7487E">
        <w:rPr>
          <w:shd w:val="clear" w:color="auto" w:fill="FFFFFF"/>
        </w:rPr>
        <w:softHyphen/>
        <w:t>с</w:t>
      </w:r>
      <w:r w:rsidRPr="00C7487E">
        <w:rPr>
          <w:shd w:val="clear" w:color="auto" w:fill="FFFFFF"/>
        </w:rPr>
        <w:softHyphen/>
        <w:t>та</w:t>
      </w:r>
      <w:r w:rsidRPr="00C7487E">
        <w:rPr>
          <w:shd w:val="clear" w:color="auto" w:fill="FFFFFF"/>
        </w:rPr>
        <w:softHyphen/>
        <w:t>в</w:t>
      </w:r>
      <w:r w:rsidRPr="00C7487E">
        <w:rPr>
          <w:shd w:val="clear" w:color="auto" w:fill="FFFFFF"/>
        </w:rPr>
        <w:softHyphen/>
        <w:t>ляя ход ее выполнения, с конечной целью.</w:t>
      </w:r>
      <w:r w:rsidRPr="00C7487E">
        <w:t xml:space="preserve"> В процессе вы</w:t>
      </w:r>
      <w:r w:rsidRPr="00C7487E">
        <w:softHyphen/>
        <w:t xml:space="preserve">полнения учебного задания </w:t>
      </w:r>
      <w:r w:rsidRPr="00C7487E">
        <w:rPr>
          <w:shd w:val="clear" w:color="auto" w:fill="FFFFFF"/>
        </w:rPr>
        <w:t>они ча</w:t>
      </w:r>
      <w:r w:rsidRPr="00C7487E">
        <w:rPr>
          <w:shd w:val="clear" w:color="auto" w:fill="FFFFFF"/>
        </w:rPr>
        <w:softHyphen/>
        <w:t>сто уходят от правильно начатого выполнения действия, «соскальзывают» на действия, про</w:t>
      </w:r>
      <w:r w:rsidRPr="00C7487E">
        <w:rPr>
          <w:shd w:val="clear" w:color="auto" w:fill="FFFFFF"/>
        </w:rPr>
        <w:softHyphen/>
        <w:t>изведенные ранее, причем осуществляют их в прежнем виде, не учитывая изменения ус</w:t>
      </w:r>
      <w:r w:rsidRPr="00C7487E">
        <w:rPr>
          <w:shd w:val="clear" w:color="auto" w:fill="FFFFFF"/>
        </w:rPr>
        <w:softHyphen/>
        <w:t>ло</w:t>
      </w:r>
      <w:r w:rsidRPr="00C7487E">
        <w:rPr>
          <w:shd w:val="clear" w:color="auto" w:fill="FFFFFF"/>
        </w:rPr>
        <w:softHyphen/>
        <w:t xml:space="preserve">вий. </w:t>
      </w:r>
      <w:r w:rsidR="00B879EF">
        <w:t xml:space="preserve">У детей развиты такие качества, как </w:t>
      </w:r>
      <w:r w:rsidRPr="00C7487E">
        <w:t>не</w:t>
      </w:r>
      <w:r w:rsidRPr="00C7487E">
        <w:softHyphen/>
        <w:t>за</w:t>
      </w:r>
      <w:r w:rsidRPr="00C7487E">
        <w:softHyphen/>
        <w:t>висимость и самостоятельность в ухо</w:t>
      </w:r>
      <w:r w:rsidRPr="00C7487E">
        <w:softHyphen/>
        <w:t>де за со</w:t>
      </w:r>
      <w:r w:rsidRPr="00C7487E">
        <w:softHyphen/>
        <w:t>бой, благодаря ов</w:t>
      </w:r>
      <w:r w:rsidRPr="00C7487E">
        <w:softHyphen/>
        <w:t>ладению необходимыми социально-бытовыми на</w:t>
      </w:r>
      <w:r w:rsidRPr="00C7487E">
        <w:softHyphen/>
        <w:t>выками.</w:t>
      </w:r>
    </w:p>
    <w:p w14:paraId="381B3DDC" w14:textId="087F7FC9" w:rsidR="00ED65A0" w:rsidRPr="00C7487E" w:rsidRDefault="00ED65A0" w:rsidP="00C7487E">
      <w:pPr>
        <w:ind w:firstLine="709"/>
        <w:jc w:val="both"/>
        <w:rPr>
          <w:shd w:val="clear" w:color="auto" w:fill="FFFFFF"/>
        </w:rPr>
      </w:pPr>
      <w:r w:rsidRPr="00C7487E">
        <w:rPr>
          <w:shd w:val="clear" w:color="auto" w:fill="FFFFFF"/>
        </w:rPr>
        <w:t>Нарушения высшей нервной деятельности, недораз</w:t>
      </w:r>
      <w:r w:rsidRPr="00C7487E">
        <w:rPr>
          <w:shd w:val="clear" w:color="auto" w:fill="FFFFFF"/>
        </w:rPr>
        <w:softHyphen/>
        <w:t>витие психических про</w:t>
      </w:r>
      <w:r w:rsidRPr="00C7487E">
        <w:rPr>
          <w:shd w:val="clear" w:color="auto" w:fill="FFFFFF"/>
        </w:rPr>
        <w:softHyphen/>
        <w:t>цессов и эмоционально-волевой сферы обусловливают формирование неко</w:t>
      </w:r>
      <w:r w:rsidRPr="00C7487E">
        <w:rPr>
          <w:shd w:val="clear" w:color="auto" w:fill="FFFFFF"/>
        </w:rPr>
        <w:softHyphen/>
        <w:t>то</w:t>
      </w:r>
      <w:r w:rsidRPr="00C7487E">
        <w:rPr>
          <w:shd w:val="clear" w:color="auto" w:fill="FFFFFF"/>
        </w:rPr>
        <w:softHyphen/>
        <w:t xml:space="preserve">рых специфических особенностей </w:t>
      </w:r>
      <w:r w:rsidRPr="00C7487E">
        <w:rPr>
          <w:b/>
          <w:shd w:val="clear" w:color="auto" w:fill="FFFFFF"/>
        </w:rPr>
        <w:t>личности</w:t>
      </w:r>
      <w:r w:rsidRPr="00C7487E">
        <w:rPr>
          <w:shd w:val="clear" w:color="auto" w:fill="FFFFFF"/>
        </w:rPr>
        <w:t>, проявляющиеся в примитивности интересов, потребностей и мо</w:t>
      </w:r>
      <w:r w:rsidRPr="00C7487E">
        <w:rPr>
          <w:shd w:val="clear" w:color="auto" w:fill="FFFFFF"/>
        </w:rPr>
        <w:softHyphen/>
        <w:t>тивов, что затрудняет формирование социально зрелых отношений со свер</w:t>
      </w:r>
      <w:r w:rsidRPr="00C7487E">
        <w:rPr>
          <w:shd w:val="clear" w:color="auto" w:fill="FFFFFF"/>
        </w:rPr>
        <w:softHyphen/>
        <w:t>с</w:t>
      </w:r>
      <w:r w:rsidRPr="00C7487E">
        <w:rPr>
          <w:shd w:val="clear" w:color="auto" w:fill="FFFFFF"/>
        </w:rPr>
        <w:softHyphen/>
        <w:t>т</w:t>
      </w:r>
      <w:r w:rsidRPr="00C7487E">
        <w:rPr>
          <w:shd w:val="clear" w:color="auto" w:fill="FFFFFF"/>
        </w:rPr>
        <w:softHyphen/>
        <w:t>ни</w:t>
      </w:r>
      <w:r w:rsidRPr="00C7487E">
        <w:rPr>
          <w:shd w:val="clear" w:color="auto" w:fill="FFFFFF"/>
        </w:rPr>
        <w:softHyphen/>
        <w:t>ками и взрос</w:t>
      </w:r>
      <w:r w:rsidRPr="00C7487E">
        <w:rPr>
          <w:shd w:val="clear" w:color="auto" w:fill="FFFFFF"/>
        </w:rPr>
        <w:softHyphen/>
        <w:t xml:space="preserve">лыми. При этом специфическими особенностями </w:t>
      </w:r>
      <w:r w:rsidRPr="00C7487E">
        <w:rPr>
          <w:b/>
          <w:bCs/>
          <w:shd w:val="clear" w:color="auto" w:fill="FFFFFF"/>
        </w:rPr>
        <w:t>межличностных отношений</w:t>
      </w:r>
      <w:r w:rsidRPr="00C7487E">
        <w:rPr>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C7487E">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негативно сказыва</w:t>
      </w:r>
      <w:r w:rsidR="00B879EF">
        <w:t>ется</w:t>
      </w:r>
      <w:r w:rsidRPr="00C7487E">
        <w:t xml:space="preserve"> на их </w:t>
      </w:r>
      <w:r w:rsidRPr="00C7487E">
        <w:rPr>
          <w:b/>
        </w:rPr>
        <w:t>поведении</w:t>
      </w:r>
      <w:r w:rsidRPr="00C7487E">
        <w:t>, особенности которого выража</w:t>
      </w:r>
      <w:r w:rsidR="00B879EF">
        <w:t>ются</w:t>
      </w:r>
      <w:r w:rsidRPr="00C7487E">
        <w:t xml:space="preserve"> в гиперактивности, вербальной или физической агрессии и т.п. </w:t>
      </w:r>
    </w:p>
    <w:p w14:paraId="0820E3E9" w14:textId="644AD52B" w:rsidR="00ED65A0" w:rsidRPr="00C7487E" w:rsidRDefault="00ED65A0" w:rsidP="00C7487E">
      <w:pPr>
        <w:ind w:firstLine="709"/>
        <w:jc w:val="both"/>
      </w:pPr>
      <w:r w:rsidRPr="00C7487E">
        <w:rPr>
          <w:shd w:val="clear" w:color="auto" w:fill="FFFFFF"/>
        </w:rPr>
        <w:t>В качестве  ус</w:t>
      </w:r>
      <w:r w:rsidRPr="00C7487E">
        <w:rPr>
          <w:shd w:val="clear" w:color="auto" w:fill="FFFFFF"/>
        </w:rPr>
        <w:softHyphen/>
        <w:t>ловий</w:t>
      </w:r>
      <w:r w:rsidR="00B879EF">
        <w:rPr>
          <w:shd w:val="clear" w:color="auto" w:fill="FFFFFF"/>
        </w:rPr>
        <w:t>, которые обеспечивают «выравнивание» детей</w:t>
      </w:r>
      <w:r w:rsidR="008640E4">
        <w:rPr>
          <w:shd w:val="clear" w:color="auto" w:fill="FFFFFF"/>
        </w:rPr>
        <w:t xml:space="preserve">, </w:t>
      </w:r>
      <w:r w:rsidRPr="00C7487E">
        <w:rPr>
          <w:shd w:val="clear" w:color="auto" w:fill="FFFFFF"/>
        </w:rPr>
        <w:t xml:space="preserve"> </w:t>
      </w:r>
      <w:r w:rsidR="008640E4" w:rsidRPr="00C7487E">
        <w:t>педагогическ</w:t>
      </w:r>
      <w:r w:rsidR="008640E4">
        <w:t>ую</w:t>
      </w:r>
      <w:r w:rsidR="008640E4" w:rsidRPr="00C7487E">
        <w:t xml:space="preserve"> поддержк</w:t>
      </w:r>
      <w:r w:rsidR="008640E4">
        <w:t>у</w:t>
      </w:r>
      <w:r w:rsidR="008640E4" w:rsidRPr="00C7487E">
        <w:t xml:space="preserve"> в образовательном процессе</w:t>
      </w:r>
      <w:r w:rsidR="008640E4">
        <w:t xml:space="preserve">, </w:t>
      </w:r>
      <w:r w:rsidR="008640E4" w:rsidRPr="00C7487E">
        <w:rPr>
          <w:shd w:val="clear" w:color="auto" w:fill="FFFFFF"/>
        </w:rPr>
        <w:t xml:space="preserve"> </w:t>
      </w:r>
      <w:r w:rsidR="008640E4" w:rsidRPr="00C7487E">
        <w:t>социализаци</w:t>
      </w:r>
      <w:r w:rsidR="008640E4">
        <w:t xml:space="preserve">ю </w:t>
      </w:r>
      <w:r w:rsidR="008640E4" w:rsidRPr="00C7487E">
        <w:rPr>
          <w:shd w:val="clear" w:color="auto" w:fill="FFFFFF"/>
        </w:rPr>
        <w:t xml:space="preserve"> </w:t>
      </w:r>
      <w:r w:rsidRPr="00C7487E">
        <w:rPr>
          <w:shd w:val="clear" w:color="auto" w:fill="FFFFFF"/>
        </w:rPr>
        <w:t>выступает система коррекционных мероприятий в процессе специально ор</w:t>
      </w:r>
      <w:r w:rsidRPr="00C7487E">
        <w:rPr>
          <w:shd w:val="clear" w:color="auto" w:fill="FFFFFF"/>
        </w:rPr>
        <w:softHyphen/>
        <w:t>га</w:t>
      </w:r>
      <w:r w:rsidRPr="00C7487E">
        <w:rPr>
          <w:shd w:val="clear" w:color="auto" w:fill="FFFFFF"/>
        </w:rPr>
        <w:softHyphen/>
        <w:t>ни</w:t>
      </w:r>
      <w:r w:rsidRPr="00C7487E">
        <w:rPr>
          <w:shd w:val="clear" w:color="auto" w:fill="FFFFFF"/>
        </w:rPr>
        <w:softHyphen/>
        <w:t>зо</w:t>
      </w:r>
      <w:r w:rsidRPr="00C7487E">
        <w:rPr>
          <w:shd w:val="clear" w:color="auto" w:fill="FFFFFF"/>
        </w:rPr>
        <w:softHyphen/>
        <w:t>ва</w:t>
      </w:r>
      <w:r w:rsidRPr="00C7487E">
        <w:rPr>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w:t>
      </w:r>
      <w:r w:rsidR="008640E4">
        <w:rPr>
          <w:shd w:val="clear" w:color="auto" w:fill="FFFFFF"/>
        </w:rPr>
        <w:t>.</w:t>
      </w:r>
    </w:p>
    <w:p w14:paraId="70D423F4" w14:textId="77777777" w:rsidR="00ED65A0" w:rsidRPr="00C7487E" w:rsidRDefault="00ED65A0" w:rsidP="00C7487E">
      <w:pPr>
        <w:pStyle w:val="14TexstOSNOVA1012"/>
        <w:spacing w:line="240" w:lineRule="auto"/>
        <w:ind w:firstLine="709"/>
        <w:jc w:val="center"/>
        <w:rPr>
          <w:rFonts w:ascii="Times New Roman" w:hAnsi="Times New Roman" w:cs="Times New Roman"/>
          <w:b/>
          <w:sz w:val="24"/>
          <w:szCs w:val="24"/>
        </w:rPr>
      </w:pPr>
      <w:r w:rsidRPr="00C7487E">
        <w:rPr>
          <w:rFonts w:ascii="Times New Roman" w:hAnsi="Times New Roman" w:cs="Times New Roman"/>
          <w:b/>
          <w:sz w:val="24"/>
          <w:szCs w:val="24"/>
        </w:rPr>
        <w:t>Особые образовател</w:t>
      </w:r>
      <w:r w:rsidR="007E57EF">
        <w:rPr>
          <w:rFonts w:ascii="Times New Roman" w:hAnsi="Times New Roman" w:cs="Times New Roman"/>
          <w:b/>
          <w:sz w:val="24"/>
          <w:szCs w:val="24"/>
        </w:rPr>
        <w:t xml:space="preserve">ьные потребности обучающихся с </w:t>
      </w:r>
      <w:r w:rsidRPr="00C7487E">
        <w:rPr>
          <w:rFonts w:ascii="Times New Roman" w:hAnsi="Times New Roman" w:cs="Times New Roman"/>
          <w:b/>
          <w:sz w:val="24"/>
          <w:szCs w:val="24"/>
        </w:rPr>
        <w:t>УО</w:t>
      </w:r>
    </w:p>
    <w:p w14:paraId="15743E54" w14:textId="54472103" w:rsidR="00ED65A0" w:rsidRPr="00C7487E" w:rsidRDefault="00ED65A0" w:rsidP="00C7487E">
      <w:pPr>
        <w:ind w:firstLine="709"/>
        <w:jc w:val="both"/>
        <w:rPr>
          <w:shd w:val="clear" w:color="auto" w:fill="FFFFFF"/>
        </w:rPr>
      </w:pPr>
      <w:r w:rsidRPr="00C7487E">
        <w:t>Недоразвитие познавательной, эмоционально-волевой и личностной сфер обу</w:t>
      </w:r>
      <w:r w:rsidRPr="00C7487E">
        <w:softHyphen/>
        <w:t>ча</w:t>
      </w:r>
      <w:r w:rsidRPr="00C7487E">
        <w:softHyphen/>
        <w:t>ю</w:t>
      </w:r>
      <w:r w:rsidRPr="00C7487E">
        <w:softHyphen/>
        <w:t>щи</w:t>
      </w:r>
      <w:r w:rsidRPr="00C7487E">
        <w:softHyphen/>
        <w:t>хся про</w:t>
      </w:r>
      <w:r w:rsidRPr="00C7487E">
        <w:softHyphen/>
        <w:t>яв</w:t>
      </w:r>
      <w:r w:rsidRPr="00C7487E">
        <w:softHyphen/>
        <w:t>ля</w:t>
      </w:r>
      <w:r w:rsidRPr="00C7487E">
        <w:softHyphen/>
        <w:t>ется не только в качественных и количественных отклонениях от нормы, но и в глу</w:t>
      </w:r>
      <w:r w:rsidRPr="00C7487E">
        <w:softHyphen/>
        <w:t>бо</w:t>
      </w:r>
      <w:r w:rsidRPr="00C7487E">
        <w:softHyphen/>
        <w:t>ком сво</w:t>
      </w:r>
      <w:r w:rsidRPr="00C7487E">
        <w:softHyphen/>
        <w:t>еобразии их социализации. Они способны к развитию, хотя оно и осу</w:t>
      </w:r>
      <w:r w:rsidRPr="00C7487E">
        <w:softHyphen/>
        <w:t>ще</w:t>
      </w:r>
      <w:r w:rsidRPr="00C7487E">
        <w:softHyphen/>
        <w:t>с</w:t>
      </w:r>
      <w:r w:rsidRPr="00C7487E">
        <w:softHyphen/>
        <w:t>т</w:t>
      </w:r>
      <w:r w:rsidRPr="00C7487E">
        <w:softHyphen/>
        <w:t>вляется замедленно, атипично, а иногда с резкими изменениями всей пси</w:t>
      </w:r>
      <w:r w:rsidRPr="00C7487E">
        <w:softHyphen/>
        <w:t>хи</w:t>
      </w:r>
      <w:r w:rsidRPr="00C7487E">
        <w:softHyphen/>
        <w:t>чес</w:t>
      </w:r>
      <w:r w:rsidRPr="00C7487E">
        <w:softHyphen/>
        <w:t>кой дея</w:t>
      </w:r>
      <w:r w:rsidRPr="00C7487E">
        <w:softHyphen/>
        <w:t>тель</w:t>
      </w:r>
      <w:r w:rsidRPr="00C7487E">
        <w:softHyphen/>
        <w:t>ности ре</w:t>
      </w:r>
      <w:r w:rsidRPr="00C7487E">
        <w:softHyphen/>
        <w:t>бёнка. При этом, несмотря на многообразие ин</w:t>
      </w:r>
      <w:r w:rsidRPr="00C7487E">
        <w:softHyphen/>
        <w:t>ди</w:t>
      </w:r>
      <w:r w:rsidRPr="00C7487E">
        <w:softHyphen/>
        <w:t>ви</w:t>
      </w:r>
      <w:r w:rsidRPr="00C7487E">
        <w:softHyphen/>
        <w:t>ду</w:t>
      </w:r>
      <w:r w:rsidRPr="00C7487E">
        <w:softHyphen/>
        <w:t>альных вариантов стру</w:t>
      </w:r>
      <w:r w:rsidRPr="00C7487E">
        <w:softHyphen/>
        <w:t>к</w:t>
      </w:r>
      <w:r w:rsidRPr="00C7487E">
        <w:softHyphen/>
        <w:t>туры данно</w:t>
      </w:r>
      <w:r w:rsidRPr="00C7487E">
        <w:softHyphen/>
        <w:t>го нарушения, перспективы об</w:t>
      </w:r>
      <w:r w:rsidRPr="00C7487E">
        <w:softHyphen/>
        <w:t>ра</w:t>
      </w:r>
      <w:r w:rsidRPr="00C7487E">
        <w:softHyphen/>
        <w:t>зо</w:t>
      </w:r>
      <w:r w:rsidRPr="00C7487E">
        <w:softHyphen/>
        <w:t>ва</w:t>
      </w:r>
      <w:r w:rsidRPr="00C7487E">
        <w:softHyphen/>
        <w:t>ния детей с умственной отсталостью (ин</w:t>
      </w:r>
      <w:r w:rsidRPr="00C7487E">
        <w:softHyphen/>
        <w:t>те</w:t>
      </w:r>
      <w:r w:rsidRPr="00C7487E">
        <w:softHyphen/>
        <w:t>л</w:t>
      </w:r>
      <w:r w:rsidRPr="00C7487E">
        <w:softHyphen/>
        <w:t>ле</w:t>
      </w:r>
      <w:r w:rsidRPr="00C7487E">
        <w:softHyphen/>
        <w:t>к</w:t>
      </w:r>
      <w:r w:rsidRPr="00C7487E">
        <w:softHyphen/>
        <w:t>ту</w:t>
      </w:r>
      <w:r w:rsidRPr="00C7487E">
        <w:softHyphen/>
        <w:t>аль</w:t>
      </w:r>
      <w:r w:rsidRPr="00C7487E">
        <w:softHyphen/>
        <w:t>ными нарушениями) обусловлены в основном степенью вы</w:t>
      </w:r>
      <w:r w:rsidRPr="00C7487E">
        <w:softHyphen/>
        <w:t>ра</w:t>
      </w:r>
      <w:r w:rsidRPr="00C7487E">
        <w:softHyphen/>
        <w:t>жен</w:t>
      </w:r>
      <w:r w:rsidRPr="00C7487E">
        <w:softHyphen/>
        <w:t>ности не</w:t>
      </w:r>
      <w:r w:rsidRPr="00C7487E">
        <w:softHyphen/>
        <w:t>до</w:t>
      </w:r>
      <w:r w:rsidRPr="00C7487E">
        <w:softHyphen/>
        <w:t>раз</w:t>
      </w:r>
      <w:r w:rsidRPr="00C7487E">
        <w:softHyphen/>
        <w:t>ви</w:t>
      </w:r>
      <w:r w:rsidRPr="00C7487E">
        <w:softHyphen/>
        <w:t xml:space="preserve">тия интеллекта, при этом образование, в любом случае, </w:t>
      </w:r>
      <w:r w:rsidRPr="00EF64F4">
        <w:rPr>
          <w:b/>
          <w:bCs/>
        </w:rPr>
        <w:t>остается нецензовым</w:t>
      </w:r>
      <w:r w:rsidRPr="00C7487E">
        <w:t xml:space="preserve">. </w:t>
      </w:r>
    </w:p>
    <w:p w14:paraId="2464E55B" w14:textId="77777777" w:rsidR="00ED65A0" w:rsidRPr="00C7487E" w:rsidRDefault="00ED65A0" w:rsidP="00C7487E">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C7487E">
        <w:rPr>
          <w:rFonts w:ascii="Times New Roman" w:hAnsi="Times New Roman" w:cs="Times New Roman"/>
          <w:b w:val="0"/>
          <w:caps w:val="0"/>
          <w:color w:val="auto"/>
          <w:sz w:val="24"/>
          <w:szCs w:val="24"/>
          <w:shd w:val="clear" w:color="auto" w:fill="FFFFFF"/>
        </w:rPr>
        <w:t xml:space="preserve">К </w:t>
      </w:r>
      <w:r w:rsidRPr="00EF64F4">
        <w:rPr>
          <w:rFonts w:ascii="Times New Roman" w:hAnsi="Times New Roman" w:cs="Times New Roman"/>
          <w:bCs w:val="0"/>
          <w:caps w:val="0"/>
          <w:color w:val="auto"/>
          <w:sz w:val="24"/>
          <w:szCs w:val="24"/>
          <w:shd w:val="clear" w:color="auto" w:fill="FFFFFF"/>
        </w:rPr>
        <w:t>общим потребностям</w:t>
      </w:r>
      <w:r w:rsidRPr="00C7487E">
        <w:rPr>
          <w:rFonts w:ascii="Times New Roman" w:hAnsi="Times New Roman" w:cs="Times New Roman"/>
          <w:b w:val="0"/>
          <w:caps w:val="0"/>
          <w:color w:val="auto"/>
          <w:sz w:val="24"/>
          <w:szCs w:val="24"/>
          <w:shd w:val="clear" w:color="auto" w:fill="FFFFFF"/>
        </w:rPr>
        <w:t xml:space="preserve">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4DBF9911" w14:textId="3BBED898" w:rsidR="00ED65A0" w:rsidRPr="00EF64F4" w:rsidRDefault="00EF64F4" w:rsidP="00C7487E">
      <w:pPr>
        <w:pStyle w:val="09PodZAG"/>
        <w:widowControl w:val="0"/>
        <w:spacing w:after="0" w:line="240" w:lineRule="auto"/>
        <w:ind w:firstLine="709"/>
        <w:jc w:val="both"/>
        <w:rPr>
          <w:rFonts w:ascii="Times New Roman" w:hAnsi="Times New Roman" w:cs="Times New Roman"/>
          <w:bCs w:val="0"/>
          <w:sz w:val="24"/>
          <w:szCs w:val="24"/>
        </w:rPr>
      </w:pPr>
      <w:r w:rsidRPr="00EF64F4">
        <w:rPr>
          <w:rFonts w:ascii="Times New Roman" w:hAnsi="Times New Roman" w:cs="Times New Roman"/>
          <w:bCs w:val="0"/>
          <w:caps w:val="0"/>
          <w:color w:val="auto"/>
          <w:sz w:val="24"/>
          <w:szCs w:val="24"/>
          <w:shd w:val="clear" w:color="auto" w:fill="FFFFFF"/>
        </w:rPr>
        <w:t>С</w:t>
      </w:r>
      <w:r w:rsidR="00ED65A0" w:rsidRPr="00EF64F4">
        <w:rPr>
          <w:rFonts w:ascii="Times New Roman" w:hAnsi="Times New Roman" w:cs="Times New Roman"/>
          <w:bCs w:val="0"/>
          <w:caps w:val="0"/>
          <w:color w:val="auto"/>
          <w:sz w:val="24"/>
          <w:szCs w:val="24"/>
          <w:shd w:val="clear" w:color="auto" w:fill="FFFFFF"/>
        </w:rPr>
        <w:t>пецифические</w:t>
      </w:r>
      <w:r w:rsidRPr="00EF64F4">
        <w:rPr>
          <w:rFonts w:ascii="Times New Roman" w:hAnsi="Times New Roman" w:cs="Times New Roman"/>
          <w:bCs w:val="0"/>
          <w:caps w:val="0"/>
          <w:color w:val="auto"/>
          <w:sz w:val="24"/>
          <w:szCs w:val="24"/>
          <w:shd w:val="clear" w:color="auto" w:fill="FFFFFF"/>
        </w:rPr>
        <w:t xml:space="preserve"> </w:t>
      </w:r>
      <w:r w:rsidR="00ED65A0" w:rsidRPr="00EF64F4">
        <w:rPr>
          <w:rFonts w:ascii="Times New Roman" w:hAnsi="Times New Roman" w:cs="Times New Roman"/>
          <w:bCs w:val="0"/>
          <w:caps w:val="0"/>
          <w:color w:val="auto"/>
          <w:sz w:val="24"/>
          <w:szCs w:val="24"/>
          <w:shd w:val="clear" w:color="auto" w:fill="FFFFFF"/>
        </w:rPr>
        <w:t xml:space="preserve"> об</w:t>
      </w:r>
      <w:r w:rsidR="00ED65A0" w:rsidRPr="00EF64F4">
        <w:rPr>
          <w:rFonts w:ascii="Times New Roman" w:hAnsi="Times New Roman" w:cs="Times New Roman"/>
          <w:bCs w:val="0"/>
          <w:caps w:val="0"/>
          <w:color w:val="auto"/>
          <w:sz w:val="24"/>
          <w:szCs w:val="24"/>
          <w:shd w:val="clear" w:color="auto" w:fill="FFFFFF"/>
        </w:rPr>
        <w:softHyphen/>
        <w:t>ра</w:t>
      </w:r>
      <w:r w:rsidR="00ED65A0" w:rsidRPr="00EF64F4">
        <w:rPr>
          <w:rFonts w:ascii="Times New Roman" w:hAnsi="Times New Roman" w:cs="Times New Roman"/>
          <w:bCs w:val="0"/>
          <w:caps w:val="0"/>
          <w:color w:val="auto"/>
          <w:sz w:val="24"/>
          <w:szCs w:val="24"/>
          <w:shd w:val="clear" w:color="auto" w:fill="FFFFFF"/>
        </w:rPr>
        <w:softHyphen/>
        <w:t>зовательные потребности:</w:t>
      </w:r>
    </w:p>
    <w:p w14:paraId="4A60062E" w14:textId="7435A193" w:rsidR="00ED65A0" w:rsidRPr="00C7487E" w:rsidRDefault="00EF64F4" w:rsidP="00EF64F4">
      <w:pPr>
        <w:pStyle w:val="p4"/>
        <w:tabs>
          <w:tab w:val="left" w:pos="851"/>
        </w:tabs>
        <w:spacing w:before="0" w:after="0"/>
        <w:jc w:val="both"/>
        <w:rPr>
          <w:rStyle w:val="s1"/>
          <w:rFonts w:eastAsia="Arial Unicode MS"/>
        </w:rPr>
      </w:pPr>
      <w:r>
        <w:t xml:space="preserve">- </w:t>
      </w:r>
      <w:r w:rsidR="00ED65A0" w:rsidRPr="00C7487E">
        <w:t xml:space="preserve">раннее получение специальной помощи средствами образования; </w:t>
      </w:r>
    </w:p>
    <w:p w14:paraId="60D9E6DB" w14:textId="55F22AC2" w:rsidR="00ED65A0" w:rsidRPr="00C7487E" w:rsidRDefault="00F0319E" w:rsidP="00F0319E">
      <w:pPr>
        <w:pStyle w:val="p4"/>
        <w:spacing w:before="0" w:after="0"/>
        <w:jc w:val="both"/>
        <w:rPr>
          <w:rStyle w:val="s1"/>
          <w:rFonts w:eastAsia="Arial Unicode MS"/>
        </w:rPr>
      </w:pPr>
      <w:r>
        <w:rPr>
          <w:rStyle w:val="s1"/>
          <w:rFonts w:eastAsia="Arial Unicode MS"/>
        </w:rPr>
        <w:t xml:space="preserve">- </w:t>
      </w:r>
      <w:r w:rsidR="00ED65A0" w:rsidRPr="00C7487E">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227A38BA" w14:textId="16C10384" w:rsidR="00ED65A0" w:rsidRPr="00C7487E" w:rsidRDefault="00F0319E" w:rsidP="00F0319E">
      <w:pPr>
        <w:pStyle w:val="p4"/>
        <w:spacing w:before="0" w:after="0"/>
        <w:jc w:val="both"/>
        <w:rPr>
          <w:rStyle w:val="s1"/>
          <w:rFonts w:eastAsia="Arial Unicode MS"/>
        </w:rPr>
      </w:pPr>
      <w:r>
        <w:rPr>
          <w:rStyle w:val="s1"/>
          <w:rFonts w:eastAsia="Arial Unicode MS"/>
        </w:rPr>
        <w:t xml:space="preserve">- </w:t>
      </w:r>
      <w:r w:rsidR="00ED65A0" w:rsidRPr="00C7487E">
        <w:t>научный, практико-ориентированный, действенный характер содержа</w:t>
      </w:r>
      <w:r w:rsidR="00ED65A0" w:rsidRPr="00C7487E">
        <w:softHyphen/>
        <w:t>ния образования;</w:t>
      </w:r>
    </w:p>
    <w:p w14:paraId="45DEF0E4" w14:textId="4FE307D2" w:rsidR="00ED65A0" w:rsidRPr="00C7487E" w:rsidRDefault="00F0319E" w:rsidP="00F0319E">
      <w:pPr>
        <w:pStyle w:val="p4"/>
        <w:spacing w:before="0" w:after="0"/>
        <w:jc w:val="both"/>
        <w:rPr>
          <w:rStyle w:val="s1"/>
          <w:rFonts w:eastAsia="Arial Unicode MS"/>
        </w:rPr>
      </w:pPr>
      <w:r>
        <w:rPr>
          <w:rStyle w:val="s1"/>
          <w:rFonts w:eastAsia="Arial Unicode MS"/>
        </w:rPr>
        <w:t xml:space="preserve">- </w:t>
      </w:r>
      <w:r w:rsidR="00ED65A0" w:rsidRPr="00C7487E">
        <w:t>доступность содержания познавательных задач, реализуемых в процессе образования;</w:t>
      </w:r>
    </w:p>
    <w:p w14:paraId="45D0ED7C" w14:textId="77777777" w:rsidR="00F0319E" w:rsidRDefault="00F0319E" w:rsidP="00F0319E">
      <w:pPr>
        <w:pStyle w:val="p4"/>
        <w:spacing w:before="0" w:after="0"/>
        <w:jc w:val="both"/>
      </w:pPr>
      <w:r>
        <w:rPr>
          <w:rStyle w:val="s1"/>
          <w:rFonts w:eastAsia="Arial Unicode MS"/>
        </w:rPr>
        <w:lastRenderedPageBreak/>
        <w:t xml:space="preserve">- </w:t>
      </w:r>
      <w:r w:rsidR="00ED65A0" w:rsidRPr="00C7487E">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78CB38C4" w14:textId="23A92557" w:rsidR="00ED65A0" w:rsidRPr="00F0319E" w:rsidRDefault="00F0319E" w:rsidP="00F0319E">
      <w:pPr>
        <w:pStyle w:val="p4"/>
        <w:spacing w:before="0" w:after="0"/>
        <w:jc w:val="both"/>
        <w:rPr>
          <w:rStyle w:val="s1"/>
        </w:rPr>
      </w:pPr>
      <w:r>
        <w:t xml:space="preserve">- </w:t>
      </w:r>
      <w:r w:rsidR="00ED65A0" w:rsidRPr="00C7487E">
        <w:t>обеспечени</w:t>
      </w:r>
      <w:r>
        <w:t>е</w:t>
      </w:r>
      <w:r w:rsidR="00ED65A0" w:rsidRPr="00C7487E">
        <w:t xml:space="preserve"> особой пространственной и временной организации общеобразовательной среды с учетом функционального состояния центральной не</w:t>
      </w:r>
      <w:r w:rsidR="00ED65A0" w:rsidRPr="00C7487E">
        <w:softHyphen/>
        <w:t xml:space="preserve">рвной системы и нейродинамики психических процессов обучающихся </w:t>
      </w:r>
    </w:p>
    <w:p w14:paraId="274DA2A7" w14:textId="303ABAAD" w:rsidR="00ED65A0" w:rsidRPr="00C7487E" w:rsidRDefault="00F0319E" w:rsidP="00F0319E">
      <w:pPr>
        <w:pStyle w:val="p4"/>
        <w:spacing w:before="0" w:after="0"/>
        <w:jc w:val="both"/>
      </w:pPr>
      <w:r>
        <w:rPr>
          <w:rStyle w:val="s1"/>
          <w:rFonts w:eastAsia="Arial Unicode MS"/>
        </w:rPr>
        <w:t xml:space="preserve">- </w:t>
      </w:r>
      <w:r w:rsidR="00ED65A0" w:rsidRPr="00C7487E">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6865A66D" w14:textId="36C4C3FE" w:rsidR="00ED65A0" w:rsidRPr="00C7487E" w:rsidRDefault="00F0319E" w:rsidP="00F0319E">
      <w:pPr>
        <w:pStyle w:val="p4"/>
        <w:tabs>
          <w:tab w:val="left" w:pos="851"/>
        </w:tabs>
        <w:spacing w:before="0" w:after="0"/>
        <w:jc w:val="both"/>
      </w:pPr>
      <w:r>
        <w:t xml:space="preserve">- </w:t>
      </w:r>
      <w:r w:rsidR="00ED65A0" w:rsidRPr="00C7487E">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1EAE818F" w14:textId="6A8AA78B" w:rsidR="00ED65A0" w:rsidRPr="00C7487E" w:rsidRDefault="00F0319E" w:rsidP="00F0319E">
      <w:pPr>
        <w:pStyle w:val="p4"/>
        <w:tabs>
          <w:tab w:val="left" w:pos="851"/>
        </w:tabs>
        <w:spacing w:before="0" w:after="0"/>
        <w:jc w:val="both"/>
        <w:rPr>
          <w:rStyle w:val="s1"/>
          <w:rFonts w:eastAsia="Arial Unicode MS"/>
          <w:b/>
          <w:caps/>
        </w:rPr>
      </w:pPr>
      <w:r>
        <w:t xml:space="preserve">- </w:t>
      </w:r>
      <w:r w:rsidR="00ED65A0" w:rsidRPr="00C7487E">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27AD1C40" w14:textId="70C06FFE" w:rsidR="00ED65A0" w:rsidRPr="00C7487E" w:rsidRDefault="00F0319E" w:rsidP="00F0319E">
      <w:pPr>
        <w:pStyle w:val="09PodZAG"/>
        <w:widowControl w:val="0"/>
        <w:spacing w:after="0" w:line="240" w:lineRule="auto"/>
        <w:jc w:val="both"/>
        <w:rPr>
          <w:rFonts w:ascii="Times New Roman" w:hAnsi="Times New Roman" w:cs="Times New Roman"/>
          <w:b w:val="0"/>
          <w:caps w:val="0"/>
          <w:sz w:val="24"/>
          <w:szCs w:val="24"/>
        </w:rPr>
      </w:pPr>
      <w:r>
        <w:rPr>
          <w:rStyle w:val="s1"/>
          <w:rFonts w:ascii="Times New Roman" w:eastAsia="Arial Unicode MS" w:hAnsi="Times New Roman" w:cs="Times New Roman"/>
          <w:sz w:val="24"/>
          <w:szCs w:val="24"/>
        </w:rPr>
        <w:t xml:space="preserve">- </w:t>
      </w:r>
      <w:r w:rsidR="00ED65A0" w:rsidRPr="00C7487E">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14:paraId="1A4A69F1" w14:textId="0F6A8FB0" w:rsidR="007C6AD0" w:rsidRPr="00F0319E" w:rsidRDefault="00ED65A0" w:rsidP="00F0319E">
      <w:pPr>
        <w:pStyle w:val="09PodZAG"/>
        <w:widowControl w:val="0"/>
        <w:spacing w:after="0" w:line="240" w:lineRule="auto"/>
        <w:ind w:firstLine="709"/>
        <w:jc w:val="both"/>
        <w:rPr>
          <w:rFonts w:ascii="Times New Roman" w:hAnsi="Times New Roman" w:cs="Times New Roman"/>
          <w:sz w:val="24"/>
          <w:szCs w:val="24"/>
        </w:rPr>
      </w:pPr>
      <w:r w:rsidRPr="00C7487E">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w:t>
      </w:r>
      <w:r w:rsidR="00F0319E">
        <w:rPr>
          <w:rFonts w:ascii="Times New Roman" w:hAnsi="Times New Roman" w:cs="Times New Roman"/>
          <w:b w:val="0"/>
          <w:caps w:val="0"/>
          <w:sz w:val="24"/>
          <w:szCs w:val="24"/>
        </w:rPr>
        <w:t>основано</w:t>
      </w:r>
      <w:r w:rsidRPr="00C7487E">
        <w:rPr>
          <w:rFonts w:ascii="Times New Roman" w:hAnsi="Times New Roman" w:cs="Times New Roman"/>
          <w:b w:val="0"/>
          <w:caps w:val="0"/>
          <w:sz w:val="24"/>
          <w:szCs w:val="24"/>
        </w:rPr>
        <w:t xml:space="preserve"> на основе </w:t>
      </w:r>
      <w:r w:rsidRPr="00C7487E">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w:t>
      </w:r>
      <w:r w:rsidR="00F0319E" w:rsidRPr="00C7487E">
        <w:rPr>
          <w:rFonts w:ascii="Times New Roman" w:hAnsi="Times New Roman" w:cs="Times New Roman"/>
          <w:b w:val="0"/>
          <w:caps w:val="0"/>
          <w:color w:val="auto"/>
          <w:sz w:val="24"/>
          <w:szCs w:val="24"/>
        </w:rPr>
        <w:t>Э</w:t>
      </w:r>
      <w:r w:rsidRPr="00C7487E">
        <w:rPr>
          <w:rFonts w:ascii="Times New Roman" w:hAnsi="Times New Roman" w:cs="Times New Roman"/>
          <w:b w:val="0"/>
          <w:caps w:val="0"/>
          <w:color w:val="auto"/>
          <w:sz w:val="24"/>
          <w:szCs w:val="24"/>
        </w:rPr>
        <w:t>то</w:t>
      </w:r>
      <w:r w:rsidR="00F0319E">
        <w:rPr>
          <w:rFonts w:ascii="Times New Roman" w:hAnsi="Times New Roman" w:cs="Times New Roman"/>
          <w:b w:val="0"/>
          <w:caps w:val="0"/>
          <w:color w:val="auto"/>
          <w:sz w:val="24"/>
          <w:szCs w:val="24"/>
        </w:rPr>
        <w:t xml:space="preserve"> </w:t>
      </w:r>
      <w:r w:rsidRPr="00C7487E">
        <w:rPr>
          <w:rFonts w:ascii="Times New Roman" w:hAnsi="Times New Roman" w:cs="Times New Roman"/>
          <w:b w:val="0"/>
          <w:caps w:val="0"/>
          <w:color w:val="auto"/>
          <w:sz w:val="24"/>
          <w:szCs w:val="24"/>
        </w:rPr>
        <w:t xml:space="preserve"> позволяет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14:paraId="33CF0C6E" w14:textId="77777777" w:rsidR="007C6AD0" w:rsidRDefault="007C6AD0" w:rsidP="00C7487E">
      <w:pPr>
        <w:pStyle w:val="14TexstOSNOVA1012"/>
        <w:spacing w:line="240" w:lineRule="auto"/>
        <w:ind w:firstLine="0"/>
        <w:rPr>
          <w:rFonts w:ascii="Times New Roman" w:hAnsi="Times New Roman" w:cs="Times New Roman"/>
          <w:b/>
          <w:sz w:val="24"/>
          <w:szCs w:val="24"/>
        </w:rPr>
      </w:pPr>
    </w:p>
    <w:p w14:paraId="291CB58C" w14:textId="77777777" w:rsidR="00ED65A0" w:rsidRPr="00C7487E" w:rsidRDefault="00ED65A0" w:rsidP="00C7487E">
      <w:pPr>
        <w:pStyle w:val="14TexstOSNOVA1012"/>
        <w:spacing w:line="240" w:lineRule="auto"/>
        <w:ind w:firstLine="0"/>
        <w:rPr>
          <w:rFonts w:ascii="Times New Roman" w:hAnsi="Times New Roman" w:cs="Times New Roman"/>
          <w:b/>
          <w:sz w:val="24"/>
          <w:szCs w:val="24"/>
        </w:rPr>
      </w:pPr>
      <w:r w:rsidRPr="00C7487E">
        <w:rPr>
          <w:rFonts w:ascii="Times New Roman" w:hAnsi="Times New Roman" w:cs="Times New Roman"/>
          <w:b/>
          <w:sz w:val="24"/>
          <w:szCs w:val="24"/>
        </w:rPr>
        <w:t>2.1.2.</w:t>
      </w:r>
      <w:r w:rsidRPr="00C7487E">
        <w:rPr>
          <w:rFonts w:ascii="Times New Roman" w:hAnsi="Times New Roman" w:cs="Times New Roman"/>
          <w:b/>
          <w:i/>
          <w:sz w:val="24"/>
          <w:szCs w:val="24"/>
        </w:rPr>
        <w:t> </w:t>
      </w:r>
      <w:r w:rsidRPr="00C7487E">
        <w:rPr>
          <w:rFonts w:ascii="Times New Roman" w:hAnsi="Times New Roman" w:cs="Times New Roman"/>
          <w:b/>
          <w:sz w:val="24"/>
          <w:szCs w:val="24"/>
        </w:rPr>
        <w:t>Планируемые результаты освоения обучающих</w:t>
      </w:r>
      <w:r w:rsidR="0093628B">
        <w:rPr>
          <w:rFonts w:ascii="Times New Roman" w:hAnsi="Times New Roman" w:cs="Times New Roman"/>
          <w:b/>
          <w:sz w:val="24"/>
          <w:szCs w:val="24"/>
        </w:rPr>
        <w:t>ся</w:t>
      </w:r>
      <w:r w:rsidRPr="00C7487E">
        <w:rPr>
          <w:rFonts w:ascii="Times New Roman" w:hAnsi="Times New Roman" w:cs="Times New Roman"/>
          <w:b/>
          <w:sz w:val="24"/>
          <w:szCs w:val="24"/>
        </w:rPr>
        <w:t xml:space="preserve"> с </w:t>
      </w:r>
      <w:r w:rsidR="007C6AD0">
        <w:rPr>
          <w:rFonts w:ascii="Times New Roman" w:hAnsi="Times New Roman" w:cs="Times New Roman"/>
          <w:b/>
          <w:sz w:val="24"/>
          <w:szCs w:val="24"/>
        </w:rPr>
        <w:t>УО</w:t>
      </w:r>
      <w:r w:rsidRPr="00C7487E">
        <w:rPr>
          <w:rFonts w:ascii="Times New Roman" w:hAnsi="Times New Roman" w:cs="Times New Roman"/>
          <w:b/>
          <w:sz w:val="24"/>
          <w:szCs w:val="24"/>
        </w:rPr>
        <w:t xml:space="preserve"> (интеллектуальными нарушениями) </w:t>
      </w:r>
      <w:r w:rsidR="007C6AD0">
        <w:rPr>
          <w:rFonts w:ascii="Times New Roman" w:hAnsi="Times New Roman" w:cs="Times New Roman"/>
          <w:b/>
          <w:sz w:val="24"/>
          <w:szCs w:val="24"/>
        </w:rPr>
        <w:t>АООП</w:t>
      </w:r>
    </w:p>
    <w:p w14:paraId="4D6D90AD" w14:textId="0D43485A" w:rsidR="00ED65A0" w:rsidRPr="00C7487E" w:rsidRDefault="00ED65A0" w:rsidP="00C7487E">
      <w:pPr>
        <w:ind w:firstLine="709"/>
        <w:jc w:val="both"/>
      </w:pPr>
      <w:r w:rsidRPr="00C7487E">
        <w:t xml:space="preserve">Результаты освоения обучающимися с </w:t>
      </w:r>
      <w:r w:rsidR="007C6AD0">
        <w:t>УО</w:t>
      </w:r>
      <w:r w:rsidRPr="00C7487E">
        <w:t xml:space="preserve"> (интеллектуальными нарушениями) АООП НОО оцениваются как итоговые на момент завершения образования.</w:t>
      </w:r>
    </w:p>
    <w:p w14:paraId="7F542E5C" w14:textId="77777777" w:rsidR="00ED65A0" w:rsidRPr="00C7487E" w:rsidRDefault="00ED65A0" w:rsidP="00C7487E">
      <w:pPr>
        <w:ind w:firstLine="709"/>
        <w:jc w:val="both"/>
      </w:pPr>
      <w:r w:rsidRPr="00C7487E">
        <w:t xml:space="preserve">Освоение обучающимися АООП НОО, которая создана на основе ФГОС, предполагает достижение ими двух видов результатов: </w:t>
      </w:r>
      <w:r w:rsidRPr="00BA2F78">
        <w:rPr>
          <w:b/>
          <w:bCs/>
          <w:i/>
        </w:rPr>
        <w:t>личностных и предметных.</w:t>
      </w:r>
      <w:r w:rsidRPr="00C7487E">
        <w:rPr>
          <w:i/>
        </w:rPr>
        <w:t xml:space="preserve"> </w:t>
      </w:r>
    </w:p>
    <w:p w14:paraId="5B8386BE" w14:textId="693B5D6A" w:rsidR="00ED65A0" w:rsidRPr="00C7487E" w:rsidRDefault="00ED65A0" w:rsidP="00C7487E">
      <w:pPr>
        <w:ind w:firstLine="709"/>
        <w:jc w:val="both"/>
      </w:pPr>
      <w:r w:rsidRPr="00C7487E">
        <w:t xml:space="preserve">В структуре планируемых результатов ведущее место принадлежит </w:t>
      </w:r>
      <w:r w:rsidRPr="00C7487E">
        <w:rPr>
          <w:i/>
        </w:rPr>
        <w:t>личностным</w:t>
      </w:r>
      <w:r w:rsidRPr="00C7487E">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в культуру, овладение ими социокультурным опытом.</w:t>
      </w:r>
    </w:p>
    <w:p w14:paraId="5FD502A9" w14:textId="77777777" w:rsidR="00ED65A0" w:rsidRPr="00C7487E" w:rsidRDefault="00ED65A0" w:rsidP="00C7487E">
      <w:pPr>
        <w:ind w:firstLine="709"/>
        <w:jc w:val="both"/>
      </w:pPr>
      <w:r w:rsidRPr="00C7487E">
        <w:t>Личностные результаты</w:t>
      </w:r>
      <w:r w:rsidRPr="00C7487E">
        <w:rPr>
          <w:i/>
        </w:rPr>
        <w:t xml:space="preserve"> </w:t>
      </w:r>
      <w:r w:rsidRPr="00C7487E">
        <w:t>освоения АООП НОО включают индивидуально-личностные качества и социальные (жизненные) компетенции обучающегося, социально значимые ценностные установки.</w:t>
      </w:r>
    </w:p>
    <w:p w14:paraId="09D3ECDB" w14:textId="77777777" w:rsidR="00ED65A0" w:rsidRPr="00C7487E" w:rsidRDefault="00ED65A0" w:rsidP="00C7487E">
      <w:pPr>
        <w:ind w:firstLine="709"/>
        <w:jc w:val="both"/>
      </w:pPr>
      <w:r w:rsidRPr="00C7487E">
        <w:t xml:space="preserve">К личностным результатам освоения АООП НОО относятся: </w:t>
      </w:r>
    </w:p>
    <w:p w14:paraId="223250C5" w14:textId="77777777" w:rsidR="00ED65A0" w:rsidRPr="00C7487E" w:rsidRDefault="00ED65A0" w:rsidP="00C7487E">
      <w:pPr>
        <w:ind w:firstLine="709"/>
        <w:jc w:val="both"/>
      </w:pPr>
      <w:r w:rsidRPr="00C7487E">
        <w:t xml:space="preserve">1) осознание себя как гражданина России; формирование чувства гордости за свою Родину; </w:t>
      </w:r>
    </w:p>
    <w:p w14:paraId="7F516CC8" w14:textId="77777777" w:rsidR="00ED65A0" w:rsidRPr="00C7487E" w:rsidRDefault="00ED65A0" w:rsidP="00C7487E">
      <w:pPr>
        <w:ind w:firstLine="709"/>
        <w:jc w:val="both"/>
      </w:pPr>
      <w:r w:rsidRPr="00C7487E">
        <w:t xml:space="preserve">2) воспитание уважительного отношения к иному мнению, истории и культуре других народов; </w:t>
      </w:r>
    </w:p>
    <w:p w14:paraId="71C71EFA" w14:textId="77777777" w:rsidR="00ED65A0" w:rsidRPr="00C7487E" w:rsidRDefault="00ED65A0" w:rsidP="00C7487E">
      <w:pPr>
        <w:ind w:firstLine="709"/>
        <w:jc w:val="both"/>
      </w:pPr>
      <w:r w:rsidRPr="00C7487E">
        <w:t>3) сформированность</w:t>
      </w:r>
      <w:r w:rsidRPr="00C7487E">
        <w:rPr>
          <w:color w:val="FF0000"/>
        </w:rPr>
        <w:t xml:space="preserve"> </w:t>
      </w:r>
      <w:r w:rsidRPr="00C7487E">
        <w:t xml:space="preserve">адекватных представлений о собственных возможностях, о насущно необходимом жизнеобеспечении; </w:t>
      </w:r>
    </w:p>
    <w:p w14:paraId="7EFC536E" w14:textId="77777777" w:rsidR="00ED65A0" w:rsidRPr="00C7487E" w:rsidRDefault="00ED65A0" w:rsidP="00C7487E">
      <w:pPr>
        <w:ind w:firstLine="709"/>
        <w:jc w:val="both"/>
      </w:pPr>
      <w:r w:rsidRPr="00C7487E">
        <w:t xml:space="preserve">4) овладение начальными навыками адаптации в динамично изменяющемся и развивающемся мире; </w:t>
      </w:r>
    </w:p>
    <w:p w14:paraId="3119917B" w14:textId="77777777" w:rsidR="00ED65A0" w:rsidRPr="00C7487E" w:rsidRDefault="00ED65A0" w:rsidP="00C7487E">
      <w:pPr>
        <w:ind w:firstLine="709"/>
        <w:jc w:val="both"/>
        <w:rPr>
          <w:color w:val="FF0000"/>
        </w:rPr>
      </w:pPr>
      <w:r w:rsidRPr="00C7487E">
        <w:t xml:space="preserve">5) овладение социально-бытовыми навыками, используемыми в повседневной жизни; </w:t>
      </w:r>
    </w:p>
    <w:p w14:paraId="3CEEF287" w14:textId="77777777" w:rsidR="00ED65A0" w:rsidRPr="00C7487E" w:rsidRDefault="00ED65A0" w:rsidP="00C7487E">
      <w:pPr>
        <w:ind w:firstLine="709"/>
        <w:jc w:val="both"/>
      </w:pPr>
      <w:r w:rsidRPr="00C7487E">
        <w:t xml:space="preserve">6) владение навыками коммуникации и принятыми нормами социального взаимодействия; </w:t>
      </w:r>
    </w:p>
    <w:p w14:paraId="35DAEC87" w14:textId="77777777" w:rsidR="00ED65A0" w:rsidRPr="00C7487E" w:rsidRDefault="00ED65A0" w:rsidP="00C7487E">
      <w:pPr>
        <w:ind w:firstLine="709"/>
        <w:jc w:val="both"/>
      </w:pPr>
      <w:r w:rsidRPr="00C7487E">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14:paraId="2AB0B576" w14:textId="77777777" w:rsidR="00ED65A0" w:rsidRPr="00C7487E" w:rsidRDefault="00ED65A0" w:rsidP="00C7487E">
      <w:pPr>
        <w:ind w:firstLine="709"/>
        <w:jc w:val="both"/>
      </w:pPr>
      <w:r w:rsidRPr="00C7487E">
        <w:t xml:space="preserve">8) принятие и освоение социальной роли обучающегося, проявление социально значимых мотивов учебной деятельности; </w:t>
      </w:r>
    </w:p>
    <w:p w14:paraId="582E2F1B" w14:textId="77777777" w:rsidR="00ED65A0" w:rsidRPr="00C7487E" w:rsidRDefault="00ED65A0" w:rsidP="00C7487E">
      <w:pPr>
        <w:ind w:firstLine="709"/>
        <w:jc w:val="both"/>
      </w:pPr>
      <w:r w:rsidRPr="00C7487E">
        <w:t>9) сформированность</w:t>
      </w:r>
      <w:r w:rsidRPr="00C7487E">
        <w:rPr>
          <w:color w:val="FF0000"/>
        </w:rPr>
        <w:t xml:space="preserve"> </w:t>
      </w:r>
      <w:r w:rsidRPr="00C7487E">
        <w:t xml:space="preserve">навыков сотрудничества с взрослыми и сверстниками в разных социальных ситуациях; </w:t>
      </w:r>
    </w:p>
    <w:p w14:paraId="7ED20455" w14:textId="77777777" w:rsidR="00ED65A0" w:rsidRPr="00C7487E" w:rsidRDefault="00ED65A0" w:rsidP="00C7487E">
      <w:pPr>
        <w:ind w:firstLine="709"/>
        <w:jc w:val="both"/>
      </w:pPr>
      <w:r w:rsidRPr="00C7487E">
        <w:t xml:space="preserve">10) воспитание эстетических потребностей, ценностей и чувств; </w:t>
      </w:r>
    </w:p>
    <w:p w14:paraId="59FD35CD" w14:textId="77777777" w:rsidR="00ED65A0" w:rsidRPr="00C7487E" w:rsidRDefault="00ED65A0" w:rsidP="00C7487E">
      <w:pPr>
        <w:ind w:firstLine="709"/>
        <w:jc w:val="both"/>
      </w:pPr>
      <w:r w:rsidRPr="00C7487E">
        <w:t>11) развитие этических чувств, проявление доброжелательности, эмоционально-нра</w:t>
      </w:r>
      <w:r w:rsidRPr="00C7487E">
        <w:softHyphen/>
        <w:t>вственной отзывчивости и взаимопомощи, проявление</w:t>
      </w:r>
      <w:r w:rsidRPr="00C7487E">
        <w:rPr>
          <w:color w:val="FF0000"/>
        </w:rPr>
        <w:t xml:space="preserve"> </w:t>
      </w:r>
      <w:r w:rsidRPr="00C7487E">
        <w:t xml:space="preserve">сопереживания к чувствам других людей; </w:t>
      </w:r>
    </w:p>
    <w:p w14:paraId="6205DC4D" w14:textId="77777777" w:rsidR="00ED65A0" w:rsidRPr="00C7487E" w:rsidRDefault="00ED65A0" w:rsidP="00C7487E">
      <w:pPr>
        <w:ind w:firstLine="709"/>
        <w:jc w:val="both"/>
      </w:pPr>
      <w:r w:rsidRPr="00C7487E">
        <w:t>12) сформированность</w:t>
      </w:r>
      <w:r w:rsidRPr="00C7487E">
        <w:rPr>
          <w:color w:val="FF0000"/>
        </w:rPr>
        <w:t xml:space="preserve"> </w:t>
      </w:r>
      <w:r w:rsidRPr="00C7487E">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15E16638" w14:textId="77777777" w:rsidR="00ED65A0" w:rsidRPr="00C7487E" w:rsidRDefault="00ED65A0" w:rsidP="00C7487E">
      <w:pPr>
        <w:ind w:firstLine="709"/>
        <w:jc w:val="both"/>
        <w:rPr>
          <w:i/>
        </w:rPr>
      </w:pPr>
      <w:r w:rsidRPr="00C7487E">
        <w:t>13) проявление</w:t>
      </w:r>
      <w:r w:rsidRPr="00C7487E">
        <w:rPr>
          <w:color w:val="FF0000"/>
        </w:rPr>
        <w:t xml:space="preserve"> </w:t>
      </w:r>
      <w:r w:rsidRPr="00C7487E">
        <w:t>готовности к самостоятельной жизни.</w:t>
      </w:r>
    </w:p>
    <w:p w14:paraId="031B2992" w14:textId="257B989B" w:rsidR="00ED65A0" w:rsidRPr="00C7487E" w:rsidRDefault="00ED65A0" w:rsidP="00C7487E">
      <w:pPr>
        <w:ind w:firstLine="709"/>
        <w:jc w:val="both"/>
      </w:pPr>
      <w:r w:rsidRPr="00BA2F78">
        <w:rPr>
          <w:b/>
          <w:bCs/>
          <w:i/>
        </w:rPr>
        <w:t>Предметные результаты</w:t>
      </w:r>
      <w:r w:rsidRPr="00C7487E">
        <w:t xml:space="preserve"> освоения АООП НОО вклю</w:t>
      </w:r>
      <w:r w:rsidRPr="00C7487E">
        <w:softHyphen/>
        <w:t>ча</w:t>
      </w:r>
      <w:r w:rsidRPr="00C7487E">
        <w:softHyphen/>
        <w:t>ют освоенные обучающимися знания и умения, специфичные для каждой предметной области, готовность их применения. Предметные ре</w:t>
      </w:r>
      <w:r w:rsidRPr="00C7487E">
        <w:softHyphen/>
        <w:t>зуль</w:t>
      </w:r>
      <w:r w:rsidRPr="00C7487E">
        <w:softHyphen/>
        <w:t>та</w:t>
      </w:r>
      <w:r w:rsidRPr="00C7487E">
        <w:softHyphen/>
        <w:t xml:space="preserve">ты обучающихся с </w:t>
      </w:r>
      <w:r w:rsidR="00BA687A">
        <w:t>УО</w:t>
      </w:r>
      <w:r w:rsidRPr="00C7487E">
        <w:t xml:space="preserve"> (интеллектуальными нарушениями) </w:t>
      </w:r>
      <w:r w:rsidRPr="00BA687A">
        <w:rPr>
          <w:u w:val="single"/>
        </w:rPr>
        <w:t>не являются основным критерием</w:t>
      </w:r>
      <w:r w:rsidRPr="00C7487E">
        <w:t xml:space="preserve"> при принятии решения о переводе обучающегося в следующий класс, но рас</w:t>
      </w:r>
      <w:r w:rsidRPr="00C7487E">
        <w:softHyphen/>
        <w:t xml:space="preserve">сматриваются как одна из составляющих при оценке итоговых достижений. </w:t>
      </w:r>
    </w:p>
    <w:p w14:paraId="4416747F" w14:textId="77777777" w:rsidR="00ED65A0" w:rsidRPr="00C7487E" w:rsidRDefault="00ED65A0" w:rsidP="00C7487E">
      <w:pPr>
        <w:ind w:firstLine="709"/>
        <w:jc w:val="both"/>
      </w:pPr>
      <w:r w:rsidRPr="00C7487E">
        <w:t xml:space="preserve">АООП НОО определяет два уровня овладения предметными результатами: </w:t>
      </w:r>
      <w:r w:rsidRPr="00C7487E">
        <w:rPr>
          <w:i/>
        </w:rPr>
        <w:t>минимальный и достаточный.</w:t>
      </w:r>
      <w:r w:rsidRPr="00C7487E">
        <w:t xml:space="preserve"> </w:t>
      </w:r>
    </w:p>
    <w:p w14:paraId="2C7FF74B" w14:textId="77777777" w:rsidR="00ED65A0" w:rsidRPr="00C7487E" w:rsidRDefault="00ED65A0" w:rsidP="00C7487E">
      <w:pPr>
        <w:ind w:firstLine="709"/>
        <w:jc w:val="both"/>
      </w:pPr>
      <w:r w:rsidRPr="00BA687A">
        <w:rPr>
          <w:b/>
          <w:i/>
        </w:rPr>
        <w:t>Минимальный уровень</w:t>
      </w:r>
      <w:r w:rsidRPr="00C7487E">
        <w:t xml:space="preserve"> является обязательным для большинства обучающихся с </w:t>
      </w:r>
      <w:r w:rsidR="00BA687A">
        <w:t>УО</w:t>
      </w:r>
      <w:r w:rsidRPr="00C7487E">
        <w:t xml:space="preserve"> </w:t>
      </w:r>
      <w:r w:rsidRPr="00C7487E">
        <w:rPr>
          <w:caps/>
        </w:rPr>
        <w:t>(</w:t>
      </w:r>
      <w:r w:rsidRPr="00C7487E">
        <w:t>интеллектуальными нарушениями</w:t>
      </w:r>
      <w:r w:rsidRPr="00C7487E">
        <w:rPr>
          <w:caps/>
        </w:rPr>
        <w:t>)</w:t>
      </w:r>
      <w:r w:rsidRPr="00C7487E">
        <w:t>. Вместе с тем, отсутствие достижения это</w:t>
      </w:r>
      <w:r w:rsidRPr="00C7487E">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C7487E">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возможен перевод обучающегося на обучение по индивидуальному плану или на АООП НОО (вариант 2). </w:t>
      </w:r>
    </w:p>
    <w:p w14:paraId="443EC9D8" w14:textId="77777777" w:rsidR="00ED65A0" w:rsidRPr="00C7487E" w:rsidRDefault="00ED65A0" w:rsidP="00C7487E">
      <w:pPr>
        <w:ind w:firstLine="709"/>
        <w:jc w:val="center"/>
        <w:rPr>
          <w:b/>
          <w:i/>
        </w:rPr>
      </w:pPr>
      <w:r w:rsidRPr="00C7487E">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C7487E">
        <w:rPr>
          <w:b/>
          <w:lang w:val="en-US"/>
        </w:rPr>
        <w:t>IV</w:t>
      </w:r>
      <w:r w:rsidRPr="00C7487E">
        <w:rPr>
          <w:b/>
        </w:rPr>
        <w:t xml:space="preserve"> класс):</w:t>
      </w:r>
    </w:p>
    <w:p w14:paraId="37D235E4" w14:textId="77777777" w:rsidR="00ED65A0" w:rsidRPr="00C7487E" w:rsidRDefault="00ED65A0" w:rsidP="00C7487E">
      <w:pPr>
        <w:ind w:firstLine="709"/>
        <w:jc w:val="both"/>
        <w:rPr>
          <w:u w:val="single"/>
        </w:rPr>
      </w:pPr>
      <w:r w:rsidRPr="00C7487E">
        <w:rPr>
          <w:b/>
          <w:i/>
        </w:rPr>
        <w:t>Русский язык</w:t>
      </w:r>
      <w:r w:rsidRPr="00C7487E">
        <w:t xml:space="preserve"> </w:t>
      </w:r>
    </w:p>
    <w:p w14:paraId="166A3E2D" w14:textId="77777777" w:rsidR="00ED65A0" w:rsidRPr="00C7487E" w:rsidRDefault="00ED65A0" w:rsidP="00C7487E">
      <w:pPr>
        <w:pStyle w:val="p16"/>
        <w:shd w:val="clear" w:color="auto" w:fill="FFFFFF"/>
        <w:spacing w:before="0" w:after="0"/>
        <w:ind w:firstLine="709"/>
        <w:jc w:val="both"/>
      </w:pPr>
      <w:r w:rsidRPr="00C7487E">
        <w:rPr>
          <w:u w:val="single"/>
        </w:rPr>
        <w:t>Минимальный уровень:</w:t>
      </w:r>
    </w:p>
    <w:p w14:paraId="04E00FBB" w14:textId="77777777" w:rsidR="00ED65A0" w:rsidRPr="00C7487E" w:rsidRDefault="00ED65A0" w:rsidP="00C7487E">
      <w:pPr>
        <w:pStyle w:val="p16"/>
        <w:shd w:val="clear" w:color="auto" w:fill="FFFFFF"/>
        <w:spacing w:before="0" w:after="0"/>
        <w:ind w:firstLine="709"/>
        <w:jc w:val="both"/>
      </w:pPr>
      <w:r w:rsidRPr="00C7487E">
        <w:t>- 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22C82212" w14:textId="77777777" w:rsidR="00ED65A0" w:rsidRPr="00C7487E" w:rsidRDefault="00ED65A0" w:rsidP="00C7487E">
      <w:pPr>
        <w:pStyle w:val="p16"/>
        <w:shd w:val="clear" w:color="auto" w:fill="FFFFFF"/>
        <w:spacing w:before="0" w:after="0"/>
        <w:ind w:firstLine="709"/>
        <w:jc w:val="both"/>
      </w:pPr>
      <w:r w:rsidRPr="00C7487E">
        <w:t>- деление слов на слоги для переноса;</w:t>
      </w:r>
    </w:p>
    <w:p w14:paraId="72CFDBA9" w14:textId="77777777" w:rsidR="00ED65A0" w:rsidRPr="00C7487E" w:rsidRDefault="00ED65A0" w:rsidP="00C7487E">
      <w:pPr>
        <w:pStyle w:val="p16"/>
        <w:shd w:val="clear" w:color="auto" w:fill="FFFFFF"/>
        <w:spacing w:before="0" w:after="0"/>
        <w:ind w:firstLine="709"/>
        <w:jc w:val="both"/>
      </w:pPr>
      <w:r w:rsidRPr="00C7487E">
        <w:t>- списывание по слогам и целыми словами с рукописного и печатного текста с орфографическим проговариванием;</w:t>
      </w:r>
    </w:p>
    <w:p w14:paraId="2B2ADB68" w14:textId="77777777" w:rsidR="00ED65A0" w:rsidRPr="00C7487E" w:rsidRDefault="00ED65A0" w:rsidP="00C7487E">
      <w:pPr>
        <w:pStyle w:val="p16"/>
        <w:shd w:val="clear" w:color="auto" w:fill="FFFFFF"/>
        <w:spacing w:before="0" w:after="0"/>
        <w:ind w:firstLine="709"/>
        <w:jc w:val="both"/>
      </w:pPr>
      <w:r w:rsidRPr="00C7487E">
        <w:t>- запись под диктовку слов и коротких предложений (2-4 слова) с изученными орфограммами;</w:t>
      </w:r>
    </w:p>
    <w:p w14:paraId="262FE5BF" w14:textId="77777777" w:rsidR="00ED65A0" w:rsidRPr="00C7487E" w:rsidRDefault="00ED65A0" w:rsidP="00C7487E">
      <w:pPr>
        <w:pStyle w:val="p16"/>
        <w:shd w:val="clear" w:color="auto" w:fill="FFFFFF"/>
        <w:spacing w:before="0" w:after="0"/>
        <w:ind w:firstLine="709"/>
        <w:jc w:val="both"/>
      </w:pPr>
      <w:r w:rsidRPr="00C7487E">
        <w:t>- обозначение мягкости и твердости согласных звуков на письме гласными буквами и буквой Ь (после предварительной отработки);</w:t>
      </w:r>
    </w:p>
    <w:p w14:paraId="168D965F" w14:textId="77777777" w:rsidR="00ED65A0" w:rsidRPr="00C7487E" w:rsidRDefault="00ED65A0" w:rsidP="00C7487E">
      <w:pPr>
        <w:pStyle w:val="p16"/>
        <w:shd w:val="clear" w:color="auto" w:fill="FFFFFF"/>
        <w:spacing w:before="0" w:after="0"/>
        <w:ind w:firstLine="709"/>
        <w:jc w:val="both"/>
      </w:pPr>
      <w:r w:rsidRPr="00C7487E">
        <w:t>- дифференциация и подбор слов, обозначающих предметы, действия, признаки;</w:t>
      </w:r>
    </w:p>
    <w:p w14:paraId="50CE8703" w14:textId="77777777" w:rsidR="00ED65A0" w:rsidRPr="00C7487E" w:rsidRDefault="00ED65A0" w:rsidP="00C7487E">
      <w:pPr>
        <w:pStyle w:val="p16"/>
        <w:shd w:val="clear" w:color="auto" w:fill="FFFFFF"/>
        <w:spacing w:before="0" w:after="0"/>
        <w:ind w:firstLine="709"/>
        <w:jc w:val="both"/>
      </w:pPr>
      <w:r w:rsidRPr="00C7487E">
        <w:t>- составление предложений, восстановление в них нарушенного порядка слов с ориентацией на серию сюжетных картинок;</w:t>
      </w:r>
    </w:p>
    <w:p w14:paraId="1E1E6964" w14:textId="77777777" w:rsidR="00ED65A0" w:rsidRPr="00C7487E" w:rsidRDefault="00ED65A0" w:rsidP="00C7487E">
      <w:pPr>
        <w:pStyle w:val="p16"/>
        <w:shd w:val="clear" w:color="auto" w:fill="FFFFFF"/>
        <w:spacing w:before="0" w:after="0"/>
        <w:ind w:firstLine="709"/>
        <w:jc w:val="both"/>
      </w:pPr>
      <w:r w:rsidRPr="00C7487E">
        <w:t>- выделение из текста предложений на заданную тему;</w:t>
      </w:r>
    </w:p>
    <w:p w14:paraId="0FBDD901" w14:textId="77777777" w:rsidR="00ED65A0" w:rsidRPr="00C7487E" w:rsidRDefault="00ED65A0" w:rsidP="00C7487E">
      <w:pPr>
        <w:pStyle w:val="p16"/>
        <w:shd w:val="clear" w:color="auto" w:fill="FFFFFF"/>
        <w:spacing w:before="0" w:after="0"/>
        <w:ind w:firstLine="709"/>
        <w:jc w:val="both"/>
        <w:rPr>
          <w:u w:val="single"/>
        </w:rPr>
      </w:pPr>
      <w:r w:rsidRPr="00C7487E">
        <w:t>- участие в обсуждении темы текста и выбора заголовка к нему.</w:t>
      </w:r>
    </w:p>
    <w:p w14:paraId="013AAD45" w14:textId="77777777" w:rsidR="00ED65A0" w:rsidRPr="00C7487E" w:rsidRDefault="00ED65A0" w:rsidP="00C7487E">
      <w:pPr>
        <w:ind w:firstLine="709"/>
        <w:jc w:val="both"/>
      </w:pPr>
      <w:r w:rsidRPr="00C7487E">
        <w:rPr>
          <w:u w:val="single"/>
        </w:rPr>
        <w:t>Достаточный уровень:</w:t>
      </w:r>
    </w:p>
    <w:p w14:paraId="4315E27E" w14:textId="77777777" w:rsidR="00ED65A0" w:rsidRPr="00C7487E" w:rsidRDefault="00ED65A0" w:rsidP="00C7487E">
      <w:pPr>
        <w:pStyle w:val="p15"/>
        <w:shd w:val="clear" w:color="auto" w:fill="FFFFFF"/>
        <w:spacing w:before="0" w:after="0"/>
        <w:ind w:firstLine="709"/>
        <w:jc w:val="both"/>
      </w:pPr>
      <w:r w:rsidRPr="00C7487E">
        <w:t xml:space="preserve">- различение звуков и букв; </w:t>
      </w:r>
    </w:p>
    <w:p w14:paraId="399EDEFB" w14:textId="77777777" w:rsidR="00ED65A0" w:rsidRPr="00C7487E" w:rsidRDefault="00ED65A0" w:rsidP="00C7487E">
      <w:pPr>
        <w:pStyle w:val="p15"/>
        <w:shd w:val="clear" w:color="auto" w:fill="FFFFFF"/>
        <w:spacing w:before="0" w:after="0"/>
        <w:ind w:firstLine="709"/>
        <w:jc w:val="both"/>
      </w:pPr>
      <w:r w:rsidRPr="00C7487E">
        <w:t>- характеристика гласных и согласных звуков с опорой на образец и опорную схему;</w:t>
      </w:r>
    </w:p>
    <w:p w14:paraId="1EDD1502" w14:textId="77777777" w:rsidR="00ED65A0" w:rsidRPr="00C7487E" w:rsidRDefault="00ED65A0" w:rsidP="00C7487E">
      <w:pPr>
        <w:pStyle w:val="p15"/>
        <w:shd w:val="clear" w:color="auto" w:fill="FFFFFF"/>
        <w:spacing w:before="0" w:after="0"/>
        <w:ind w:firstLine="709"/>
        <w:jc w:val="both"/>
      </w:pPr>
      <w:r w:rsidRPr="00C7487E">
        <w:lastRenderedPageBreak/>
        <w:t>- списывание рукописного и печатного текста целыми словами с орфографическим проговариванием;</w:t>
      </w:r>
    </w:p>
    <w:p w14:paraId="227BAEB1" w14:textId="77777777" w:rsidR="00ED65A0" w:rsidRPr="00C7487E" w:rsidRDefault="00ED65A0" w:rsidP="00C7487E">
      <w:pPr>
        <w:pStyle w:val="p15"/>
        <w:shd w:val="clear" w:color="auto" w:fill="FFFFFF"/>
        <w:spacing w:before="0" w:after="0"/>
        <w:ind w:firstLine="709"/>
        <w:jc w:val="both"/>
      </w:pPr>
      <w:r w:rsidRPr="00C7487E">
        <w:t>- запись под диктовку текста, включающего слова с изученными орфограммами (30-35 слов);</w:t>
      </w:r>
    </w:p>
    <w:p w14:paraId="7DE98248" w14:textId="77777777" w:rsidR="00ED65A0" w:rsidRPr="00C7487E" w:rsidRDefault="00ED65A0" w:rsidP="00C7487E">
      <w:pPr>
        <w:pStyle w:val="p15"/>
        <w:shd w:val="clear" w:color="auto" w:fill="FFFFFF"/>
        <w:spacing w:before="0" w:after="0"/>
        <w:ind w:firstLine="709"/>
        <w:jc w:val="both"/>
      </w:pPr>
      <w:r w:rsidRPr="00C7487E">
        <w:t>- дифференциация и подбор слов различных категорий по вопросу и грамматическому значению (название предметов, действий и признаков предметов);</w:t>
      </w:r>
    </w:p>
    <w:p w14:paraId="0237F707" w14:textId="77777777" w:rsidR="00ED65A0" w:rsidRPr="00C7487E" w:rsidRDefault="00ED65A0" w:rsidP="00C7487E">
      <w:pPr>
        <w:pStyle w:val="p15"/>
        <w:shd w:val="clear" w:color="auto" w:fill="FFFFFF"/>
        <w:spacing w:before="0" w:after="0"/>
        <w:ind w:firstLine="709"/>
        <w:jc w:val="both"/>
      </w:pPr>
      <w:r w:rsidRPr="00C7487E">
        <w:t>-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380C6631" w14:textId="77777777" w:rsidR="00ED65A0" w:rsidRPr="00C7487E" w:rsidRDefault="00ED65A0" w:rsidP="00C7487E">
      <w:pPr>
        <w:pStyle w:val="p15"/>
        <w:shd w:val="clear" w:color="auto" w:fill="FFFFFF"/>
        <w:spacing w:before="0" w:after="0"/>
        <w:ind w:firstLine="709"/>
        <w:jc w:val="both"/>
      </w:pPr>
      <w:r w:rsidRPr="00C7487E">
        <w:t>- деление текста на предложения;</w:t>
      </w:r>
    </w:p>
    <w:p w14:paraId="4EB92471" w14:textId="77777777" w:rsidR="00ED65A0" w:rsidRPr="00C7487E" w:rsidRDefault="00ED65A0" w:rsidP="00C7487E">
      <w:pPr>
        <w:pStyle w:val="p15"/>
        <w:shd w:val="clear" w:color="auto" w:fill="FFFFFF"/>
        <w:spacing w:before="0" w:after="0"/>
        <w:ind w:firstLine="709"/>
        <w:jc w:val="both"/>
      </w:pPr>
      <w:r w:rsidRPr="00C7487E">
        <w:t>- выделение темы текста (о чём идет речь), выбор одного заголовка из нескольких, подходящего по смыслу;</w:t>
      </w:r>
    </w:p>
    <w:p w14:paraId="2FB7EE33" w14:textId="77777777" w:rsidR="00ED65A0" w:rsidRPr="00C7487E" w:rsidRDefault="00ED65A0" w:rsidP="00C7487E">
      <w:pPr>
        <w:pStyle w:val="p15"/>
        <w:shd w:val="clear" w:color="auto" w:fill="FFFFFF"/>
        <w:spacing w:before="0" w:after="0"/>
        <w:ind w:firstLine="709"/>
        <w:jc w:val="both"/>
        <w:rPr>
          <w:b/>
          <w:i/>
        </w:rPr>
      </w:pPr>
      <w:r w:rsidRPr="00C7487E">
        <w:t>- самостоятельная запись 3-4 предложений из составленного текста после его анализа.</w:t>
      </w:r>
    </w:p>
    <w:p w14:paraId="3E39EAA0" w14:textId="77777777" w:rsidR="00ED65A0" w:rsidRPr="00C7487E" w:rsidRDefault="00ED65A0" w:rsidP="00C7487E">
      <w:pPr>
        <w:ind w:firstLine="709"/>
        <w:jc w:val="both"/>
        <w:rPr>
          <w:u w:val="single"/>
        </w:rPr>
      </w:pPr>
      <w:r w:rsidRPr="00C7487E">
        <w:rPr>
          <w:b/>
          <w:i/>
        </w:rPr>
        <w:t>Чтение</w:t>
      </w:r>
    </w:p>
    <w:p w14:paraId="4EEADCA2" w14:textId="77777777" w:rsidR="00ED65A0" w:rsidRPr="00C7487E" w:rsidRDefault="00ED65A0" w:rsidP="00C7487E">
      <w:pPr>
        <w:ind w:firstLine="709"/>
        <w:jc w:val="both"/>
      </w:pPr>
      <w:r w:rsidRPr="00C7487E">
        <w:rPr>
          <w:u w:val="single"/>
        </w:rPr>
        <w:t>Минимальный уровень:</w:t>
      </w:r>
    </w:p>
    <w:p w14:paraId="231F0AE5" w14:textId="77777777" w:rsidR="00ED65A0" w:rsidRPr="00C7487E" w:rsidRDefault="00ED65A0" w:rsidP="00C7487E">
      <w:pPr>
        <w:pStyle w:val="p23"/>
        <w:shd w:val="clear" w:color="auto" w:fill="FFFFFF"/>
        <w:spacing w:before="0" w:after="0"/>
        <w:ind w:firstLine="709"/>
        <w:jc w:val="both"/>
      </w:pPr>
      <w:r w:rsidRPr="00C7487E">
        <w:t>- осознанное и правильное чтение текст вслух по слогам и целыми словами;</w:t>
      </w:r>
    </w:p>
    <w:p w14:paraId="78F1B713" w14:textId="77777777" w:rsidR="00ED65A0" w:rsidRPr="00C7487E" w:rsidRDefault="00ED65A0" w:rsidP="00C7487E">
      <w:pPr>
        <w:pStyle w:val="p23"/>
        <w:shd w:val="clear" w:color="auto" w:fill="FFFFFF"/>
        <w:spacing w:before="0" w:after="0"/>
        <w:ind w:firstLine="709"/>
        <w:jc w:val="both"/>
      </w:pPr>
      <w:r w:rsidRPr="00C7487E">
        <w:t>- пересказ содержания прочитанного текста по вопросам;</w:t>
      </w:r>
    </w:p>
    <w:p w14:paraId="6C094378" w14:textId="77777777" w:rsidR="00ED65A0" w:rsidRPr="00C7487E" w:rsidRDefault="00ED65A0" w:rsidP="00C7487E">
      <w:pPr>
        <w:pStyle w:val="p23"/>
        <w:shd w:val="clear" w:color="auto" w:fill="FFFFFF"/>
        <w:spacing w:before="0" w:after="0"/>
        <w:ind w:firstLine="709"/>
        <w:jc w:val="both"/>
      </w:pPr>
      <w:r w:rsidRPr="00C7487E">
        <w:t>- участие в коллективной работе по оценке поступков героев и событий;</w:t>
      </w:r>
    </w:p>
    <w:p w14:paraId="3A6E3E44" w14:textId="77777777" w:rsidR="00ED65A0" w:rsidRPr="00C7487E" w:rsidRDefault="00ED65A0" w:rsidP="00C7487E">
      <w:pPr>
        <w:pStyle w:val="p23"/>
        <w:shd w:val="clear" w:color="auto" w:fill="FFFFFF"/>
        <w:spacing w:before="0" w:after="0"/>
        <w:ind w:firstLine="709"/>
        <w:jc w:val="both"/>
        <w:rPr>
          <w:u w:val="single"/>
        </w:rPr>
      </w:pPr>
      <w:r w:rsidRPr="00C7487E">
        <w:t>- выразительное чтение наизусть 5-7 коротких стихотворений.</w:t>
      </w:r>
    </w:p>
    <w:p w14:paraId="3257914B" w14:textId="77777777" w:rsidR="00ED65A0" w:rsidRPr="00C7487E" w:rsidRDefault="00ED65A0" w:rsidP="00C7487E">
      <w:pPr>
        <w:ind w:firstLine="709"/>
        <w:jc w:val="both"/>
      </w:pPr>
      <w:r w:rsidRPr="00C7487E">
        <w:rPr>
          <w:u w:val="single"/>
        </w:rPr>
        <w:t>Достаточный уровень:</w:t>
      </w:r>
    </w:p>
    <w:p w14:paraId="646DB4DF" w14:textId="77777777" w:rsidR="00ED65A0" w:rsidRPr="00C7487E" w:rsidRDefault="00ED65A0" w:rsidP="00C7487E">
      <w:pPr>
        <w:pStyle w:val="p22"/>
        <w:shd w:val="clear" w:color="auto" w:fill="FFFFFF"/>
        <w:spacing w:before="0" w:after="0"/>
        <w:ind w:firstLine="709"/>
        <w:jc w:val="both"/>
      </w:pPr>
      <w:r w:rsidRPr="00C7487E">
        <w:t>-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5FC0CBEA" w14:textId="77777777" w:rsidR="00ED65A0" w:rsidRPr="00C7487E" w:rsidRDefault="00ED65A0" w:rsidP="00C7487E">
      <w:pPr>
        <w:pStyle w:val="p22"/>
        <w:shd w:val="clear" w:color="auto" w:fill="FFFFFF"/>
        <w:spacing w:before="0" w:after="0"/>
        <w:ind w:firstLine="709"/>
        <w:jc w:val="both"/>
      </w:pPr>
      <w:r w:rsidRPr="00C7487E">
        <w:t>- ответы на вопросы учителя по прочитанному тексту;</w:t>
      </w:r>
    </w:p>
    <w:p w14:paraId="025BC859" w14:textId="77777777" w:rsidR="00ED65A0" w:rsidRPr="00C7487E" w:rsidRDefault="00ED65A0" w:rsidP="00C7487E">
      <w:pPr>
        <w:pStyle w:val="p22"/>
        <w:shd w:val="clear" w:color="auto" w:fill="FFFFFF"/>
        <w:spacing w:before="0" w:after="0"/>
        <w:ind w:firstLine="709"/>
        <w:jc w:val="both"/>
      </w:pPr>
      <w:r w:rsidRPr="00C7487E">
        <w:t>- определение основной мысли текста после предварительного его анализа;</w:t>
      </w:r>
    </w:p>
    <w:p w14:paraId="1621A6DF" w14:textId="77777777" w:rsidR="00ED65A0" w:rsidRPr="00C7487E" w:rsidRDefault="00ED65A0" w:rsidP="00C7487E">
      <w:pPr>
        <w:pStyle w:val="p22"/>
        <w:shd w:val="clear" w:color="auto" w:fill="FFFFFF"/>
        <w:spacing w:before="0" w:after="0"/>
        <w:ind w:firstLine="709"/>
        <w:jc w:val="both"/>
      </w:pPr>
      <w:r w:rsidRPr="00C7487E">
        <w:t>- чтение текста молча с выполнением заданий учителя;</w:t>
      </w:r>
    </w:p>
    <w:p w14:paraId="240B76C2" w14:textId="77777777" w:rsidR="00ED65A0" w:rsidRPr="00C7487E" w:rsidRDefault="00ED65A0" w:rsidP="00C7487E">
      <w:pPr>
        <w:pStyle w:val="p22"/>
        <w:shd w:val="clear" w:color="auto" w:fill="FFFFFF"/>
        <w:spacing w:before="0" w:after="0"/>
        <w:ind w:firstLine="709"/>
        <w:jc w:val="both"/>
      </w:pPr>
      <w:r w:rsidRPr="00C7487E">
        <w:t>- определение главных действующих лиц произведения; элементарная оценка их поступков;</w:t>
      </w:r>
    </w:p>
    <w:p w14:paraId="66D7AE5E" w14:textId="77777777" w:rsidR="00ED65A0" w:rsidRPr="00C7487E" w:rsidRDefault="00ED65A0" w:rsidP="00C7487E">
      <w:pPr>
        <w:pStyle w:val="p22"/>
        <w:shd w:val="clear" w:color="auto" w:fill="FFFFFF"/>
        <w:spacing w:before="0" w:after="0"/>
        <w:ind w:firstLine="709"/>
        <w:jc w:val="both"/>
      </w:pPr>
      <w:r w:rsidRPr="00C7487E">
        <w:t>- чтение диалогов по ролям с использованием некоторых средств устной выразительности (после предварительного разбора);</w:t>
      </w:r>
    </w:p>
    <w:p w14:paraId="7B492755" w14:textId="77777777" w:rsidR="00ED65A0" w:rsidRPr="00C7487E" w:rsidRDefault="00ED65A0" w:rsidP="00C7487E">
      <w:pPr>
        <w:pStyle w:val="p22"/>
        <w:shd w:val="clear" w:color="auto" w:fill="FFFFFF"/>
        <w:spacing w:before="0" w:after="0"/>
        <w:ind w:firstLine="709"/>
        <w:jc w:val="both"/>
        <w:rPr>
          <w:rStyle w:val="s12"/>
        </w:rPr>
      </w:pPr>
      <w:r w:rsidRPr="00C7487E">
        <w:t>- пересказ текста по частям с опорой на вопросы учителя, картинный план или иллюстрацию;</w:t>
      </w:r>
    </w:p>
    <w:p w14:paraId="4076EA41" w14:textId="77777777" w:rsidR="00ED65A0" w:rsidRPr="00C7487E" w:rsidRDefault="00ED65A0" w:rsidP="00C7487E">
      <w:pPr>
        <w:pStyle w:val="p22"/>
        <w:shd w:val="clear" w:color="auto" w:fill="FFFFFF"/>
        <w:spacing w:before="0" w:after="0"/>
        <w:ind w:firstLine="709"/>
        <w:jc w:val="both"/>
        <w:rPr>
          <w:b/>
          <w:i/>
        </w:rPr>
      </w:pPr>
      <w:r w:rsidRPr="00C7487E">
        <w:rPr>
          <w:rStyle w:val="s12"/>
        </w:rPr>
        <w:t>- в</w:t>
      </w:r>
      <w:r w:rsidRPr="00C7487E">
        <w:t>ыразительное чтение наизусть 7-8 стихотворений.</w:t>
      </w:r>
    </w:p>
    <w:p w14:paraId="2D059B8D" w14:textId="77777777" w:rsidR="00ED65A0" w:rsidRPr="00C7487E" w:rsidRDefault="00ED65A0" w:rsidP="00C7487E">
      <w:pPr>
        <w:ind w:firstLine="709"/>
        <w:jc w:val="both"/>
        <w:rPr>
          <w:u w:val="single"/>
        </w:rPr>
      </w:pPr>
      <w:r w:rsidRPr="00C7487E">
        <w:rPr>
          <w:b/>
          <w:i/>
        </w:rPr>
        <w:t>Речевая практика</w:t>
      </w:r>
    </w:p>
    <w:p w14:paraId="4B2D4531" w14:textId="77777777" w:rsidR="00ED65A0" w:rsidRPr="00C7487E" w:rsidRDefault="00ED65A0" w:rsidP="00C7487E">
      <w:pPr>
        <w:ind w:firstLine="709"/>
        <w:jc w:val="both"/>
      </w:pPr>
      <w:r w:rsidRPr="00C7487E">
        <w:rPr>
          <w:u w:val="single"/>
        </w:rPr>
        <w:t>Минимальный уровень:</w:t>
      </w:r>
    </w:p>
    <w:p w14:paraId="22C441E5" w14:textId="77777777" w:rsidR="00ED65A0" w:rsidRPr="00C7487E" w:rsidRDefault="00ED65A0" w:rsidP="00C7487E">
      <w:pPr>
        <w:pStyle w:val="p28"/>
        <w:shd w:val="clear" w:color="auto" w:fill="FFFFFF"/>
        <w:spacing w:before="0" w:after="0"/>
        <w:ind w:firstLine="709"/>
        <w:jc w:val="both"/>
      </w:pPr>
      <w:r w:rsidRPr="00C7487E">
        <w:t>- формулировка просьб и желаний с использованием этикетных слов и выражений;</w:t>
      </w:r>
    </w:p>
    <w:p w14:paraId="5E20A08B" w14:textId="77777777" w:rsidR="00ED65A0" w:rsidRPr="00C7487E" w:rsidRDefault="00ED65A0" w:rsidP="00C7487E">
      <w:pPr>
        <w:pStyle w:val="p28"/>
        <w:shd w:val="clear" w:color="auto" w:fill="FFFFFF"/>
        <w:spacing w:before="0" w:after="0"/>
        <w:ind w:firstLine="709"/>
        <w:jc w:val="both"/>
      </w:pPr>
      <w:r w:rsidRPr="00C7487E">
        <w:t>- участие в ролевых играх в соответствии с речевыми возможностями;</w:t>
      </w:r>
    </w:p>
    <w:p w14:paraId="24BBD0BC" w14:textId="77777777" w:rsidR="00ED65A0" w:rsidRPr="00C7487E" w:rsidRDefault="00ED65A0" w:rsidP="00C7487E">
      <w:pPr>
        <w:pStyle w:val="p28"/>
        <w:shd w:val="clear" w:color="auto" w:fill="FFFFFF"/>
        <w:spacing w:before="0" w:after="0"/>
        <w:ind w:firstLine="709"/>
        <w:jc w:val="both"/>
      </w:pPr>
      <w:r w:rsidRPr="00C7487E">
        <w:t>- восприятие на слух сказок и рассказов; ответы на вопросы учителя по их содержанию с опорой на иллюстративный материал;</w:t>
      </w:r>
    </w:p>
    <w:p w14:paraId="544386C6" w14:textId="77777777" w:rsidR="00ED65A0" w:rsidRPr="00C7487E" w:rsidRDefault="00ED65A0" w:rsidP="00C7487E">
      <w:pPr>
        <w:pStyle w:val="p28"/>
        <w:shd w:val="clear" w:color="auto" w:fill="FFFFFF"/>
        <w:spacing w:before="0" w:after="0"/>
        <w:ind w:firstLine="709"/>
        <w:jc w:val="both"/>
      </w:pPr>
      <w:r w:rsidRPr="00C7487E">
        <w:t>- выразительное произнесение чистоговорок, коротких стихотворений с опорой на образец чтения учителя;</w:t>
      </w:r>
    </w:p>
    <w:p w14:paraId="3D9648E6" w14:textId="77777777" w:rsidR="00ED65A0" w:rsidRPr="00C7487E" w:rsidRDefault="00ED65A0" w:rsidP="00C7487E">
      <w:pPr>
        <w:pStyle w:val="p28"/>
        <w:shd w:val="clear" w:color="auto" w:fill="FFFFFF"/>
        <w:spacing w:before="0" w:after="0"/>
        <w:ind w:firstLine="709"/>
        <w:jc w:val="both"/>
      </w:pPr>
      <w:r w:rsidRPr="00C7487E">
        <w:t>- участие в беседах на темы, близкие личному опыту ребенка;</w:t>
      </w:r>
    </w:p>
    <w:p w14:paraId="497779C5" w14:textId="77777777" w:rsidR="00ED65A0" w:rsidRPr="00C7487E" w:rsidRDefault="00ED65A0" w:rsidP="00C7487E">
      <w:pPr>
        <w:pStyle w:val="p28"/>
        <w:shd w:val="clear" w:color="auto" w:fill="FFFFFF"/>
        <w:spacing w:before="0" w:after="0"/>
        <w:ind w:firstLine="709"/>
        <w:jc w:val="both"/>
        <w:rPr>
          <w:u w:val="single"/>
        </w:rPr>
      </w:pPr>
      <w:r w:rsidRPr="00C7487E">
        <w:t>- ответы на вопросы учителя по содержанию прослушанных и/или просмотренных радио- и телепередач.</w:t>
      </w:r>
    </w:p>
    <w:p w14:paraId="078748B8" w14:textId="77777777" w:rsidR="00ED65A0" w:rsidRPr="00C7487E" w:rsidRDefault="00ED65A0" w:rsidP="00C7487E">
      <w:pPr>
        <w:pStyle w:val="p28"/>
        <w:shd w:val="clear" w:color="auto" w:fill="FFFFFF"/>
        <w:spacing w:before="0" w:after="0"/>
        <w:ind w:firstLine="709"/>
        <w:jc w:val="both"/>
        <w:rPr>
          <w:rStyle w:val="s13"/>
        </w:rPr>
      </w:pPr>
      <w:r w:rsidRPr="00C7487E">
        <w:rPr>
          <w:u w:val="single"/>
        </w:rPr>
        <w:t>Достаточный уровень:</w:t>
      </w:r>
    </w:p>
    <w:p w14:paraId="6BFD7FA0" w14:textId="77777777" w:rsidR="00ED65A0" w:rsidRPr="00C7487E" w:rsidRDefault="00ED65A0" w:rsidP="00C7487E">
      <w:pPr>
        <w:pStyle w:val="p28"/>
        <w:shd w:val="clear" w:color="auto" w:fill="FFFFFF"/>
        <w:spacing w:before="0" w:after="0"/>
        <w:ind w:firstLine="709"/>
        <w:jc w:val="both"/>
      </w:pPr>
      <w:r w:rsidRPr="00C7487E">
        <w:rPr>
          <w:rStyle w:val="s13"/>
        </w:rPr>
        <w:t>- п</w:t>
      </w:r>
      <w:r w:rsidRPr="00C7487E">
        <w:t>онимание содержания небольших по объему сказок, рассказов и стихотворений; ответы на вопросы;</w:t>
      </w:r>
    </w:p>
    <w:p w14:paraId="77161395" w14:textId="77777777" w:rsidR="00ED65A0" w:rsidRPr="00C7487E" w:rsidRDefault="00ED65A0" w:rsidP="00C7487E">
      <w:pPr>
        <w:pStyle w:val="p28"/>
        <w:shd w:val="clear" w:color="auto" w:fill="FFFFFF"/>
        <w:spacing w:before="0" w:after="0"/>
        <w:ind w:firstLine="709"/>
        <w:jc w:val="both"/>
      </w:pPr>
      <w:r w:rsidRPr="00C7487E">
        <w:t>- понимание содержания детских радио- и телепередач, ответы на вопросы учителя;</w:t>
      </w:r>
    </w:p>
    <w:p w14:paraId="24FA4214" w14:textId="77777777" w:rsidR="00ED65A0" w:rsidRPr="00C7487E" w:rsidRDefault="00ED65A0" w:rsidP="00C7487E">
      <w:pPr>
        <w:pStyle w:val="p28"/>
        <w:shd w:val="clear" w:color="auto" w:fill="FFFFFF"/>
        <w:spacing w:before="0" w:after="0"/>
        <w:ind w:firstLine="709"/>
        <w:jc w:val="both"/>
      </w:pPr>
      <w:r w:rsidRPr="00C7487E">
        <w:t>- выбор правильных средств интонации с опорой на образец речи учителя и анализ речевой ситуации;</w:t>
      </w:r>
    </w:p>
    <w:p w14:paraId="2FC5B1FD" w14:textId="77777777" w:rsidR="00ED65A0" w:rsidRPr="00C7487E" w:rsidRDefault="00ED65A0" w:rsidP="00C7487E">
      <w:pPr>
        <w:pStyle w:val="p28"/>
        <w:shd w:val="clear" w:color="auto" w:fill="FFFFFF"/>
        <w:spacing w:before="0" w:after="0"/>
        <w:ind w:firstLine="709"/>
        <w:jc w:val="both"/>
      </w:pPr>
      <w:r w:rsidRPr="00C7487E">
        <w:t>- активное участие в диалогах по темам речевых ситуаций;</w:t>
      </w:r>
    </w:p>
    <w:p w14:paraId="4E49FDA4" w14:textId="77777777" w:rsidR="00ED65A0" w:rsidRPr="00C7487E" w:rsidRDefault="00ED65A0" w:rsidP="00C7487E">
      <w:pPr>
        <w:pStyle w:val="p28"/>
        <w:shd w:val="clear" w:color="auto" w:fill="FFFFFF"/>
        <w:spacing w:before="0" w:after="0"/>
        <w:ind w:firstLine="709"/>
        <w:jc w:val="both"/>
      </w:pPr>
      <w:r w:rsidRPr="00C7487E">
        <w:lastRenderedPageBreak/>
        <w:t>-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14:paraId="07946867" w14:textId="77777777" w:rsidR="00ED65A0" w:rsidRPr="00C7487E" w:rsidRDefault="00ED65A0" w:rsidP="00C7487E">
      <w:pPr>
        <w:pStyle w:val="p28"/>
        <w:shd w:val="clear" w:color="auto" w:fill="FFFFFF"/>
        <w:spacing w:before="0" w:after="0"/>
        <w:ind w:firstLine="709"/>
        <w:jc w:val="both"/>
      </w:pPr>
      <w:r w:rsidRPr="00C7487E">
        <w:t>- участие в коллективном составлении рассказа или сказки по темам речевых ситуаций;</w:t>
      </w:r>
    </w:p>
    <w:p w14:paraId="6375F981" w14:textId="77777777" w:rsidR="00ED65A0" w:rsidRPr="00C7487E" w:rsidRDefault="00ED65A0" w:rsidP="00C7487E">
      <w:pPr>
        <w:pStyle w:val="p28"/>
        <w:shd w:val="clear" w:color="auto" w:fill="FFFFFF"/>
        <w:spacing w:before="0" w:after="0"/>
        <w:ind w:firstLine="709"/>
        <w:jc w:val="both"/>
        <w:rPr>
          <w:b/>
          <w:i/>
        </w:rPr>
      </w:pPr>
      <w:r w:rsidRPr="00C7487E">
        <w:t>- составление рассказов с опорой на картинный или картинно-символический план.</w:t>
      </w:r>
    </w:p>
    <w:p w14:paraId="3FF1ABA5" w14:textId="77777777" w:rsidR="00ED65A0" w:rsidRPr="00C7487E" w:rsidRDefault="00ED65A0" w:rsidP="00C7487E">
      <w:pPr>
        <w:ind w:firstLine="709"/>
        <w:jc w:val="both"/>
        <w:rPr>
          <w:u w:val="single"/>
        </w:rPr>
      </w:pPr>
      <w:r w:rsidRPr="00C7487E">
        <w:rPr>
          <w:b/>
          <w:i/>
        </w:rPr>
        <w:t>Математика</w:t>
      </w:r>
    </w:p>
    <w:p w14:paraId="3552B45B" w14:textId="77777777" w:rsidR="00ED65A0" w:rsidRPr="00C7487E" w:rsidRDefault="00ED65A0" w:rsidP="00C7487E">
      <w:pPr>
        <w:ind w:firstLine="709"/>
        <w:jc w:val="both"/>
      </w:pPr>
      <w:r w:rsidRPr="00C7487E">
        <w:rPr>
          <w:u w:val="single"/>
        </w:rPr>
        <w:t>Минимальный уровень:</w:t>
      </w:r>
    </w:p>
    <w:p w14:paraId="40DDD19D" w14:textId="77777777" w:rsidR="00ED65A0" w:rsidRPr="00C7487E" w:rsidRDefault="00ED65A0" w:rsidP="00C7487E">
      <w:pPr>
        <w:ind w:firstLine="709"/>
        <w:jc w:val="both"/>
      </w:pPr>
      <w:r w:rsidRPr="00C7487E">
        <w:t>- знание числового ряда 1—100 в прямом порядке; откладывание любых чисел в пределах 100, с использованием счетного материала;</w:t>
      </w:r>
    </w:p>
    <w:p w14:paraId="18BF439D" w14:textId="77777777" w:rsidR="00ED65A0" w:rsidRPr="00C7487E" w:rsidRDefault="00ED65A0" w:rsidP="00C7487E">
      <w:pPr>
        <w:ind w:firstLine="709"/>
        <w:jc w:val="both"/>
      </w:pPr>
      <w:r w:rsidRPr="00C7487E">
        <w:t>- знание названий компонентов сложения, вычитания, умножения, деления;</w:t>
      </w:r>
    </w:p>
    <w:p w14:paraId="7C918DC3" w14:textId="77777777" w:rsidR="00ED65A0" w:rsidRPr="00C7487E" w:rsidRDefault="00ED65A0" w:rsidP="00C7487E">
      <w:pPr>
        <w:ind w:firstLine="709"/>
        <w:jc w:val="both"/>
      </w:pPr>
      <w:r w:rsidRPr="00C7487E">
        <w:t>- понимание смысла арифметических действий сложения и вычитания, умножения и деления (на равные части).</w:t>
      </w:r>
    </w:p>
    <w:p w14:paraId="76F866BA" w14:textId="77777777" w:rsidR="00ED65A0" w:rsidRPr="00C7487E" w:rsidRDefault="00ED65A0" w:rsidP="00C7487E">
      <w:pPr>
        <w:ind w:firstLine="709"/>
        <w:jc w:val="both"/>
      </w:pPr>
      <w:r w:rsidRPr="00C7487E">
        <w:t>- знание таблицы умножения однозначных чисел до 5;</w:t>
      </w:r>
    </w:p>
    <w:p w14:paraId="3289D533" w14:textId="77777777" w:rsidR="00ED65A0" w:rsidRPr="00C7487E" w:rsidRDefault="00ED65A0" w:rsidP="00C7487E">
      <w:pPr>
        <w:ind w:firstLine="709"/>
        <w:jc w:val="both"/>
      </w:pPr>
      <w:r w:rsidRPr="00C7487E">
        <w:t>- понимание связи таблиц умножения и деления, пользование таблицами умножения на печатной основе для нахождения произведения и частного;</w:t>
      </w:r>
    </w:p>
    <w:p w14:paraId="6CC4C118" w14:textId="77777777" w:rsidR="00ED65A0" w:rsidRPr="00C7487E" w:rsidRDefault="00ED65A0" w:rsidP="00C7487E">
      <w:pPr>
        <w:ind w:firstLine="709"/>
        <w:jc w:val="both"/>
      </w:pPr>
      <w:r w:rsidRPr="00C7487E">
        <w:t>- знание порядка действий в примерах в два арифметических действия;</w:t>
      </w:r>
    </w:p>
    <w:p w14:paraId="53309F11" w14:textId="77777777" w:rsidR="00ED65A0" w:rsidRPr="00C7487E" w:rsidRDefault="00ED65A0" w:rsidP="00C7487E">
      <w:pPr>
        <w:ind w:firstLine="709"/>
        <w:jc w:val="both"/>
      </w:pPr>
      <w:r w:rsidRPr="00C7487E">
        <w:t>- знание и применение переместительного свойства сложения и умножения;</w:t>
      </w:r>
    </w:p>
    <w:p w14:paraId="0B533801" w14:textId="77777777" w:rsidR="00ED65A0" w:rsidRPr="00C7487E" w:rsidRDefault="00ED65A0" w:rsidP="00C7487E">
      <w:pPr>
        <w:ind w:firstLine="709"/>
        <w:jc w:val="both"/>
      </w:pPr>
      <w:r w:rsidRPr="00C7487E">
        <w:t>- выполнение устных и письменных действий сложения и вычитания чисел в пределах 100;</w:t>
      </w:r>
    </w:p>
    <w:p w14:paraId="12983643" w14:textId="77777777" w:rsidR="00ED65A0" w:rsidRPr="00C7487E" w:rsidRDefault="00ED65A0" w:rsidP="00C7487E">
      <w:pPr>
        <w:ind w:firstLine="709"/>
        <w:jc w:val="both"/>
      </w:pPr>
      <w:r w:rsidRPr="00C7487E">
        <w:t>- знание единиц измерения (меры) стоимости, длины, массы, времени и их соотношения;</w:t>
      </w:r>
    </w:p>
    <w:p w14:paraId="74666F25" w14:textId="77777777" w:rsidR="00ED65A0" w:rsidRPr="00C7487E" w:rsidRDefault="00ED65A0" w:rsidP="00C7487E">
      <w:pPr>
        <w:ind w:firstLine="709"/>
        <w:jc w:val="both"/>
      </w:pPr>
      <w:r w:rsidRPr="00C7487E">
        <w:t>- различение чисел, полученных при счете и измерении, запись числа, полученного при измерении двумя мерами;</w:t>
      </w:r>
    </w:p>
    <w:p w14:paraId="18C2D13C" w14:textId="77777777" w:rsidR="00ED65A0" w:rsidRPr="00C7487E" w:rsidRDefault="00ED65A0" w:rsidP="00C7487E">
      <w:pPr>
        <w:ind w:firstLine="709"/>
        <w:jc w:val="both"/>
      </w:pPr>
      <w:r w:rsidRPr="00C7487E">
        <w:t>- пользование календарем для установления порядка месяцев в году, количества суток в месяцах;</w:t>
      </w:r>
    </w:p>
    <w:p w14:paraId="04E1A8C4" w14:textId="77777777" w:rsidR="00ED65A0" w:rsidRPr="00C7487E" w:rsidRDefault="00ED65A0" w:rsidP="00C7487E">
      <w:pPr>
        <w:ind w:firstLine="709"/>
        <w:jc w:val="both"/>
      </w:pPr>
      <w:r w:rsidRPr="00C7487E">
        <w:t>- определение времени по часам (одним способом);</w:t>
      </w:r>
    </w:p>
    <w:p w14:paraId="601422FF" w14:textId="77777777" w:rsidR="00ED65A0" w:rsidRPr="00C7487E" w:rsidRDefault="00ED65A0" w:rsidP="00C7487E">
      <w:pPr>
        <w:ind w:firstLine="709"/>
        <w:jc w:val="both"/>
      </w:pPr>
      <w:r w:rsidRPr="00C7487E">
        <w:t>- решение, составление, иллюстрирование изученных простых арифметических задач;</w:t>
      </w:r>
    </w:p>
    <w:p w14:paraId="7F8F6886" w14:textId="77777777" w:rsidR="00ED65A0" w:rsidRPr="00C7487E" w:rsidRDefault="00ED65A0" w:rsidP="00C7487E">
      <w:pPr>
        <w:ind w:firstLine="709"/>
        <w:jc w:val="both"/>
      </w:pPr>
      <w:r w:rsidRPr="00C7487E">
        <w:t>- решение составных арифметических задач в два действия (с помощью учителя);</w:t>
      </w:r>
    </w:p>
    <w:p w14:paraId="3BA9DF5B" w14:textId="77777777" w:rsidR="00ED65A0" w:rsidRPr="00C7487E" w:rsidRDefault="00ED65A0" w:rsidP="00C7487E">
      <w:pPr>
        <w:ind w:firstLine="709"/>
        <w:jc w:val="both"/>
      </w:pPr>
      <w:r w:rsidRPr="00C7487E">
        <w:t>- различение замкнутых, незамкнутых кривых, ломаных линий; вычисление длины ломаной;</w:t>
      </w:r>
    </w:p>
    <w:p w14:paraId="7EEA7781" w14:textId="77777777" w:rsidR="00ED65A0" w:rsidRPr="00C7487E" w:rsidRDefault="00ED65A0" w:rsidP="00C7487E">
      <w:pPr>
        <w:ind w:firstLine="709"/>
        <w:jc w:val="both"/>
      </w:pPr>
      <w:r w:rsidRPr="00C7487E">
        <w:t>- узнавание, называние, моделирование взаимного положения двух прямых, кривых линий, фигур; нахождение точки пересечения без вычерчивания;</w:t>
      </w:r>
    </w:p>
    <w:p w14:paraId="03F77AB7" w14:textId="77777777" w:rsidR="00ED65A0" w:rsidRPr="00C7487E" w:rsidRDefault="00ED65A0" w:rsidP="00C7487E">
      <w:pPr>
        <w:ind w:firstLine="709"/>
        <w:jc w:val="both"/>
      </w:pPr>
      <w:r w:rsidRPr="00C7487E">
        <w:t>-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482B72DB" w14:textId="77777777" w:rsidR="00ED65A0" w:rsidRPr="00C7487E" w:rsidRDefault="00ED65A0" w:rsidP="00C7487E">
      <w:pPr>
        <w:ind w:firstLine="709"/>
        <w:jc w:val="both"/>
        <w:rPr>
          <w:u w:val="single"/>
        </w:rPr>
      </w:pPr>
      <w:r w:rsidRPr="00C7487E">
        <w:t>- различение окружности и круга, вычерчивание окружности разных радиусов.</w:t>
      </w:r>
    </w:p>
    <w:p w14:paraId="45E21420" w14:textId="77777777" w:rsidR="00ED65A0" w:rsidRPr="00C7487E" w:rsidRDefault="00ED65A0" w:rsidP="00C7487E">
      <w:pPr>
        <w:ind w:firstLine="709"/>
        <w:jc w:val="both"/>
      </w:pPr>
      <w:r w:rsidRPr="00C7487E">
        <w:rPr>
          <w:u w:val="single"/>
        </w:rPr>
        <w:t>Достаточный уровень:</w:t>
      </w:r>
    </w:p>
    <w:p w14:paraId="0D2ADDEE" w14:textId="77777777" w:rsidR="00ED65A0" w:rsidRPr="00C7487E" w:rsidRDefault="00ED65A0" w:rsidP="00C7487E">
      <w:pPr>
        <w:ind w:firstLine="709"/>
        <w:jc w:val="both"/>
      </w:pPr>
      <w:r w:rsidRPr="00C7487E">
        <w:t xml:space="preserve">- знание числового ряда 1—100 в прямом и обратном порядке; </w:t>
      </w:r>
    </w:p>
    <w:p w14:paraId="40909FD2" w14:textId="77777777" w:rsidR="00ED65A0" w:rsidRPr="00C7487E" w:rsidRDefault="00ED65A0" w:rsidP="00C7487E">
      <w:pPr>
        <w:ind w:firstLine="709"/>
        <w:jc w:val="both"/>
      </w:pPr>
      <w:r w:rsidRPr="00C7487E">
        <w:t xml:space="preserve">- счет, присчитыванием, отсчитыванием по единице и равными числовыми группами в пределах 100; </w:t>
      </w:r>
    </w:p>
    <w:p w14:paraId="07500326" w14:textId="77777777" w:rsidR="00ED65A0" w:rsidRPr="00C7487E" w:rsidRDefault="00ED65A0" w:rsidP="00C7487E">
      <w:pPr>
        <w:ind w:firstLine="709"/>
        <w:jc w:val="both"/>
      </w:pPr>
      <w:r w:rsidRPr="00C7487E">
        <w:t>- откладывание любых чисел в пределах 100 с использованием счетного материала;</w:t>
      </w:r>
    </w:p>
    <w:p w14:paraId="239583B3" w14:textId="77777777" w:rsidR="00ED65A0" w:rsidRPr="00C7487E" w:rsidRDefault="00ED65A0" w:rsidP="00C7487E">
      <w:pPr>
        <w:ind w:firstLine="709"/>
        <w:jc w:val="both"/>
      </w:pPr>
      <w:r w:rsidRPr="00C7487E">
        <w:t>- знание названия компонентов сложения, вычитания, умножения, деления;</w:t>
      </w:r>
    </w:p>
    <w:p w14:paraId="39EA3B07" w14:textId="77777777" w:rsidR="00ED65A0" w:rsidRPr="00C7487E" w:rsidRDefault="00ED65A0" w:rsidP="00C7487E">
      <w:pPr>
        <w:ind w:firstLine="709"/>
        <w:jc w:val="both"/>
      </w:pPr>
      <w:r w:rsidRPr="00C7487E">
        <w:t>-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69E73C94" w14:textId="77777777" w:rsidR="00ED65A0" w:rsidRPr="00C7487E" w:rsidRDefault="00ED65A0" w:rsidP="00C7487E">
      <w:pPr>
        <w:ind w:firstLine="709"/>
        <w:jc w:val="both"/>
      </w:pPr>
      <w:r w:rsidRPr="00C7487E">
        <w:t>- знание таблицы умножения всех однозначных чисел и числа 10; правила умножения чисел 1 и 0, на 1 и 0, деления 0 и деления на 1, на 10;</w:t>
      </w:r>
    </w:p>
    <w:p w14:paraId="670BED14" w14:textId="77777777" w:rsidR="00ED65A0" w:rsidRPr="00C7487E" w:rsidRDefault="00ED65A0" w:rsidP="00C7487E">
      <w:pPr>
        <w:ind w:firstLine="709"/>
        <w:jc w:val="both"/>
      </w:pPr>
      <w:r w:rsidRPr="00C7487E">
        <w:t>- понимание связи таблиц умножения и деления, пользование таблицами умножения на печатной основе для нахождения произведения и частного;</w:t>
      </w:r>
    </w:p>
    <w:p w14:paraId="4F930702" w14:textId="77777777" w:rsidR="00ED65A0" w:rsidRPr="00C7487E" w:rsidRDefault="00ED65A0" w:rsidP="00C7487E">
      <w:pPr>
        <w:ind w:firstLine="709"/>
        <w:jc w:val="both"/>
      </w:pPr>
      <w:r w:rsidRPr="00C7487E">
        <w:t>- знание порядка действий в примерах в два арифметических действия;</w:t>
      </w:r>
    </w:p>
    <w:p w14:paraId="5680C366" w14:textId="77777777" w:rsidR="00ED65A0" w:rsidRPr="00C7487E" w:rsidRDefault="00ED65A0" w:rsidP="00C7487E">
      <w:pPr>
        <w:ind w:firstLine="709"/>
        <w:jc w:val="both"/>
      </w:pPr>
      <w:r w:rsidRPr="00C7487E">
        <w:lastRenderedPageBreak/>
        <w:t>- знание и применение переместительного свойство сложения и умножения;</w:t>
      </w:r>
    </w:p>
    <w:p w14:paraId="24D4FA92" w14:textId="77777777" w:rsidR="00ED65A0" w:rsidRPr="00C7487E" w:rsidRDefault="00ED65A0" w:rsidP="00C7487E">
      <w:pPr>
        <w:ind w:firstLine="709"/>
        <w:jc w:val="both"/>
      </w:pPr>
      <w:r w:rsidRPr="00C7487E">
        <w:t>- выполнение устных и письменных действий сложения и вычитания чисел в пределах 100;</w:t>
      </w:r>
    </w:p>
    <w:p w14:paraId="199D76B4" w14:textId="77777777" w:rsidR="00ED65A0" w:rsidRPr="00C7487E" w:rsidRDefault="00ED65A0" w:rsidP="00C7487E">
      <w:pPr>
        <w:ind w:firstLine="709"/>
        <w:jc w:val="both"/>
      </w:pPr>
      <w:r w:rsidRPr="00C7487E">
        <w:t>- знание единиц (мер) измерения стоимости, длины, массы, времени и их соотношения;</w:t>
      </w:r>
    </w:p>
    <w:p w14:paraId="48DF8BB1" w14:textId="77777777" w:rsidR="00ED65A0" w:rsidRPr="00C7487E" w:rsidRDefault="00ED65A0" w:rsidP="00C7487E">
      <w:pPr>
        <w:ind w:firstLine="709"/>
        <w:jc w:val="both"/>
      </w:pPr>
      <w:r w:rsidRPr="00C7487E">
        <w:t>- различение чисел, полученных при счете и измерении, запись чисел, полученных при измерении двумя мерами (с полным набором знаков в мелких мерах);</w:t>
      </w:r>
    </w:p>
    <w:p w14:paraId="42FED6E6" w14:textId="77777777" w:rsidR="00ED65A0" w:rsidRPr="00C7487E" w:rsidRDefault="00ED65A0" w:rsidP="00C7487E">
      <w:pPr>
        <w:ind w:firstLine="709"/>
        <w:jc w:val="both"/>
      </w:pPr>
      <w:r w:rsidRPr="00C7487E">
        <w:t>-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458707FA" w14:textId="77777777" w:rsidR="00ED65A0" w:rsidRPr="00C7487E" w:rsidRDefault="00ED65A0" w:rsidP="00C7487E">
      <w:pPr>
        <w:ind w:firstLine="709"/>
        <w:jc w:val="both"/>
      </w:pPr>
      <w:r w:rsidRPr="00C7487E">
        <w:t>- определение времени по часам тремя способами с точностью до 1 мин;</w:t>
      </w:r>
    </w:p>
    <w:p w14:paraId="6849D42A" w14:textId="77777777" w:rsidR="00ED65A0" w:rsidRPr="00C7487E" w:rsidRDefault="00ED65A0" w:rsidP="00C7487E">
      <w:pPr>
        <w:ind w:firstLine="709"/>
        <w:jc w:val="both"/>
      </w:pPr>
      <w:r w:rsidRPr="00C7487E">
        <w:t>- решение, составление, иллюстрирование всех изученных простых арифметических задач;</w:t>
      </w:r>
    </w:p>
    <w:p w14:paraId="735D40FF" w14:textId="77777777" w:rsidR="00ED65A0" w:rsidRPr="00C7487E" w:rsidRDefault="00ED65A0" w:rsidP="00C7487E">
      <w:pPr>
        <w:ind w:firstLine="709"/>
        <w:jc w:val="both"/>
      </w:pPr>
      <w:r w:rsidRPr="00C7487E">
        <w:t>- краткая запись, моделирование содержания, решение составных арифметических задач в два действия;</w:t>
      </w:r>
    </w:p>
    <w:p w14:paraId="5B936C7F" w14:textId="77777777" w:rsidR="00ED65A0" w:rsidRPr="00C7487E" w:rsidRDefault="00ED65A0" w:rsidP="00C7487E">
      <w:pPr>
        <w:ind w:firstLine="709"/>
        <w:jc w:val="both"/>
      </w:pPr>
      <w:r w:rsidRPr="00C7487E">
        <w:t>- различение замкнутых, незамкнутых кривых, ломаных линий; вычисление длины ломаной;</w:t>
      </w:r>
    </w:p>
    <w:p w14:paraId="41B639B3" w14:textId="77777777" w:rsidR="00ED65A0" w:rsidRPr="00C7487E" w:rsidRDefault="00ED65A0" w:rsidP="00C7487E">
      <w:pPr>
        <w:ind w:firstLine="709"/>
        <w:jc w:val="both"/>
      </w:pPr>
      <w:r w:rsidRPr="00C7487E">
        <w:t>-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06D061A5" w14:textId="77777777" w:rsidR="00ED65A0" w:rsidRPr="00C7487E" w:rsidRDefault="00ED65A0" w:rsidP="00C7487E">
      <w:pPr>
        <w:ind w:firstLine="709"/>
        <w:jc w:val="both"/>
      </w:pPr>
      <w:r w:rsidRPr="00C7487E">
        <w:t>- 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033EB3B6" w14:textId="77777777" w:rsidR="00ED65A0" w:rsidRPr="00C7487E" w:rsidRDefault="00ED65A0" w:rsidP="00C7487E">
      <w:pPr>
        <w:ind w:firstLine="709"/>
        <w:jc w:val="both"/>
        <w:rPr>
          <w:b/>
          <w:i/>
        </w:rPr>
      </w:pPr>
      <w:r w:rsidRPr="00C7487E">
        <w:t>- вычерчивание окружности разных радиусов, различение окружности и круга.</w:t>
      </w:r>
    </w:p>
    <w:p w14:paraId="17810C82" w14:textId="77777777" w:rsidR="00ED65A0" w:rsidRPr="00C7487E" w:rsidRDefault="00ED65A0" w:rsidP="00C7487E">
      <w:pPr>
        <w:ind w:firstLine="709"/>
        <w:jc w:val="both"/>
        <w:rPr>
          <w:u w:val="single"/>
        </w:rPr>
      </w:pPr>
      <w:r w:rsidRPr="00C7487E">
        <w:rPr>
          <w:b/>
          <w:i/>
        </w:rPr>
        <w:t>Мир природы и человека</w:t>
      </w:r>
    </w:p>
    <w:p w14:paraId="4CC9A454" w14:textId="77777777" w:rsidR="00ED65A0" w:rsidRPr="00C7487E" w:rsidRDefault="00ED65A0" w:rsidP="00C7487E">
      <w:pPr>
        <w:ind w:firstLine="709"/>
        <w:jc w:val="both"/>
      </w:pPr>
      <w:r w:rsidRPr="00C7487E">
        <w:rPr>
          <w:u w:val="single"/>
        </w:rPr>
        <w:t>Минимальный уровень:</w:t>
      </w:r>
    </w:p>
    <w:p w14:paraId="6EB217D5"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представления о назначении объектов изучения; </w:t>
      </w:r>
    </w:p>
    <w:p w14:paraId="4149471B"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узнавание и называние изученных объектов на иллюстрациях, фотографиях;</w:t>
      </w:r>
    </w:p>
    <w:p w14:paraId="3339B30C"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отнесение изученных объектов к определенным группам (видо-родовые понятия); </w:t>
      </w:r>
    </w:p>
    <w:p w14:paraId="47969DD7"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называние сходных объектов, отнесенных к одной и той же изучаемой группе; </w:t>
      </w:r>
    </w:p>
    <w:p w14:paraId="783209B5"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представления об элементарных правилах безопасного поведения в природе и обществе; </w:t>
      </w:r>
    </w:p>
    <w:p w14:paraId="32AB6555"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знание требований к режиму дня школьника и понимание необходимости его выполнения;</w:t>
      </w:r>
    </w:p>
    <w:p w14:paraId="745B3C07"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знание основных правил личной гигиены и выполнение их в повседневной жизни;</w:t>
      </w:r>
    </w:p>
    <w:p w14:paraId="6B1AC3B0"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ухаживание за комнатными растениями; кормление зимующих птиц;</w:t>
      </w:r>
    </w:p>
    <w:p w14:paraId="7CD22D8C"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составление повествовательного или описательного рассказа из 3-5 предложений об изученных объектах по предложенному плану;</w:t>
      </w:r>
    </w:p>
    <w:p w14:paraId="262A4261"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rPr>
        <w:t xml:space="preserve">-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14:paraId="3E415A15" w14:textId="77777777" w:rsidR="00ED65A0" w:rsidRPr="00C7487E" w:rsidRDefault="00ED65A0" w:rsidP="00C7487E">
      <w:pPr>
        <w:ind w:firstLine="709"/>
        <w:jc w:val="both"/>
      </w:pPr>
      <w:r w:rsidRPr="00C7487E">
        <w:rPr>
          <w:u w:val="single"/>
        </w:rPr>
        <w:t>Достаточный уровень:</w:t>
      </w:r>
    </w:p>
    <w:p w14:paraId="6C299F1C"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представления о взаимосвязях между изученными объектами, их месте в окружающем мире; </w:t>
      </w:r>
    </w:p>
    <w:p w14:paraId="13C9D9F4"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узнавание и называние изученных объектов в натуральном виде в естественных условиях;</w:t>
      </w:r>
    </w:p>
    <w:p w14:paraId="41BB24F5"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отнесение изученных объектов к определенным группам с учетом различных оснований для классификации; </w:t>
      </w:r>
    </w:p>
    <w:p w14:paraId="43859123" w14:textId="77777777" w:rsidR="00ED65A0" w:rsidRPr="00C7487E" w:rsidRDefault="00ED65A0" w:rsidP="00C7487E">
      <w:pPr>
        <w:pStyle w:val="a6"/>
        <w:spacing w:after="0" w:line="240" w:lineRule="auto"/>
        <w:ind w:firstLine="709"/>
        <w:jc w:val="both"/>
        <w:rPr>
          <w:rFonts w:ascii="Times New Roman" w:hAnsi="Times New Roman"/>
          <w:sz w:val="24"/>
          <w:szCs w:val="24"/>
        </w:rPr>
      </w:pPr>
      <w:r w:rsidRPr="00C7487E">
        <w:rPr>
          <w:rFonts w:ascii="Times New Roman" w:hAnsi="Times New Roman"/>
          <w:color w:val="auto"/>
          <w:sz w:val="24"/>
          <w:szCs w:val="24"/>
        </w:rPr>
        <w:t>- развернутая характеристика своего отношения к изученным объектам;</w:t>
      </w:r>
    </w:p>
    <w:p w14:paraId="761DC626"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знание отличительных существенных признаков групп объектов;</w:t>
      </w:r>
    </w:p>
    <w:p w14:paraId="6F47A938"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знание правил гигиены органов чувств;</w:t>
      </w:r>
    </w:p>
    <w:p w14:paraId="2B33CEA5"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Cs/>
          <w:sz w:val="24"/>
          <w:szCs w:val="24"/>
        </w:rPr>
      </w:pPr>
      <w:r w:rsidRPr="00C7487E">
        <w:rPr>
          <w:rFonts w:ascii="Times New Roman" w:hAnsi="Times New Roman"/>
          <w:sz w:val="24"/>
          <w:szCs w:val="24"/>
        </w:rPr>
        <w:t>- знание некоторых правила безопасного поведения в природе и обществе с учетом возрастных особенностей;</w:t>
      </w:r>
    </w:p>
    <w:p w14:paraId="7D8B48CF"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bCs/>
          <w:sz w:val="24"/>
          <w:szCs w:val="24"/>
        </w:rPr>
        <w:lastRenderedPageBreak/>
        <w:t>- готовность к использованию полученных знаний при решении учебных, учебно-бытовых и учебно-трудовых задач.</w:t>
      </w:r>
    </w:p>
    <w:p w14:paraId="6375283B"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2095432A"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193E7309"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0BCFCC68"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соблюдение элементарных санитарно-гигиенических норм;</w:t>
      </w:r>
    </w:p>
    <w:p w14:paraId="3DE164BC"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Cs/>
          <w:sz w:val="24"/>
          <w:szCs w:val="24"/>
        </w:rPr>
      </w:pPr>
      <w:r w:rsidRPr="00C7487E">
        <w:rPr>
          <w:rFonts w:ascii="Times New Roman" w:hAnsi="Times New Roman"/>
          <w:sz w:val="24"/>
          <w:szCs w:val="24"/>
        </w:rPr>
        <w:t>- выполнение доступных природоохранительных действий;</w:t>
      </w:r>
    </w:p>
    <w:p w14:paraId="0AE2478F"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
          <w:sz w:val="24"/>
          <w:szCs w:val="24"/>
        </w:rPr>
      </w:pPr>
      <w:r w:rsidRPr="00C7487E">
        <w:rPr>
          <w:rFonts w:ascii="Times New Roman" w:hAnsi="Times New Roman"/>
          <w:bCs/>
          <w:sz w:val="24"/>
          <w:szCs w:val="24"/>
        </w:rPr>
        <w:t>- готовность к использованию сформированных умений при решении учебных, учебно-бытовых и учебно-трудовых задач в объеме программы.</w:t>
      </w:r>
    </w:p>
    <w:p w14:paraId="25DFE276"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u w:val="single"/>
        </w:rPr>
      </w:pPr>
      <w:r w:rsidRPr="00C7487E">
        <w:rPr>
          <w:rFonts w:ascii="Times New Roman" w:hAnsi="Times New Roman"/>
          <w:b/>
          <w:sz w:val="24"/>
          <w:szCs w:val="24"/>
        </w:rPr>
        <w:t>Изобразительное искусство</w:t>
      </w:r>
      <w:r w:rsidRPr="00C7487E">
        <w:rPr>
          <w:rFonts w:ascii="Times New Roman" w:hAnsi="Times New Roman"/>
          <w:sz w:val="24"/>
          <w:szCs w:val="24"/>
        </w:rPr>
        <w:t xml:space="preserve"> </w:t>
      </w:r>
    </w:p>
    <w:p w14:paraId="18FF9479"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u w:val="single"/>
        </w:rPr>
        <w:t>Минимальный уровень:</w:t>
      </w:r>
    </w:p>
    <w:p w14:paraId="1FEFA400" w14:textId="77777777" w:rsidR="00ED65A0" w:rsidRPr="00C7487E" w:rsidRDefault="00ED65A0" w:rsidP="00C7487E">
      <w:pPr>
        <w:ind w:firstLine="709"/>
        <w:jc w:val="both"/>
      </w:pPr>
      <w:r w:rsidRPr="00C7487E">
        <w:t>- 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477356C3" w14:textId="77777777" w:rsidR="00ED65A0" w:rsidRPr="00C7487E" w:rsidRDefault="00ED65A0" w:rsidP="00C7487E">
      <w:pPr>
        <w:ind w:firstLine="709"/>
        <w:jc w:val="both"/>
      </w:pPr>
      <w:r w:rsidRPr="00C7487E">
        <w:t>- знание элементарных правил композиции, цветоведения, передачи формы предмета и др.;</w:t>
      </w:r>
    </w:p>
    <w:p w14:paraId="2ED44A9C" w14:textId="77777777" w:rsidR="00ED65A0" w:rsidRPr="00C7487E" w:rsidRDefault="00ED65A0" w:rsidP="00C7487E">
      <w:pPr>
        <w:ind w:firstLine="709"/>
        <w:jc w:val="both"/>
      </w:pPr>
      <w:r w:rsidRPr="00C7487E">
        <w:t>- знание некоторых выразительных средств изобразительного искусства: «изобразительная поверхность», «точка», «линия», «штриховка», «пятно», «цвет»;</w:t>
      </w:r>
    </w:p>
    <w:p w14:paraId="213F1F5C"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пользование </w:t>
      </w:r>
      <w:r w:rsidRPr="00C7487E">
        <w:rPr>
          <w:rFonts w:ascii="Times New Roman" w:hAnsi="Times New Roman"/>
          <w:bCs/>
          <w:sz w:val="24"/>
          <w:szCs w:val="24"/>
        </w:rPr>
        <w:t>материалами для рисования, аппликации, лепки;</w:t>
      </w:r>
    </w:p>
    <w:p w14:paraId="0DA2DA5A" w14:textId="77777777" w:rsidR="00ED65A0" w:rsidRPr="00C7487E" w:rsidRDefault="00ED65A0" w:rsidP="00C7487E">
      <w:pPr>
        <w:ind w:firstLine="709"/>
        <w:jc w:val="both"/>
      </w:pPr>
      <w:r w:rsidRPr="00C7487E">
        <w:t>- знание названий предметов, подлежащих рисованию, лепке и аппликации;</w:t>
      </w:r>
    </w:p>
    <w:p w14:paraId="3B9F5E93" w14:textId="77777777" w:rsidR="00ED65A0" w:rsidRPr="00C7487E" w:rsidRDefault="00ED65A0" w:rsidP="00C7487E">
      <w:pPr>
        <w:ind w:firstLine="709"/>
        <w:jc w:val="both"/>
      </w:pPr>
      <w:r w:rsidRPr="00C7487E">
        <w:t>- знание названий некоторых народных и национальных промыслов, изготавливающих игрушки: Дымково, Гжель, Городец, Каргополь и др.;</w:t>
      </w:r>
    </w:p>
    <w:p w14:paraId="6BFC09DD" w14:textId="77777777" w:rsidR="00ED65A0" w:rsidRPr="00C7487E" w:rsidRDefault="00ED65A0" w:rsidP="00C7487E">
      <w:pPr>
        <w:ind w:firstLine="709"/>
        <w:jc w:val="both"/>
      </w:pPr>
      <w:r w:rsidRPr="00C7487E">
        <w:t>- организация рабочего места в зависимости от характера выполняемой работы;</w:t>
      </w:r>
    </w:p>
    <w:p w14:paraId="3F1342AB" w14:textId="77777777" w:rsidR="00ED65A0" w:rsidRPr="00C7487E" w:rsidRDefault="00ED65A0" w:rsidP="00C7487E">
      <w:pPr>
        <w:ind w:firstLine="709"/>
        <w:jc w:val="both"/>
      </w:pPr>
      <w:r w:rsidRPr="00C7487E">
        <w:t>-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60F17CCD" w14:textId="77777777" w:rsidR="00ED65A0" w:rsidRPr="00C7487E" w:rsidRDefault="00ED65A0" w:rsidP="00C7487E">
      <w:pPr>
        <w:ind w:firstLine="709"/>
        <w:jc w:val="both"/>
      </w:pPr>
      <w:r w:rsidRPr="00C7487E">
        <w:t>- владение некоторыми приемами лепки (раскатывание, сплющивание, отщипывание) и аппликации (вырезание и наклеивание);</w:t>
      </w:r>
    </w:p>
    <w:p w14:paraId="2B4DA6C8" w14:textId="77777777" w:rsidR="00ED65A0" w:rsidRPr="00C7487E" w:rsidRDefault="00ED65A0" w:rsidP="00C7487E">
      <w:pPr>
        <w:ind w:firstLine="709"/>
        <w:jc w:val="both"/>
      </w:pPr>
      <w:r w:rsidRPr="00C7487E">
        <w:t>- рисование по образцу</w:t>
      </w:r>
      <w:r w:rsidRPr="00C7487E">
        <w:rPr>
          <w:color w:val="FF0000"/>
        </w:rPr>
        <w:t xml:space="preserve">, </w:t>
      </w:r>
      <w:r w:rsidRPr="00C7487E">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5D04061E" w14:textId="77777777" w:rsidR="00ED65A0" w:rsidRPr="00C7487E" w:rsidRDefault="00ED65A0" w:rsidP="00C7487E">
      <w:pPr>
        <w:ind w:firstLine="709"/>
        <w:jc w:val="both"/>
      </w:pPr>
      <w:r w:rsidRPr="00C7487E">
        <w:t>- применение приемов работы карандашом, гуашью,</w:t>
      </w:r>
      <w:r w:rsidRPr="00C7487E">
        <w:rPr>
          <w:color w:val="FF0000"/>
        </w:rPr>
        <w:t xml:space="preserve"> </w:t>
      </w:r>
      <w:r w:rsidRPr="00C7487E">
        <w:t>акварельными красками с целью передачи фактуры предмета;</w:t>
      </w:r>
    </w:p>
    <w:p w14:paraId="7E6BA754" w14:textId="77777777" w:rsidR="00ED65A0" w:rsidRPr="00C7487E" w:rsidRDefault="00ED65A0" w:rsidP="00C7487E">
      <w:pPr>
        <w:ind w:firstLine="709"/>
        <w:jc w:val="both"/>
      </w:pPr>
      <w:r w:rsidRPr="00C7487E">
        <w:t xml:space="preserve">- 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02FF3A14" w14:textId="77777777" w:rsidR="00ED65A0" w:rsidRPr="00C7487E" w:rsidRDefault="00ED65A0" w:rsidP="00C7487E">
      <w:pPr>
        <w:ind w:firstLine="709"/>
        <w:jc w:val="both"/>
      </w:pPr>
      <w:r w:rsidRPr="00C7487E">
        <w:t>- адекватная передача цвета изображаемого объекта, определение насыщенности цвета, получение смешанных цветов и некоторых оттенков цвета;</w:t>
      </w:r>
    </w:p>
    <w:p w14:paraId="1463CEC9" w14:textId="77777777" w:rsidR="00ED65A0" w:rsidRPr="00C7487E" w:rsidRDefault="00ED65A0" w:rsidP="00C7487E">
      <w:pPr>
        <w:ind w:firstLine="709"/>
        <w:jc w:val="both"/>
        <w:rPr>
          <w:bCs/>
          <w:u w:val="single"/>
        </w:rPr>
      </w:pPr>
      <w:r w:rsidRPr="00C7487E">
        <w:t>- узнавание и различение в книжных иллюстрациях и репродукциях изображенных предметов и действий.</w:t>
      </w:r>
    </w:p>
    <w:p w14:paraId="5400AD5E"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bCs/>
          <w:sz w:val="24"/>
          <w:szCs w:val="24"/>
          <w:u w:val="single"/>
        </w:rPr>
        <w:t>Достаточный уровень:</w:t>
      </w:r>
    </w:p>
    <w:p w14:paraId="3907D068" w14:textId="77777777" w:rsidR="00ED65A0" w:rsidRPr="00C7487E" w:rsidRDefault="00ED65A0" w:rsidP="00C7487E">
      <w:pPr>
        <w:ind w:firstLine="709"/>
        <w:jc w:val="both"/>
      </w:pPr>
      <w:r w:rsidRPr="00C7487E">
        <w:t>- знание названий жанров изобразительного искусства (портрет, натюрморт, пейзаж и др.);</w:t>
      </w:r>
    </w:p>
    <w:p w14:paraId="7BD2F6C7" w14:textId="77777777" w:rsidR="00ED65A0" w:rsidRPr="00C7487E" w:rsidRDefault="00ED65A0" w:rsidP="00C7487E">
      <w:pPr>
        <w:ind w:firstLine="709"/>
        <w:jc w:val="both"/>
      </w:pPr>
      <w:r w:rsidRPr="00C7487E">
        <w:t>- знание названий некоторых народных и национальных промыслов (Дымково, Гжель, Городец, Хохлома и др.);</w:t>
      </w:r>
    </w:p>
    <w:p w14:paraId="675217B1" w14:textId="77777777" w:rsidR="00ED65A0" w:rsidRPr="00C7487E" w:rsidRDefault="00ED65A0" w:rsidP="00C7487E">
      <w:pPr>
        <w:ind w:firstLine="709"/>
        <w:jc w:val="both"/>
      </w:pPr>
      <w:r w:rsidRPr="00C7487E">
        <w:t>- знание основных особенностей некоторых материалов, используемых в рисовании, лепке и аппликации;</w:t>
      </w:r>
    </w:p>
    <w:p w14:paraId="5363D49D" w14:textId="77777777" w:rsidR="00ED65A0" w:rsidRPr="00C7487E" w:rsidRDefault="00ED65A0" w:rsidP="00C7487E">
      <w:pPr>
        <w:ind w:firstLine="709"/>
        <w:jc w:val="both"/>
      </w:pPr>
      <w:r w:rsidRPr="00C7487E">
        <w:lastRenderedPageBreak/>
        <w:t>- знание выразительных средств изобразительного искусства: «изобразительная поверхность», «точка», «линия», «штриховка», «контур», «пятно», «цвет», объем и др.;</w:t>
      </w:r>
    </w:p>
    <w:p w14:paraId="37E079C8" w14:textId="77777777" w:rsidR="00ED65A0" w:rsidRPr="00C7487E" w:rsidRDefault="00ED65A0" w:rsidP="00C7487E">
      <w:pPr>
        <w:ind w:firstLine="709"/>
        <w:jc w:val="both"/>
      </w:pPr>
      <w:r w:rsidRPr="00C7487E">
        <w:t>- знание правил цветоведения, светотени, перспективы; построения орнамента, стилизации формы предмета и др.;</w:t>
      </w:r>
    </w:p>
    <w:p w14:paraId="39ACB2F7" w14:textId="77777777" w:rsidR="00ED65A0" w:rsidRPr="00C7487E" w:rsidRDefault="00ED65A0" w:rsidP="00C7487E">
      <w:pPr>
        <w:ind w:firstLine="709"/>
        <w:jc w:val="both"/>
        <w:rPr>
          <w:bCs/>
        </w:rPr>
      </w:pPr>
      <w:r w:rsidRPr="00C7487E">
        <w:t xml:space="preserve">- знание видов аппликации </w:t>
      </w:r>
      <w:r w:rsidRPr="00C7487E">
        <w:rPr>
          <w:bCs/>
        </w:rPr>
        <w:t>(предметная, сюжетная, декоративная);</w:t>
      </w:r>
    </w:p>
    <w:p w14:paraId="315A883F" w14:textId="77777777" w:rsidR="00ED65A0" w:rsidRPr="00C7487E" w:rsidRDefault="00ED65A0" w:rsidP="00C7487E">
      <w:pPr>
        <w:ind w:firstLine="709"/>
        <w:jc w:val="both"/>
      </w:pPr>
      <w:r w:rsidRPr="00C7487E">
        <w:rPr>
          <w:bCs/>
        </w:rPr>
        <w:t>- знание способов лепки (конструктивный, пластический, комбинированный);</w:t>
      </w:r>
    </w:p>
    <w:p w14:paraId="79299C8B" w14:textId="77777777" w:rsidR="00ED65A0" w:rsidRPr="00C7487E" w:rsidRDefault="00ED65A0" w:rsidP="00C7487E">
      <w:pPr>
        <w:ind w:firstLine="709"/>
        <w:jc w:val="both"/>
      </w:pPr>
      <w:r w:rsidRPr="00C7487E">
        <w:t xml:space="preserve">- нахождение необходимой для выполнения работы информации в материалах учебника, рабочей тетради; </w:t>
      </w:r>
    </w:p>
    <w:p w14:paraId="4C678186" w14:textId="77777777" w:rsidR="00ED65A0" w:rsidRPr="00C7487E" w:rsidRDefault="00ED65A0" w:rsidP="00C7487E">
      <w:pPr>
        <w:ind w:firstLine="709"/>
        <w:jc w:val="both"/>
      </w:pPr>
      <w:r w:rsidRPr="00C7487E">
        <w:t xml:space="preserve">- следование при выполнении работы инструкциям учителя или инструкциям, представленным в других информационных источниках; </w:t>
      </w:r>
    </w:p>
    <w:p w14:paraId="39E0C36D" w14:textId="77777777" w:rsidR="00ED65A0" w:rsidRPr="00C7487E" w:rsidRDefault="00ED65A0" w:rsidP="00C7487E">
      <w:pPr>
        <w:ind w:firstLine="709"/>
        <w:jc w:val="both"/>
        <w:rPr>
          <w:bCs/>
        </w:rPr>
      </w:pPr>
      <w:r w:rsidRPr="00C7487E">
        <w:t xml:space="preserve">- оценка результатов собственной изобразительной деятельности и одноклассников (красиво, некрасиво, аккуратно, похоже на образец); </w:t>
      </w:r>
    </w:p>
    <w:p w14:paraId="7EB60CF4" w14:textId="77777777" w:rsidR="00ED65A0" w:rsidRPr="00C7487E" w:rsidRDefault="00ED65A0" w:rsidP="00C7487E">
      <w:pPr>
        <w:pStyle w:val="a9"/>
        <w:spacing w:after="0" w:line="240" w:lineRule="auto"/>
        <w:ind w:left="0" w:firstLine="709"/>
        <w:jc w:val="both"/>
        <w:rPr>
          <w:rFonts w:ascii="Times New Roman" w:hAnsi="Times New Roman"/>
          <w:bCs/>
          <w:sz w:val="24"/>
          <w:szCs w:val="24"/>
        </w:rPr>
      </w:pPr>
      <w:r w:rsidRPr="00C7487E">
        <w:rPr>
          <w:rFonts w:ascii="Times New Roman" w:hAnsi="Times New Roman"/>
          <w:bCs/>
          <w:sz w:val="24"/>
          <w:szCs w:val="24"/>
        </w:rPr>
        <w:t>- использование разнообразных технологических способов выполнения аппликации;</w:t>
      </w:r>
    </w:p>
    <w:p w14:paraId="291BDD1C"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bCs/>
          <w:sz w:val="24"/>
          <w:szCs w:val="24"/>
        </w:rPr>
        <w:t>- применение разных способов лепки;</w:t>
      </w:r>
    </w:p>
    <w:p w14:paraId="2CFE4760" w14:textId="77777777" w:rsidR="00ED65A0" w:rsidRPr="00C7487E" w:rsidRDefault="00ED65A0" w:rsidP="00C7487E">
      <w:pPr>
        <w:ind w:firstLine="709"/>
        <w:jc w:val="both"/>
      </w:pPr>
      <w:r w:rsidRPr="00C7487E">
        <w:t xml:space="preserve">- 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3204FD4D" w14:textId="77777777" w:rsidR="00ED65A0" w:rsidRPr="00C7487E" w:rsidRDefault="00ED65A0" w:rsidP="00C7487E">
      <w:pPr>
        <w:ind w:firstLine="709"/>
        <w:jc w:val="both"/>
      </w:pPr>
      <w:r w:rsidRPr="00C7487E">
        <w:t>- различение и передача в рисунке эмоционального состояния и своего отношения к природе, человеку, семье и обществу;</w:t>
      </w:r>
    </w:p>
    <w:p w14:paraId="04763B22" w14:textId="77777777" w:rsidR="00ED65A0" w:rsidRPr="00C7487E" w:rsidRDefault="00ED65A0" w:rsidP="00C7487E">
      <w:pPr>
        <w:ind w:firstLine="709"/>
        <w:jc w:val="both"/>
      </w:pPr>
      <w:r w:rsidRPr="00C7487E">
        <w:t>- различение произведений живописи, графики, скульптуры, архитектуры и декоративно-прикладного искусства;</w:t>
      </w:r>
    </w:p>
    <w:p w14:paraId="46C737C1" w14:textId="77777777" w:rsidR="00ED65A0" w:rsidRPr="00C7487E" w:rsidRDefault="00ED65A0" w:rsidP="00C7487E">
      <w:pPr>
        <w:ind w:firstLine="709"/>
        <w:jc w:val="both"/>
        <w:rPr>
          <w:b/>
          <w:i/>
        </w:rPr>
      </w:pPr>
      <w:r w:rsidRPr="00C7487E">
        <w:t>- различение жанров изобразительного искусства: пейзаж, портрет, натюрморт, сюжетное изображение.</w:t>
      </w:r>
    </w:p>
    <w:p w14:paraId="63B2CDFD" w14:textId="77777777" w:rsidR="00ED65A0" w:rsidRPr="00C7487E" w:rsidRDefault="00ED65A0" w:rsidP="00C7487E">
      <w:pPr>
        <w:autoSpaceDE w:val="0"/>
        <w:ind w:firstLine="709"/>
        <w:jc w:val="both"/>
        <w:rPr>
          <w:u w:val="single"/>
        </w:rPr>
      </w:pPr>
      <w:r w:rsidRPr="00C7487E">
        <w:rPr>
          <w:b/>
          <w:i/>
        </w:rPr>
        <w:t xml:space="preserve">Музыка </w:t>
      </w:r>
    </w:p>
    <w:p w14:paraId="5D954BCF" w14:textId="77777777" w:rsidR="00ED65A0" w:rsidRPr="00C7487E" w:rsidRDefault="00ED65A0" w:rsidP="00C7487E">
      <w:pPr>
        <w:autoSpaceDE w:val="0"/>
        <w:ind w:firstLine="709"/>
        <w:jc w:val="both"/>
      </w:pPr>
      <w:r w:rsidRPr="00C7487E">
        <w:rPr>
          <w:u w:val="single"/>
        </w:rPr>
        <w:t>Минимальный уровень:</w:t>
      </w:r>
    </w:p>
    <w:p w14:paraId="438A296D"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определение характера и содержания знакомых музыкальных произведений, предусмотренных Программой;</w:t>
      </w:r>
    </w:p>
    <w:p w14:paraId="266423A6"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представления о некоторых музыкальных инструментах и их звучании (труба, баян, гитара);</w:t>
      </w:r>
    </w:p>
    <w:p w14:paraId="6AB8641B"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пение с инструментальным сопровождением и без него (с помощью педагога);</w:t>
      </w:r>
    </w:p>
    <w:p w14:paraId="3EE5409E"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выразительное, слаженное и достаточно эмоциональное исполнение выученных песен с простейшими элементами динамических оттенков;</w:t>
      </w:r>
    </w:p>
    <w:p w14:paraId="7BECBAF2"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правильное формирование при пении гласных звуков и отчетливое произнесение согласных звуков в конце и в середине слов;</w:t>
      </w:r>
    </w:p>
    <w:p w14:paraId="43CCD60B"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правильная передача мелодии в диапазоне </w:t>
      </w:r>
      <w:r w:rsidRPr="00C7487E">
        <w:rPr>
          <w:rFonts w:ascii="Times New Roman" w:hAnsi="Times New Roman"/>
          <w:i/>
          <w:sz w:val="24"/>
          <w:szCs w:val="24"/>
        </w:rPr>
        <w:t>ре1-си1</w:t>
      </w:r>
      <w:r w:rsidRPr="00C7487E">
        <w:rPr>
          <w:rFonts w:ascii="Times New Roman" w:hAnsi="Times New Roman"/>
          <w:sz w:val="24"/>
          <w:szCs w:val="24"/>
        </w:rPr>
        <w:t>;</w:t>
      </w:r>
    </w:p>
    <w:p w14:paraId="243C2EDA"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различение вступления, запева, припева, проигрыша, окончания песни;</w:t>
      </w:r>
    </w:p>
    <w:p w14:paraId="33DE2648"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различение песни, танца, марша;</w:t>
      </w:r>
    </w:p>
    <w:p w14:paraId="6C6F5DC3"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передача ритмического рисунка попевок (хлопками, на металлофоне, голосом);</w:t>
      </w:r>
    </w:p>
    <w:p w14:paraId="076CF83B"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определение разнообразных по содержанию и характеру музыкальных произведений (веселые, грустные и спокойные);</w:t>
      </w:r>
    </w:p>
    <w:p w14:paraId="7A7BA29B" w14:textId="77777777" w:rsidR="00ED65A0" w:rsidRPr="00C7487E" w:rsidRDefault="00ED65A0" w:rsidP="00C7487E">
      <w:pPr>
        <w:pStyle w:val="a9"/>
        <w:shd w:val="clear" w:color="auto" w:fill="FFFFFF"/>
        <w:spacing w:after="0" w:line="240" w:lineRule="auto"/>
        <w:ind w:left="0" w:firstLine="709"/>
        <w:jc w:val="both"/>
        <w:textAlignment w:val="baseline"/>
        <w:rPr>
          <w:rFonts w:ascii="Times New Roman" w:hAnsi="Times New Roman"/>
          <w:sz w:val="24"/>
          <w:szCs w:val="24"/>
          <w:u w:val="single"/>
        </w:rPr>
      </w:pPr>
      <w:r w:rsidRPr="00C7487E">
        <w:rPr>
          <w:rFonts w:ascii="Times New Roman" w:hAnsi="Times New Roman"/>
          <w:sz w:val="24"/>
          <w:szCs w:val="24"/>
        </w:rPr>
        <w:t>- владение элементарными представлениями о нотной грамоте.</w:t>
      </w:r>
    </w:p>
    <w:p w14:paraId="741A16D5" w14:textId="77777777" w:rsidR="00ED65A0" w:rsidRPr="00C7487E" w:rsidRDefault="00ED65A0" w:rsidP="00C7487E">
      <w:pPr>
        <w:autoSpaceDE w:val="0"/>
        <w:ind w:firstLine="709"/>
        <w:jc w:val="both"/>
      </w:pPr>
      <w:r w:rsidRPr="00C7487E">
        <w:rPr>
          <w:u w:val="single"/>
        </w:rPr>
        <w:t>Достаточный уровень</w:t>
      </w:r>
      <w:r w:rsidRPr="00C7487E">
        <w:t>:</w:t>
      </w:r>
    </w:p>
    <w:p w14:paraId="27EAD367"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самостоятельное исполнение разученных детских песен; знание динамических оттенков (</w:t>
      </w:r>
      <w:r w:rsidRPr="00C7487E">
        <w:rPr>
          <w:rFonts w:ascii="Times New Roman" w:hAnsi="Times New Roman"/>
          <w:i/>
          <w:sz w:val="24"/>
          <w:szCs w:val="24"/>
        </w:rPr>
        <w:t>форте-громко, пиано-тихо)</w:t>
      </w:r>
      <w:r w:rsidRPr="00C7487E">
        <w:rPr>
          <w:rFonts w:ascii="Times New Roman" w:hAnsi="Times New Roman"/>
          <w:sz w:val="24"/>
          <w:szCs w:val="24"/>
        </w:rPr>
        <w:t>;</w:t>
      </w:r>
    </w:p>
    <w:p w14:paraId="76BCF127"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представления о народных музыкальных инструментах и их звучании (домра, мандолина, баян, гусли, свирель, гармонь, трещотка и др.);</w:t>
      </w:r>
    </w:p>
    <w:p w14:paraId="497C6419"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представления об особенностях мелодического голосоведения (плавно, отрывисто, скачкообразно);</w:t>
      </w:r>
    </w:p>
    <w:p w14:paraId="4418E188"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пение хором с выполнением требований художественного исполнения;</w:t>
      </w:r>
    </w:p>
    <w:p w14:paraId="0990FF11"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ясное и четкое произнесение слов в песнях подвижного характера;</w:t>
      </w:r>
    </w:p>
    <w:p w14:paraId="1A95EECB"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исполнение выученных песен без музыкального сопровождения, самостоятельно;</w:t>
      </w:r>
    </w:p>
    <w:p w14:paraId="04F69D65" w14:textId="77777777" w:rsidR="00ED65A0" w:rsidRPr="00C7487E" w:rsidRDefault="00ED65A0"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различение разнообразных по характеру и звучанию песен, маршей, танцев;</w:t>
      </w:r>
    </w:p>
    <w:p w14:paraId="0400CF49" w14:textId="77777777" w:rsidR="00ED65A0" w:rsidRPr="00C7487E" w:rsidRDefault="00ED65A0" w:rsidP="00C7487E">
      <w:pPr>
        <w:pStyle w:val="a9"/>
        <w:spacing w:after="0" w:line="240" w:lineRule="auto"/>
        <w:ind w:left="0" w:firstLine="709"/>
        <w:jc w:val="both"/>
        <w:rPr>
          <w:rFonts w:ascii="Times New Roman" w:hAnsi="Times New Roman"/>
          <w:b/>
          <w:bCs/>
          <w:i/>
          <w:sz w:val="24"/>
          <w:szCs w:val="24"/>
        </w:rPr>
      </w:pPr>
      <w:r w:rsidRPr="00C7487E">
        <w:rPr>
          <w:rFonts w:ascii="Times New Roman" w:hAnsi="Times New Roman"/>
          <w:sz w:val="24"/>
          <w:szCs w:val="24"/>
        </w:rPr>
        <w:lastRenderedPageBreak/>
        <w:t>- владение элементами музыкальной грамоты, как средства осознания музыкальной речи.</w:t>
      </w:r>
    </w:p>
    <w:p w14:paraId="2E1CE1B6"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Cs/>
          <w:sz w:val="24"/>
          <w:szCs w:val="24"/>
          <w:u w:val="single"/>
        </w:rPr>
      </w:pPr>
      <w:r w:rsidRPr="00C7487E">
        <w:rPr>
          <w:rFonts w:ascii="Times New Roman" w:hAnsi="Times New Roman"/>
          <w:b/>
          <w:bCs/>
          <w:i/>
          <w:sz w:val="24"/>
          <w:szCs w:val="24"/>
        </w:rPr>
        <w:t>Физическая культура</w:t>
      </w:r>
    </w:p>
    <w:p w14:paraId="250BD3D1"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bCs/>
          <w:sz w:val="24"/>
          <w:szCs w:val="24"/>
          <w:u w:val="single"/>
        </w:rPr>
        <w:t>Минимальный уровень:</w:t>
      </w:r>
    </w:p>
    <w:p w14:paraId="51C9C474"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представления о физической культуре как средстве укрепления здоровья, физического развития и физической подготовки человека;</w:t>
      </w:r>
    </w:p>
    <w:p w14:paraId="44827394"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выполнение комплексов утренней гимнастики под руководством </w:t>
      </w:r>
      <w:r w:rsidRPr="00C7487E">
        <w:rPr>
          <w:rStyle w:val="s2"/>
          <w:rFonts w:ascii="Times New Roman" w:hAnsi="Times New Roman"/>
          <w:sz w:val="24"/>
          <w:szCs w:val="24"/>
        </w:rPr>
        <w:t>учителя</w:t>
      </w:r>
      <w:r w:rsidRPr="00C7487E">
        <w:rPr>
          <w:rFonts w:ascii="Times New Roman" w:hAnsi="Times New Roman"/>
          <w:sz w:val="24"/>
          <w:szCs w:val="24"/>
        </w:rPr>
        <w:t>;</w:t>
      </w:r>
    </w:p>
    <w:p w14:paraId="5B98BBA5" w14:textId="77777777" w:rsidR="00ED65A0" w:rsidRPr="00C7487E" w:rsidRDefault="00ED65A0" w:rsidP="00C7487E">
      <w:pPr>
        <w:pStyle w:val="p6"/>
        <w:spacing w:before="0" w:after="0"/>
        <w:ind w:firstLine="709"/>
        <w:jc w:val="both"/>
        <w:rPr>
          <w:rStyle w:val="s2"/>
        </w:rPr>
      </w:pPr>
      <w:r w:rsidRPr="00C7487E">
        <w:t>- знание</w:t>
      </w:r>
      <w:r w:rsidRPr="00C7487E">
        <w:rPr>
          <w:rStyle w:val="s2"/>
        </w:rPr>
        <w:t xml:space="preserve"> основных правил поведения на уроках физической культуры и осознанное их применение;</w:t>
      </w:r>
    </w:p>
    <w:p w14:paraId="0D63A2B4" w14:textId="77777777" w:rsidR="00ED65A0" w:rsidRPr="00C7487E" w:rsidRDefault="00ED65A0" w:rsidP="00C7487E">
      <w:pPr>
        <w:pStyle w:val="p6"/>
        <w:spacing w:before="0" w:after="0"/>
        <w:ind w:firstLine="709"/>
        <w:jc w:val="both"/>
        <w:rPr>
          <w:rStyle w:val="s2"/>
        </w:rPr>
      </w:pPr>
      <w:r w:rsidRPr="00C7487E">
        <w:rPr>
          <w:rStyle w:val="s2"/>
        </w:rPr>
        <w:t>- выполнение несложных упражнений по словесной инструкции при выполнении строевых команд;</w:t>
      </w:r>
    </w:p>
    <w:p w14:paraId="42658D3C" w14:textId="77777777" w:rsidR="00ED65A0" w:rsidRPr="00C7487E" w:rsidRDefault="00ED65A0" w:rsidP="00C7487E">
      <w:pPr>
        <w:pStyle w:val="p6"/>
        <w:spacing w:before="0" w:after="0"/>
        <w:ind w:firstLine="709"/>
        <w:jc w:val="both"/>
        <w:rPr>
          <w:rStyle w:val="s2"/>
        </w:rPr>
      </w:pPr>
      <w:r w:rsidRPr="00C7487E">
        <w:rPr>
          <w:rStyle w:val="s2"/>
        </w:rPr>
        <w:t>- представления о двигательных действиях; знание основных строевых команд; подсчёт при выполнении общеразвивающих упражнений;</w:t>
      </w:r>
    </w:p>
    <w:p w14:paraId="4CE81954" w14:textId="77777777" w:rsidR="00ED65A0" w:rsidRPr="00C7487E" w:rsidRDefault="00ED65A0" w:rsidP="00C7487E">
      <w:pPr>
        <w:pStyle w:val="p6"/>
        <w:spacing w:before="0" w:after="0"/>
        <w:ind w:firstLine="709"/>
        <w:jc w:val="both"/>
        <w:rPr>
          <w:rStyle w:val="s2"/>
        </w:rPr>
      </w:pPr>
      <w:r w:rsidRPr="00C7487E">
        <w:rPr>
          <w:rStyle w:val="s2"/>
        </w:rPr>
        <w:t>- ходьба в различном темпе с различными исходными положениями;</w:t>
      </w:r>
    </w:p>
    <w:p w14:paraId="7F207FE2" w14:textId="77777777" w:rsidR="00ED65A0" w:rsidRPr="00C7487E" w:rsidRDefault="00ED65A0" w:rsidP="00C7487E">
      <w:pPr>
        <w:pStyle w:val="p6"/>
        <w:spacing w:before="0" w:after="0"/>
        <w:ind w:firstLine="709"/>
        <w:jc w:val="both"/>
      </w:pPr>
      <w:r w:rsidRPr="00C7487E">
        <w:rPr>
          <w:rStyle w:val="s2"/>
        </w:rPr>
        <w:t>-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1CD6EF2C" w14:textId="77777777" w:rsidR="00ED65A0" w:rsidRPr="00C7487E" w:rsidRDefault="00ED65A0" w:rsidP="00C7487E">
      <w:pPr>
        <w:pStyle w:val="p6"/>
        <w:spacing w:before="0" w:after="0"/>
        <w:ind w:firstLine="709"/>
        <w:jc w:val="both"/>
        <w:rPr>
          <w:u w:val="single"/>
        </w:rPr>
      </w:pPr>
      <w:r w:rsidRPr="00C7487E">
        <w:t>- знание</w:t>
      </w:r>
      <w:r w:rsidRPr="00C7487E">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7CA23E60" w14:textId="77777777" w:rsidR="00ED65A0" w:rsidRPr="00C7487E" w:rsidRDefault="00ED65A0" w:rsidP="00C7487E">
      <w:pPr>
        <w:pStyle w:val="a9"/>
        <w:shd w:val="clear" w:color="auto" w:fill="FFFFFF"/>
        <w:spacing w:after="0" w:line="240" w:lineRule="auto"/>
        <w:ind w:left="0" w:firstLine="709"/>
        <w:jc w:val="both"/>
        <w:rPr>
          <w:rStyle w:val="s2"/>
          <w:rFonts w:ascii="Times New Roman" w:hAnsi="Times New Roman"/>
          <w:sz w:val="24"/>
          <w:szCs w:val="24"/>
        </w:rPr>
      </w:pPr>
      <w:r w:rsidRPr="00C7487E">
        <w:rPr>
          <w:rFonts w:ascii="Times New Roman" w:hAnsi="Times New Roman"/>
          <w:sz w:val="24"/>
          <w:szCs w:val="24"/>
          <w:u w:val="single"/>
        </w:rPr>
        <w:t>Достаточный уровень:</w:t>
      </w:r>
    </w:p>
    <w:p w14:paraId="773FEF71" w14:textId="77777777" w:rsidR="00ED65A0" w:rsidRPr="00C7487E" w:rsidRDefault="00ED65A0" w:rsidP="00C7487E">
      <w:pPr>
        <w:pStyle w:val="p6"/>
        <w:spacing w:before="0" w:after="0"/>
        <w:ind w:firstLine="709"/>
        <w:jc w:val="both"/>
        <w:rPr>
          <w:rStyle w:val="s2"/>
        </w:rPr>
      </w:pPr>
      <w:r w:rsidRPr="00C7487E">
        <w:rPr>
          <w:rStyle w:val="s2"/>
        </w:rPr>
        <w:t>- 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6AD1CAF1" w14:textId="77777777" w:rsidR="00ED65A0" w:rsidRPr="00C7487E" w:rsidRDefault="00ED65A0" w:rsidP="00C7487E">
      <w:pPr>
        <w:pStyle w:val="p6"/>
        <w:spacing w:before="0" w:after="0"/>
        <w:ind w:firstLine="709"/>
        <w:jc w:val="both"/>
        <w:rPr>
          <w:rStyle w:val="s2"/>
        </w:rPr>
      </w:pPr>
      <w:r w:rsidRPr="00C7487E">
        <w:rPr>
          <w:rStyle w:val="s2"/>
        </w:rPr>
        <w:t>- самостоятельное выполнение комплексов утренней гимнастики;</w:t>
      </w:r>
    </w:p>
    <w:p w14:paraId="0D637A5D" w14:textId="77777777" w:rsidR="00ED65A0" w:rsidRPr="00C7487E" w:rsidRDefault="00ED65A0" w:rsidP="00C7487E">
      <w:pPr>
        <w:pStyle w:val="p6"/>
        <w:spacing w:before="0" w:after="0"/>
        <w:ind w:firstLine="709"/>
        <w:jc w:val="both"/>
        <w:rPr>
          <w:rStyle w:val="s2"/>
        </w:rPr>
      </w:pPr>
      <w:r w:rsidRPr="00C7487E">
        <w:rPr>
          <w:rStyle w:val="s2"/>
        </w:rPr>
        <w:t>-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3C59EA2C" w14:textId="77777777" w:rsidR="00ED65A0" w:rsidRPr="00C7487E" w:rsidRDefault="00ED65A0" w:rsidP="00C7487E">
      <w:pPr>
        <w:pStyle w:val="p6"/>
        <w:spacing w:before="0" w:after="0"/>
        <w:ind w:firstLine="709"/>
        <w:jc w:val="both"/>
        <w:rPr>
          <w:rStyle w:val="s2"/>
        </w:rPr>
      </w:pPr>
      <w:r w:rsidRPr="00C7487E">
        <w:rPr>
          <w:rStyle w:val="s2"/>
        </w:rPr>
        <w:t>- выполнение основных двигательных действий в соответствии с заданием учителя: бег, ходьба, прыжки и др.;</w:t>
      </w:r>
    </w:p>
    <w:p w14:paraId="60797026" w14:textId="77777777" w:rsidR="00ED65A0" w:rsidRPr="00C7487E" w:rsidRDefault="00ED65A0" w:rsidP="00C7487E">
      <w:pPr>
        <w:pStyle w:val="p6"/>
        <w:spacing w:before="0" w:after="0"/>
        <w:ind w:firstLine="709"/>
        <w:jc w:val="both"/>
        <w:rPr>
          <w:rStyle w:val="s2"/>
        </w:rPr>
      </w:pPr>
      <w:r w:rsidRPr="00C7487E">
        <w:rPr>
          <w:rStyle w:val="s2"/>
        </w:rPr>
        <w:t>- подача и выполнение строевых команд, ведение подсчёта при выполнении общеразвивающих упражнений.</w:t>
      </w:r>
    </w:p>
    <w:p w14:paraId="2DD05DAA" w14:textId="77777777" w:rsidR="00ED65A0" w:rsidRPr="00C7487E" w:rsidRDefault="00ED65A0" w:rsidP="00C7487E">
      <w:pPr>
        <w:pStyle w:val="p6"/>
        <w:spacing w:before="0" w:after="0"/>
        <w:ind w:firstLine="709"/>
        <w:jc w:val="both"/>
        <w:rPr>
          <w:rStyle w:val="s2"/>
        </w:rPr>
      </w:pPr>
      <w:r w:rsidRPr="00C7487E">
        <w:rPr>
          <w:rStyle w:val="s2"/>
        </w:rPr>
        <w:t>- совместное участие со сверстниками в подвижных играх и эстафетах;</w:t>
      </w:r>
    </w:p>
    <w:p w14:paraId="2DA5FFE7" w14:textId="77777777" w:rsidR="00ED65A0" w:rsidRPr="00C7487E" w:rsidRDefault="00ED65A0" w:rsidP="00C7487E">
      <w:pPr>
        <w:pStyle w:val="p6"/>
        <w:spacing w:before="0" w:after="0"/>
        <w:ind w:firstLine="709"/>
        <w:jc w:val="both"/>
      </w:pPr>
      <w:r w:rsidRPr="00C7487E">
        <w:rPr>
          <w:rStyle w:val="s2"/>
        </w:rPr>
        <w:t>- оказание посильной помощь и поддержки сверстникам в процессе участия в подвижных играх и сор</w:t>
      </w:r>
      <w:r w:rsidRPr="00C7487E">
        <w:rPr>
          <w:rStyle w:val="s5"/>
        </w:rPr>
        <w:t>е</w:t>
      </w:r>
      <w:r w:rsidRPr="00C7487E">
        <w:rPr>
          <w:rStyle w:val="s2"/>
        </w:rPr>
        <w:t xml:space="preserve">внованиях; </w:t>
      </w:r>
    </w:p>
    <w:p w14:paraId="5456FCC9" w14:textId="77777777" w:rsidR="00ED65A0" w:rsidRPr="00C7487E" w:rsidRDefault="00ED65A0" w:rsidP="00C7487E">
      <w:pPr>
        <w:pStyle w:val="p6"/>
        <w:spacing w:before="0" w:after="0"/>
        <w:ind w:firstLine="709"/>
        <w:jc w:val="both"/>
      </w:pPr>
      <w:r w:rsidRPr="00C7487E">
        <w:t>- знание</w:t>
      </w:r>
      <w:r w:rsidRPr="00C7487E">
        <w:rPr>
          <w:rStyle w:val="s2"/>
        </w:rPr>
        <w:t xml:space="preserve"> спортивных традиций своего народа и других народов; </w:t>
      </w:r>
    </w:p>
    <w:p w14:paraId="282C89E1" w14:textId="77777777" w:rsidR="00ED65A0" w:rsidRPr="00C7487E" w:rsidRDefault="00ED65A0" w:rsidP="00C7487E">
      <w:pPr>
        <w:pStyle w:val="p6"/>
        <w:spacing w:before="0" w:after="0"/>
        <w:ind w:firstLine="709"/>
        <w:jc w:val="both"/>
      </w:pPr>
      <w:r w:rsidRPr="00C7487E">
        <w:t>знание</w:t>
      </w:r>
      <w:r w:rsidRPr="00C7487E">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4FB254EE" w14:textId="77777777" w:rsidR="00ED65A0" w:rsidRPr="00C7487E" w:rsidRDefault="00ED65A0" w:rsidP="00C7487E">
      <w:pPr>
        <w:pStyle w:val="p6"/>
        <w:spacing w:before="0" w:after="0"/>
        <w:ind w:firstLine="709"/>
        <w:jc w:val="both"/>
      </w:pPr>
      <w:r w:rsidRPr="00C7487E">
        <w:t>- знание</w:t>
      </w:r>
      <w:r w:rsidRPr="00C7487E">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07710049" w14:textId="77777777" w:rsidR="00ED65A0" w:rsidRPr="00C7487E" w:rsidRDefault="00ED65A0" w:rsidP="00C7487E">
      <w:pPr>
        <w:pStyle w:val="p6"/>
        <w:spacing w:before="0" w:after="0"/>
        <w:ind w:firstLine="709"/>
        <w:jc w:val="both"/>
        <w:rPr>
          <w:rStyle w:val="s2"/>
        </w:rPr>
      </w:pPr>
      <w:r w:rsidRPr="00C7487E">
        <w:t>- знание</w:t>
      </w:r>
      <w:r w:rsidRPr="00C7487E">
        <w:rPr>
          <w:rStyle w:val="s2"/>
        </w:rPr>
        <w:t xml:space="preserve"> и применение правил бережного обращения с инвентарём и оборудованием в повседневной жизни; </w:t>
      </w:r>
    </w:p>
    <w:p w14:paraId="1524B17C" w14:textId="77777777" w:rsidR="00ED65A0" w:rsidRPr="00C7487E" w:rsidRDefault="00ED65A0" w:rsidP="00C7487E">
      <w:pPr>
        <w:pStyle w:val="p6"/>
        <w:spacing w:before="0" w:after="0"/>
        <w:ind w:firstLine="709"/>
        <w:jc w:val="both"/>
        <w:rPr>
          <w:b/>
          <w:i/>
        </w:rPr>
      </w:pPr>
      <w:r w:rsidRPr="00C7487E">
        <w:rPr>
          <w:rStyle w:val="s2"/>
        </w:rPr>
        <w:t>- соблюдение требований техники безопасности в процессе участия в физкультурно-спортивных мероприятиях.</w:t>
      </w:r>
    </w:p>
    <w:p w14:paraId="3BB9A808"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u w:val="single"/>
        </w:rPr>
      </w:pPr>
      <w:r w:rsidRPr="00C7487E">
        <w:rPr>
          <w:rFonts w:ascii="Times New Roman" w:hAnsi="Times New Roman"/>
          <w:b/>
          <w:i/>
          <w:sz w:val="24"/>
          <w:szCs w:val="24"/>
        </w:rPr>
        <w:t>Ручной труд</w:t>
      </w:r>
    </w:p>
    <w:p w14:paraId="5C700768"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Cs/>
          <w:sz w:val="24"/>
          <w:szCs w:val="24"/>
        </w:rPr>
      </w:pPr>
      <w:r w:rsidRPr="00C7487E">
        <w:rPr>
          <w:rFonts w:ascii="Times New Roman" w:hAnsi="Times New Roman"/>
          <w:sz w:val="24"/>
          <w:szCs w:val="24"/>
          <w:u w:val="single"/>
        </w:rPr>
        <w:t>Минимальный уровень:</w:t>
      </w:r>
      <w:r w:rsidRPr="00C7487E">
        <w:rPr>
          <w:rFonts w:ascii="Times New Roman" w:hAnsi="Times New Roman"/>
          <w:sz w:val="24"/>
          <w:szCs w:val="24"/>
        </w:rPr>
        <w:t xml:space="preserve"> </w:t>
      </w:r>
    </w:p>
    <w:p w14:paraId="50D90C14"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Cs/>
          <w:sz w:val="24"/>
          <w:szCs w:val="24"/>
        </w:rPr>
      </w:pPr>
      <w:r w:rsidRPr="00C7487E">
        <w:rPr>
          <w:rFonts w:ascii="Times New Roman" w:hAnsi="Times New Roman"/>
          <w:bCs/>
          <w:sz w:val="24"/>
          <w:szCs w:val="24"/>
        </w:rPr>
        <w:t xml:space="preserve">- знание правил организации рабочего места и </w:t>
      </w:r>
      <w:r w:rsidRPr="00C7487E">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31B1394D"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Cs/>
          <w:sz w:val="24"/>
          <w:szCs w:val="24"/>
        </w:rPr>
      </w:pPr>
      <w:r w:rsidRPr="00C7487E">
        <w:rPr>
          <w:rFonts w:ascii="Times New Roman" w:hAnsi="Times New Roman"/>
          <w:bCs/>
          <w:sz w:val="24"/>
          <w:szCs w:val="24"/>
        </w:rPr>
        <w:t xml:space="preserve">- знание видов трудовых работ; </w:t>
      </w:r>
      <w:r w:rsidRPr="00C7487E">
        <w:rPr>
          <w:rFonts w:ascii="Times New Roman" w:hAnsi="Times New Roman"/>
          <w:sz w:val="24"/>
          <w:szCs w:val="24"/>
        </w:rPr>
        <w:t xml:space="preserve"> </w:t>
      </w:r>
    </w:p>
    <w:p w14:paraId="76F0173C"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Cs/>
          <w:sz w:val="24"/>
          <w:szCs w:val="24"/>
        </w:rPr>
      </w:pPr>
      <w:r w:rsidRPr="00C7487E">
        <w:rPr>
          <w:rFonts w:ascii="Times New Roman" w:hAnsi="Times New Roman"/>
          <w:bCs/>
          <w:sz w:val="24"/>
          <w:szCs w:val="24"/>
        </w:rPr>
        <w:lastRenderedPageBreak/>
        <w:t>- 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73B857F3"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Cs/>
          <w:sz w:val="24"/>
          <w:szCs w:val="24"/>
        </w:rPr>
      </w:pPr>
      <w:r w:rsidRPr="00C7487E">
        <w:rPr>
          <w:rFonts w:ascii="Times New Roman" w:hAnsi="Times New Roman"/>
          <w:bCs/>
          <w:sz w:val="24"/>
          <w:szCs w:val="24"/>
        </w:rPr>
        <w:t>- 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0212E890"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bCs/>
          <w:sz w:val="24"/>
          <w:szCs w:val="24"/>
        </w:rPr>
        <w:t>-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2A70835A"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анализ объекта, подлежащего изготовлению, выделение и называние его признаков и свойств; определение способов соединения деталей; </w:t>
      </w:r>
    </w:p>
    <w:p w14:paraId="396BDF87"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пользование доступными технологическими (инструкционными) картами;</w:t>
      </w:r>
    </w:p>
    <w:p w14:paraId="7A6B01A0" w14:textId="77777777" w:rsidR="00ED65A0" w:rsidRPr="00C7487E" w:rsidRDefault="00ED65A0" w:rsidP="00C7487E">
      <w:pPr>
        <w:pStyle w:val="a9"/>
        <w:tabs>
          <w:tab w:val="left" w:pos="0"/>
        </w:tabs>
        <w:spacing w:after="0" w:line="240" w:lineRule="auto"/>
        <w:ind w:left="0" w:firstLine="709"/>
        <w:jc w:val="both"/>
        <w:rPr>
          <w:rFonts w:ascii="Times New Roman" w:hAnsi="Times New Roman"/>
          <w:bCs/>
          <w:sz w:val="24"/>
          <w:szCs w:val="24"/>
        </w:rPr>
      </w:pPr>
      <w:r w:rsidRPr="00C7487E">
        <w:rPr>
          <w:rFonts w:ascii="Times New Roman" w:hAnsi="Times New Roman"/>
          <w:sz w:val="24"/>
          <w:szCs w:val="24"/>
        </w:rPr>
        <w:t>- составление стандартного плана работы по пунктам;</w:t>
      </w:r>
    </w:p>
    <w:p w14:paraId="762A512E" w14:textId="77777777" w:rsidR="00ED65A0" w:rsidRPr="00C7487E" w:rsidRDefault="00ED65A0" w:rsidP="00C7487E">
      <w:pPr>
        <w:pStyle w:val="Standard"/>
        <w:widowControl/>
        <w:ind w:firstLine="709"/>
        <w:jc w:val="both"/>
        <w:rPr>
          <w:rFonts w:ascii="Times New Roman" w:hAnsi="Times New Roman" w:cs="Times New Roman"/>
        </w:rPr>
      </w:pPr>
      <w:r w:rsidRPr="00C7487E">
        <w:rPr>
          <w:rFonts w:ascii="Times New Roman" w:hAnsi="Times New Roman" w:cs="Times New Roman"/>
          <w:bCs/>
        </w:rPr>
        <w:t>- владение некоторыми технологическими приемами ручной обработки материалов;</w:t>
      </w:r>
    </w:p>
    <w:p w14:paraId="50794DDE"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58AD16BD" w14:textId="77777777" w:rsidR="00ED65A0" w:rsidRPr="00C7487E" w:rsidRDefault="00ED65A0"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rPr>
        <w:t>- выполнение несложного ремонта одежды.</w:t>
      </w:r>
    </w:p>
    <w:p w14:paraId="034E2961" w14:textId="77777777" w:rsidR="00ED65A0" w:rsidRPr="00C7487E" w:rsidRDefault="00ED65A0" w:rsidP="00C7487E">
      <w:pPr>
        <w:pStyle w:val="a9"/>
        <w:spacing w:after="0" w:line="240" w:lineRule="auto"/>
        <w:ind w:left="0" w:firstLine="709"/>
        <w:jc w:val="both"/>
        <w:rPr>
          <w:rFonts w:ascii="Times New Roman" w:hAnsi="Times New Roman"/>
          <w:bCs/>
          <w:sz w:val="24"/>
          <w:szCs w:val="24"/>
        </w:rPr>
      </w:pPr>
      <w:r w:rsidRPr="00C7487E">
        <w:rPr>
          <w:rFonts w:ascii="Times New Roman" w:hAnsi="Times New Roman"/>
          <w:sz w:val="24"/>
          <w:szCs w:val="24"/>
          <w:u w:val="single"/>
        </w:rPr>
        <w:t>Достаточный уровень:</w:t>
      </w:r>
    </w:p>
    <w:p w14:paraId="6896241C"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Cs/>
          <w:sz w:val="24"/>
          <w:szCs w:val="24"/>
        </w:rPr>
      </w:pPr>
      <w:r w:rsidRPr="00C7487E">
        <w:rPr>
          <w:rFonts w:ascii="Times New Roman" w:hAnsi="Times New Roman"/>
          <w:bCs/>
          <w:sz w:val="24"/>
          <w:szCs w:val="24"/>
        </w:rPr>
        <w:t>- знание правил рациональной организации труда, включающих упорядоченность действий и самодисциплину;</w:t>
      </w:r>
    </w:p>
    <w:p w14:paraId="62F43704"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Cs/>
          <w:sz w:val="24"/>
          <w:szCs w:val="24"/>
        </w:rPr>
      </w:pPr>
      <w:r w:rsidRPr="00C7487E">
        <w:rPr>
          <w:rFonts w:ascii="Times New Roman" w:hAnsi="Times New Roman"/>
          <w:bCs/>
          <w:sz w:val="24"/>
          <w:szCs w:val="24"/>
        </w:rPr>
        <w:t>- знание</w:t>
      </w:r>
      <w:r w:rsidRPr="00C7487E">
        <w:rPr>
          <w:rFonts w:ascii="Times New Roman" w:hAnsi="Times New Roman"/>
          <w:sz w:val="24"/>
          <w:szCs w:val="24"/>
        </w:rPr>
        <w:t xml:space="preserve"> об исторической, культурной  и эстетической ценности вещей;</w:t>
      </w:r>
    </w:p>
    <w:p w14:paraId="4DEF7410"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bCs/>
          <w:sz w:val="24"/>
          <w:szCs w:val="24"/>
        </w:rPr>
        <w:t>- знание видов художественных ремесел;</w:t>
      </w:r>
    </w:p>
    <w:p w14:paraId="76445AF5"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нахождение необходимой информации в материалах учебника, рабочей тетради;</w:t>
      </w:r>
    </w:p>
    <w:p w14:paraId="37625E58"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53CA1AD4"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осознанный подбор материалов по их физическим, декоративно-художественным и конструктивным свойствам;  </w:t>
      </w:r>
    </w:p>
    <w:p w14:paraId="0B740E16"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7E4D1803"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E9F29DE"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осуществление текущего самоконтроля выполняемых практических действий и корректировка хода практической работы; </w:t>
      </w:r>
    </w:p>
    <w:p w14:paraId="6B16105F"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оценка своих изделий (красиво, некрасиво, аккуратно, похоже на образец); </w:t>
      </w:r>
    </w:p>
    <w:p w14:paraId="487F0DEA"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установление причинно-следственных связей между выполняемыми действиями и их результатами;</w:t>
      </w:r>
    </w:p>
    <w:p w14:paraId="4D459828" w14:textId="77777777" w:rsidR="00ED65A0" w:rsidRPr="00C7487E" w:rsidRDefault="00ED65A0" w:rsidP="00C7487E">
      <w:pPr>
        <w:pStyle w:val="a9"/>
        <w:shd w:val="clear" w:color="auto" w:fill="FFFFFF"/>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 выполнение общественных поручений по уборке класса после уроков трудового обучения.</w:t>
      </w:r>
    </w:p>
    <w:p w14:paraId="01EB21AF" w14:textId="77777777" w:rsidR="00CD5083" w:rsidRDefault="00CD5083" w:rsidP="00C7487E">
      <w:pPr>
        <w:suppressAutoHyphens/>
        <w:ind w:firstLine="567"/>
        <w:jc w:val="both"/>
        <w:rPr>
          <w:rFonts w:eastAsia="Arial Unicode MS"/>
          <w:b/>
          <w:color w:val="00000A"/>
          <w:kern w:val="1"/>
          <w:lang w:eastAsia="ar-SA"/>
        </w:rPr>
      </w:pPr>
    </w:p>
    <w:p w14:paraId="3477E04F" w14:textId="125C17CC" w:rsidR="002E59EF" w:rsidRPr="00C7487E" w:rsidRDefault="002E59EF" w:rsidP="00C7487E">
      <w:pPr>
        <w:suppressAutoHyphens/>
        <w:ind w:firstLine="567"/>
        <w:jc w:val="both"/>
        <w:rPr>
          <w:rFonts w:eastAsia="Arial Unicode MS"/>
          <w:b/>
          <w:color w:val="00000A"/>
          <w:kern w:val="1"/>
          <w:lang w:eastAsia="ar-SA"/>
        </w:rPr>
      </w:pPr>
      <w:r w:rsidRPr="00C7487E">
        <w:rPr>
          <w:rFonts w:eastAsia="Arial Unicode MS"/>
          <w:b/>
          <w:color w:val="00000A"/>
          <w:kern w:val="1"/>
          <w:lang w:eastAsia="ar-SA"/>
        </w:rPr>
        <w:t>2.1.3. Система оценки достижения обучающимися с УО планируемых ре</w:t>
      </w:r>
      <w:r w:rsidRPr="00C7487E">
        <w:rPr>
          <w:rFonts w:eastAsia="Arial Unicode MS"/>
          <w:b/>
          <w:color w:val="00000A"/>
          <w:kern w:val="1"/>
          <w:lang w:eastAsia="ar-SA"/>
        </w:rPr>
        <w:softHyphen/>
        <w:t>зуль</w:t>
      </w:r>
      <w:r w:rsidRPr="00C7487E">
        <w:rPr>
          <w:rFonts w:eastAsia="Arial Unicode MS"/>
          <w:b/>
          <w:color w:val="00000A"/>
          <w:kern w:val="1"/>
          <w:lang w:eastAsia="ar-SA"/>
        </w:rPr>
        <w:softHyphen/>
        <w:t>та</w:t>
      </w:r>
      <w:r w:rsidRPr="00C7487E">
        <w:rPr>
          <w:rFonts w:eastAsia="Arial Unicode MS"/>
          <w:b/>
          <w:color w:val="00000A"/>
          <w:kern w:val="1"/>
          <w:lang w:eastAsia="ar-SA"/>
        </w:rPr>
        <w:softHyphen/>
        <w:t>тов освоения АООП НОО</w:t>
      </w:r>
    </w:p>
    <w:p w14:paraId="75E51735" w14:textId="77777777" w:rsidR="002E59EF" w:rsidRPr="00C7487E" w:rsidRDefault="002E59EF" w:rsidP="00C7487E">
      <w:pPr>
        <w:suppressAutoHyphens/>
        <w:ind w:firstLine="567"/>
        <w:jc w:val="both"/>
        <w:rPr>
          <w:rFonts w:eastAsia="Arial Unicode MS"/>
          <w:kern w:val="1"/>
          <w:lang w:eastAsia="ar-SA"/>
        </w:rPr>
      </w:pPr>
      <w:r w:rsidRPr="00C7487E">
        <w:rPr>
          <w:rFonts w:eastAsia="Arial Unicode MS"/>
          <w:kern w:val="1"/>
          <w:lang w:eastAsia="ar-SA"/>
        </w:rPr>
        <w:t>Основными направлениями и целями оценочной деятельности являются оценка образовательных до</w:t>
      </w:r>
      <w:r w:rsidRPr="00C7487E">
        <w:rPr>
          <w:rFonts w:eastAsia="Arial Unicode MS"/>
          <w:kern w:val="1"/>
          <w:lang w:eastAsia="ar-SA"/>
        </w:rPr>
        <w:softHyphen/>
        <w:t>сти</w:t>
      </w:r>
      <w:r w:rsidRPr="00C7487E">
        <w:rPr>
          <w:rFonts w:eastAsia="Arial Unicode MS"/>
          <w:kern w:val="1"/>
          <w:lang w:eastAsia="ar-SA"/>
        </w:rPr>
        <w:softHyphen/>
        <w:t>жений обучающихся и оце</w:t>
      </w:r>
      <w:r w:rsidRPr="00C7487E">
        <w:rPr>
          <w:rFonts w:eastAsia="Arial Unicode MS"/>
          <w:kern w:val="1"/>
          <w:lang w:eastAsia="ar-SA"/>
        </w:rPr>
        <w:softHyphen/>
        <w:t>н</w:t>
      </w:r>
      <w:r w:rsidRPr="00C7487E">
        <w:rPr>
          <w:rFonts w:eastAsia="Arial Unicode MS"/>
          <w:kern w:val="1"/>
          <w:lang w:eastAsia="ar-SA"/>
        </w:rPr>
        <w:softHyphen/>
        <w:t>ка результатов деятельности образовательной ор</w:t>
      </w:r>
      <w:r w:rsidRPr="00C7487E">
        <w:rPr>
          <w:rFonts w:eastAsia="Arial Unicode MS"/>
          <w:kern w:val="1"/>
          <w:lang w:eastAsia="ar-SA"/>
        </w:rPr>
        <w:softHyphen/>
        <w:t xml:space="preserve">ганизации и педагогических кадров. </w:t>
      </w:r>
    </w:p>
    <w:p w14:paraId="70B83B4C" w14:textId="77777777" w:rsidR="002E59EF" w:rsidRPr="00C7487E" w:rsidRDefault="002E59EF" w:rsidP="00C7487E">
      <w:pPr>
        <w:suppressAutoHyphens/>
        <w:ind w:firstLine="567"/>
        <w:jc w:val="both"/>
        <w:rPr>
          <w:rFonts w:eastAsia="Arial Unicode MS"/>
          <w:kern w:val="1"/>
          <w:lang w:eastAsia="ar-SA"/>
        </w:rPr>
      </w:pPr>
      <w:r w:rsidRPr="00C7487E">
        <w:rPr>
          <w:rFonts w:eastAsia="Arial Unicode MS"/>
          <w:kern w:val="1"/>
          <w:lang w:eastAsia="ar-SA"/>
        </w:rPr>
        <w:t xml:space="preserve">Система оценки достижения обучающимися с </w:t>
      </w:r>
      <w:r w:rsidR="00CD5083">
        <w:rPr>
          <w:rFonts w:eastAsia="Arial Unicode MS"/>
          <w:kern w:val="1"/>
          <w:lang w:eastAsia="ar-SA"/>
        </w:rPr>
        <w:t>УО</w:t>
      </w:r>
      <w:r w:rsidRPr="00C7487E">
        <w:rPr>
          <w:rFonts w:eastAsia="Arial Unicode MS"/>
          <w:kern w:val="1"/>
          <w:lang w:eastAsia="ar-SA"/>
        </w:rPr>
        <w:t xml:space="preserve"> (интеллектуальными нарушениями) планируемых результатов освоения АООП НОО решает следующие задачи:</w:t>
      </w:r>
    </w:p>
    <w:p w14:paraId="66C7B3F0" w14:textId="77777777" w:rsidR="002E59EF" w:rsidRPr="00C7487E" w:rsidRDefault="002E59EF" w:rsidP="00C7487E">
      <w:pPr>
        <w:suppressAutoHyphens/>
        <w:ind w:firstLine="720"/>
        <w:jc w:val="both"/>
        <w:rPr>
          <w:rFonts w:eastAsia="Arial Unicode MS"/>
          <w:kern w:val="1"/>
          <w:lang w:eastAsia="ar-SA"/>
        </w:rPr>
      </w:pPr>
      <w:r w:rsidRPr="00C7487E">
        <w:rPr>
          <w:rFonts w:eastAsia="Arial Unicode MS"/>
          <w:kern w:val="1"/>
          <w:lang w:eastAsia="ar-SA"/>
        </w:rPr>
        <w:lastRenderedPageBreak/>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164EFC98" w14:textId="77777777" w:rsidR="002E59EF" w:rsidRPr="00C7487E" w:rsidRDefault="002E59EF" w:rsidP="00C7487E">
      <w:pPr>
        <w:suppressAutoHyphens/>
        <w:ind w:firstLine="720"/>
        <w:jc w:val="both"/>
        <w:rPr>
          <w:rFonts w:eastAsia="Arial Unicode MS"/>
          <w:kern w:val="1"/>
          <w:lang w:eastAsia="ar-SA"/>
        </w:rPr>
      </w:pPr>
      <w:r w:rsidRPr="00C7487E">
        <w:rPr>
          <w:rFonts w:eastAsia="Arial Unicode MS"/>
          <w:kern w:val="1"/>
          <w:lang w:eastAsia="ar-SA"/>
        </w:rPr>
        <w:t>-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C7487E">
        <w:rPr>
          <w:rFonts w:eastAsia="Arial Unicode MS"/>
          <w:kern w:val="1"/>
          <w:lang w:eastAsia="ar-SA"/>
        </w:rPr>
        <w:softHyphen/>
        <w:t>ми</w:t>
      </w:r>
      <w:r w:rsidRPr="00C7487E">
        <w:rPr>
          <w:rFonts w:eastAsia="Arial Unicode MS"/>
          <w:kern w:val="1"/>
          <w:lang w:eastAsia="ar-SA"/>
        </w:rPr>
        <w:softHyphen/>
        <w:t>ро</w:t>
      </w:r>
      <w:r w:rsidRPr="00C7487E">
        <w:rPr>
          <w:rFonts w:eastAsia="Arial Unicode MS"/>
          <w:kern w:val="1"/>
          <w:lang w:eastAsia="ar-SA"/>
        </w:rPr>
        <w:softHyphen/>
        <w:t>ва</w:t>
      </w:r>
      <w:r w:rsidRPr="00C7487E">
        <w:rPr>
          <w:rFonts w:eastAsia="Arial Unicode MS"/>
          <w:kern w:val="1"/>
          <w:lang w:eastAsia="ar-SA"/>
        </w:rPr>
        <w:softHyphen/>
        <w:t>ние базовых учебных действий;</w:t>
      </w:r>
    </w:p>
    <w:p w14:paraId="6F3D171A" w14:textId="77777777" w:rsidR="002E59EF" w:rsidRPr="00C7487E" w:rsidRDefault="002E59EF" w:rsidP="00C7487E">
      <w:pPr>
        <w:suppressAutoHyphens/>
        <w:ind w:firstLine="720"/>
        <w:jc w:val="both"/>
        <w:rPr>
          <w:rFonts w:eastAsia="Arial Unicode MS"/>
          <w:kern w:val="1"/>
          <w:lang w:eastAsia="ar-SA"/>
        </w:rPr>
      </w:pPr>
      <w:r w:rsidRPr="00C7487E">
        <w:rPr>
          <w:rFonts w:eastAsia="Arial Unicode MS"/>
          <w:kern w:val="1"/>
          <w:lang w:eastAsia="ar-SA"/>
        </w:rPr>
        <w:t>- обеспечивать комплексный подход к оценке результатов</w:t>
      </w:r>
      <w:r w:rsidRPr="00C7487E">
        <w:rPr>
          <w:rFonts w:eastAsia="Arial Unicode MS"/>
          <w:b/>
          <w:kern w:val="1"/>
          <w:lang w:eastAsia="ar-SA"/>
        </w:rPr>
        <w:t xml:space="preserve"> </w:t>
      </w:r>
      <w:r w:rsidRPr="00C7487E">
        <w:rPr>
          <w:rFonts w:eastAsia="Arial Unicode MS"/>
          <w:kern w:val="1"/>
          <w:lang w:eastAsia="ar-SA"/>
        </w:rPr>
        <w:t>освоения АООП НОО, позволяющий вести оценку предметных и личностных результатов;</w:t>
      </w:r>
    </w:p>
    <w:p w14:paraId="15AC3004" w14:textId="77777777" w:rsidR="002E59EF" w:rsidRPr="00C7487E" w:rsidRDefault="002E59EF" w:rsidP="00C7487E">
      <w:pPr>
        <w:suppressAutoHyphens/>
        <w:ind w:firstLine="720"/>
        <w:jc w:val="both"/>
        <w:rPr>
          <w:rFonts w:eastAsia="Arial Unicode MS"/>
          <w:kern w:val="1"/>
          <w:lang w:eastAsia="ar-SA"/>
        </w:rPr>
      </w:pPr>
      <w:r w:rsidRPr="00C7487E">
        <w:rPr>
          <w:rFonts w:eastAsia="Arial Unicode MS"/>
          <w:kern w:val="1"/>
          <w:lang w:eastAsia="ar-SA"/>
        </w:rPr>
        <w:t>- предусматривать оценку достижений обучающихся и оценку эффективности деятельности общеобразовательной организации;</w:t>
      </w:r>
    </w:p>
    <w:p w14:paraId="09BACEC4" w14:textId="77777777" w:rsidR="002E59EF" w:rsidRPr="00C7487E" w:rsidRDefault="002E59EF" w:rsidP="00C7487E">
      <w:pPr>
        <w:suppressAutoHyphens/>
        <w:ind w:firstLine="720"/>
        <w:jc w:val="both"/>
        <w:rPr>
          <w:rFonts w:eastAsia="Arial Unicode MS"/>
          <w:kern w:val="1"/>
          <w:lang w:eastAsia="ar-SA"/>
        </w:rPr>
      </w:pPr>
      <w:r w:rsidRPr="00C7487E">
        <w:rPr>
          <w:rFonts w:eastAsia="Arial Unicode MS"/>
          <w:kern w:val="1"/>
          <w:lang w:eastAsia="ar-SA"/>
        </w:rPr>
        <w:t xml:space="preserve">- позволять осуществлять оценку динамики учебных достижений обучающихся и развития их жизненной компетенции. </w:t>
      </w:r>
    </w:p>
    <w:p w14:paraId="5E9AE95A" w14:textId="77777777" w:rsidR="002E59EF" w:rsidRPr="00C7487E" w:rsidRDefault="002E59EF" w:rsidP="00C7487E">
      <w:pPr>
        <w:suppressAutoHyphens/>
        <w:autoSpaceDE w:val="0"/>
        <w:ind w:firstLine="709"/>
        <w:jc w:val="both"/>
        <w:rPr>
          <w:rFonts w:eastAsia="Arial Unicode MS"/>
          <w:kern w:val="1"/>
          <w:lang w:eastAsia="ar-SA"/>
        </w:rPr>
      </w:pPr>
      <w:r w:rsidRPr="00C7487E">
        <w:rPr>
          <w:rFonts w:eastAsia="Arial Unicode MS"/>
          <w:kern w:val="1"/>
          <w:lang w:eastAsia="ar-SA"/>
        </w:rPr>
        <w:t xml:space="preserve">Результаты достижений обучающихся с </w:t>
      </w:r>
      <w:r w:rsidR="00A459B5">
        <w:rPr>
          <w:rFonts w:eastAsia="Arial Unicode MS"/>
          <w:kern w:val="1"/>
          <w:lang w:eastAsia="ar-SA"/>
        </w:rPr>
        <w:t>УО</w:t>
      </w:r>
      <w:r w:rsidRPr="00C7487E">
        <w:rPr>
          <w:rFonts w:eastAsia="Arial Unicode MS"/>
          <w:kern w:val="1"/>
          <w:lang w:eastAsia="ar-SA"/>
        </w:rPr>
        <w:t xml:space="preserve"> (ин</w:t>
      </w:r>
      <w:r w:rsidRPr="00C7487E">
        <w:rPr>
          <w:rFonts w:eastAsia="Arial Unicode MS"/>
          <w:kern w:val="1"/>
          <w:lang w:eastAsia="ar-SA"/>
        </w:rPr>
        <w:softHyphen/>
        <w:t>те</w:t>
      </w:r>
      <w:r w:rsidRPr="00C7487E">
        <w:rPr>
          <w:rFonts w:eastAsia="Arial Unicode MS"/>
          <w:kern w:val="1"/>
          <w:lang w:eastAsia="ar-SA"/>
        </w:rPr>
        <w:softHyphen/>
        <w:t>л</w:t>
      </w:r>
      <w:r w:rsidRPr="00C7487E">
        <w:rPr>
          <w:rFonts w:eastAsia="Arial Unicode MS"/>
          <w:kern w:val="1"/>
          <w:lang w:eastAsia="ar-SA"/>
        </w:rPr>
        <w:softHyphen/>
        <w:t>ле</w:t>
      </w:r>
      <w:r w:rsidRPr="00C7487E">
        <w:rPr>
          <w:rFonts w:eastAsia="Arial Unicode MS"/>
          <w:kern w:val="1"/>
          <w:lang w:eastAsia="ar-SA"/>
        </w:rPr>
        <w:softHyphen/>
        <w:t>к</w:t>
      </w:r>
      <w:r w:rsidRPr="00C7487E">
        <w:rPr>
          <w:rFonts w:eastAsia="Arial Unicode MS"/>
          <w:kern w:val="1"/>
          <w:lang w:eastAsia="ar-SA"/>
        </w:rPr>
        <w:softHyphen/>
        <w:t>ту</w:t>
      </w:r>
      <w:r w:rsidRPr="00C7487E">
        <w:rPr>
          <w:rFonts w:eastAsia="Arial Unicode MS"/>
          <w:kern w:val="1"/>
          <w:lang w:eastAsia="ar-SA"/>
        </w:rPr>
        <w:softHyphen/>
        <w:t>аль</w:t>
      </w:r>
      <w:r w:rsidRPr="00C7487E">
        <w:rPr>
          <w:rFonts w:eastAsia="Arial Unicode MS"/>
          <w:kern w:val="1"/>
          <w:lang w:eastAsia="ar-SA"/>
        </w:rPr>
        <w:softHyphen/>
        <w:t>ны</w:t>
      </w:r>
      <w:r w:rsidRPr="00C7487E">
        <w:rPr>
          <w:rFonts w:eastAsia="Arial Unicode MS"/>
          <w:kern w:val="1"/>
          <w:lang w:eastAsia="ar-SA"/>
        </w:rPr>
        <w:softHyphen/>
        <w:t>ми нарушениями) в овладении АООП НОО являются значимыми для оценки качества об</w:t>
      </w:r>
      <w:r w:rsidRPr="00C7487E">
        <w:rPr>
          <w:rFonts w:eastAsia="Arial Unicode MS"/>
          <w:kern w:val="1"/>
          <w:lang w:eastAsia="ar-SA"/>
        </w:rPr>
        <w:softHyphen/>
        <w:t>ра</w:t>
      </w:r>
      <w:r w:rsidRPr="00C7487E">
        <w:rPr>
          <w:rFonts w:eastAsia="Arial Unicode MS"/>
          <w:kern w:val="1"/>
          <w:lang w:eastAsia="ar-SA"/>
        </w:rPr>
        <w:softHyphen/>
        <w:t>зо</w:t>
      </w:r>
      <w:r w:rsidRPr="00C7487E">
        <w:rPr>
          <w:rFonts w:eastAsia="Arial Unicode MS"/>
          <w:kern w:val="1"/>
          <w:lang w:eastAsia="ar-SA"/>
        </w:rPr>
        <w:softHyphen/>
        <w:t>вания обучающихся. При определении подходов к осуществлению оценки результатов учитываются следующие принципы:</w:t>
      </w:r>
    </w:p>
    <w:p w14:paraId="77F70BB7" w14:textId="77777777" w:rsidR="002E59EF" w:rsidRPr="00C7487E" w:rsidRDefault="002E59EF" w:rsidP="00C7487E">
      <w:pPr>
        <w:suppressAutoHyphens/>
        <w:autoSpaceDE w:val="0"/>
        <w:ind w:firstLine="709"/>
        <w:jc w:val="both"/>
        <w:rPr>
          <w:rFonts w:eastAsia="Arial Unicode MS"/>
          <w:kern w:val="1"/>
          <w:lang w:eastAsia="ar-SA"/>
        </w:rPr>
      </w:pPr>
      <w:r w:rsidRPr="00C7487E">
        <w:rPr>
          <w:rFonts w:eastAsia="Arial Unicode MS"/>
          <w:kern w:val="1"/>
          <w:lang w:eastAsia="ar-SA"/>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5B896C81" w14:textId="77777777" w:rsidR="002E59EF" w:rsidRPr="00C7487E" w:rsidRDefault="002E59EF" w:rsidP="00C7487E">
      <w:pPr>
        <w:suppressAutoHyphens/>
        <w:autoSpaceDE w:val="0"/>
        <w:ind w:firstLine="709"/>
        <w:jc w:val="both"/>
        <w:rPr>
          <w:rFonts w:eastAsia="Arial Unicode MS"/>
          <w:kern w:val="1"/>
          <w:lang w:eastAsia="ar-SA"/>
        </w:rPr>
      </w:pPr>
      <w:r w:rsidRPr="00C7487E">
        <w:rPr>
          <w:rFonts w:eastAsia="Arial Unicode MS"/>
          <w:kern w:val="1"/>
          <w:lang w:eastAsia="ar-SA"/>
        </w:rPr>
        <w:t>2) о</w:t>
      </w:r>
      <w:r w:rsidRPr="00C7487E">
        <w:rPr>
          <w:rFonts w:eastAsia="Arial Unicode MS"/>
          <w:color w:val="00000A"/>
          <w:kern w:val="1"/>
          <w:lang w:eastAsia="ar-SA"/>
        </w:rPr>
        <w:t xml:space="preserve">бъективности оценки, раскрывающей динамику достижений и качественных изменений в психическом и социальном развитии </w:t>
      </w:r>
      <w:r w:rsidRPr="00C7487E">
        <w:rPr>
          <w:rFonts w:eastAsia="Arial Unicode MS"/>
          <w:kern w:val="1"/>
          <w:lang w:eastAsia="ar-SA"/>
        </w:rPr>
        <w:t>обучающихся;</w:t>
      </w:r>
    </w:p>
    <w:p w14:paraId="421488F9" w14:textId="77777777" w:rsidR="002E59EF" w:rsidRPr="00C7487E" w:rsidRDefault="002E59EF" w:rsidP="00C7487E">
      <w:pPr>
        <w:suppressAutoHyphens/>
        <w:autoSpaceDE w:val="0"/>
        <w:ind w:firstLine="709"/>
        <w:jc w:val="both"/>
        <w:rPr>
          <w:rFonts w:eastAsia="Arial Unicode MS"/>
          <w:kern w:val="1"/>
          <w:lang w:eastAsia="ar-SA"/>
        </w:rPr>
      </w:pPr>
      <w:r w:rsidRPr="00C7487E">
        <w:rPr>
          <w:rFonts w:eastAsia="Arial Unicode MS"/>
          <w:kern w:val="1"/>
          <w:lang w:eastAsia="ar-SA"/>
        </w:rPr>
        <w:t>3) единства параметров, критериев и инструментария оценки достижений в освоении содержания АООП НОО, что обеспечит объективность оценки в разных образовательных организациях. Для этого создается методическое обеспечение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28D798D1" w14:textId="77777777" w:rsidR="002E59EF" w:rsidRPr="00C7487E" w:rsidRDefault="002E59EF" w:rsidP="00C7487E">
      <w:pPr>
        <w:suppressAutoHyphens/>
        <w:autoSpaceDE w:val="0"/>
        <w:ind w:firstLine="709"/>
        <w:jc w:val="both"/>
        <w:rPr>
          <w:rFonts w:eastAsia="Arial Unicode MS"/>
          <w:kern w:val="1"/>
          <w:lang w:eastAsia="ar-SA"/>
        </w:rPr>
      </w:pPr>
      <w:r w:rsidRPr="00C7487E">
        <w:rPr>
          <w:rFonts w:eastAsia="Arial Unicode MS"/>
          <w:kern w:val="1"/>
          <w:lang w:eastAsia="ar-SA"/>
        </w:rPr>
        <w:t xml:space="preserve">Эти принципы </w:t>
      </w:r>
      <w:r w:rsidRPr="00C7487E">
        <w:rPr>
          <w:rFonts w:eastAsia="Arial Unicode MS"/>
          <w:color w:val="00000A"/>
          <w:kern w:val="1"/>
          <w:lang w:eastAsia="ar-SA"/>
        </w:rPr>
        <w:t xml:space="preserve">отражают целостность системы образования обучающихся с </w:t>
      </w:r>
      <w:r w:rsidR="00A459B5">
        <w:rPr>
          <w:rFonts w:eastAsia="Arial Unicode MS"/>
          <w:color w:val="00000A"/>
          <w:kern w:val="1"/>
          <w:lang w:eastAsia="ar-SA"/>
        </w:rPr>
        <w:t>УО</w:t>
      </w:r>
      <w:r w:rsidRPr="00C7487E">
        <w:rPr>
          <w:rFonts w:eastAsia="Arial Unicode MS"/>
          <w:color w:val="00000A"/>
          <w:kern w:val="1"/>
          <w:lang w:eastAsia="ar-SA"/>
        </w:rPr>
        <w:t xml:space="preserve"> (интеллектуальными нарушениями), представляют обобщенные характеристики оценки их учебных и личностных достижений.</w:t>
      </w:r>
    </w:p>
    <w:p w14:paraId="720E5407" w14:textId="77777777" w:rsidR="002E59EF" w:rsidRPr="00C7487E" w:rsidRDefault="002E59EF" w:rsidP="00C7487E">
      <w:pPr>
        <w:suppressAutoHyphens/>
        <w:autoSpaceDE w:val="0"/>
        <w:ind w:firstLine="709"/>
        <w:jc w:val="both"/>
        <w:rPr>
          <w:rFonts w:eastAsia="Arial Unicode MS"/>
          <w:kern w:val="1"/>
          <w:lang w:eastAsia="ar-SA"/>
        </w:rPr>
      </w:pPr>
      <w:r w:rsidRPr="00C7487E">
        <w:rPr>
          <w:rFonts w:eastAsia="Arial Unicode MS"/>
          <w:kern w:val="1"/>
          <w:lang w:eastAsia="ar-SA"/>
        </w:rPr>
        <w:t xml:space="preserve">При разработке системы оценки достижений обучающихся в освоении содержания АООП НОО ориентируемся на представленный в Стандарте перечень планируемых результатов. </w:t>
      </w:r>
    </w:p>
    <w:p w14:paraId="2ABA8309" w14:textId="77777777" w:rsidR="002E59EF" w:rsidRPr="00C7487E" w:rsidRDefault="002E59EF" w:rsidP="00C7487E">
      <w:pPr>
        <w:suppressAutoHyphens/>
        <w:ind w:firstLine="709"/>
        <w:jc w:val="both"/>
        <w:rPr>
          <w:rFonts w:eastAsia="Arial Unicode MS"/>
          <w:kern w:val="1"/>
          <w:lang w:eastAsia="ar-SA"/>
        </w:rPr>
      </w:pPr>
      <w:r w:rsidRPr="00C7487E">
        <w:rPr>
          <w:rFonts w:eastAsia="Arial Unicode MS"/>
          <w:kern w:val="1"/>
          <w:lang w:eastAsia="ar-SA"/>
        </w:rPr>
        <w:t xml:space="preserve">Обеспечение дифференцированной оценки достижений обучающихся с </w:t>
      </w:r>
      <w:r w:rsidR="00A459B5">
        <w:rPr>
          <w:rFonts w:eastAsia="Arial Unicode MS"/>
          <w:kern w:val="1"/>
          <w:lang w:eastAsia="ar-SA"/>
        </w:rPr>
        <w:t>УО</w:t>
      </w:r>
      <w:r w:rsidRPr="00C7487E">
        <w:rPr>
          <w:rFonts w:eastAsia="Arial Unicode MS"/>
          <w:kern w:val="1"/>
          <w:lang w:eastAsia="ar-SA"/>
        </w:rPr>
        <w:t xml:space="preserve"> (интеллектуальными нарушениями) имеет определяющее значение для оце</w:t>
      </w:r>
      <w:r w:rsidRPr="00C7487E">
        <w:rPr>
          <w:rFonts w:eastAsia="Arial Unicode MS"/>
          <w:kern w:val="1"/>
          <w:lang w:eastAsia="ar-SA"/>
        </w:rPr>
        <w:softHyphen/>
        <w:t>н</w:t>
      </w:r>
      <w:r w:rsidRPr="00C7487E">
        <w:rPr>
          <w:rFonts w:eastAsia="Arial Unicode MS"/>
          <w:kern w:val="1"/>
          <w:lang w:eastAsia="ar-SA"/>
        </w:rPr>
        <w:softHyphen/>
        <w:t xml:space="preserve">ки качества образования. </w:t>
      </w:r>
    </w:p>
    <w:p w14:paraId="5041B8B9" w14:textId="77777777" w:rsidR="002E59EF" w:rsidRPr="00C7487E" w:rsidRDefault="002E59EF" w:rsidP="00C7487E">
      <w:pPr>
        <w:suppressAutoHyphens/>
        <w:ind w:firstLine="709"/>
        <w:jc w:val="both"/>
        <w:rPr>
          <w:rFonts w:eastAsia="Arial Unicode MS"/>
          <w:i/>
          <w:kern w:val="1"/>
          <w:lang w:eastAsia="ar-SA"/>
        </w:rPr>
      </w:pPr>
      <w:r w:rsidRPr="00C7487E">
        <w:rPr>
          <w:rFonts w:eastAsia="Arial Unicode MS"/>
          <w:kern w:val="1"/>
          <w:lang w:eastAsia="ar-SA"/>
        </w:rPr>
        <w:t xml:space="preserve">В соответствии с требования Стандарта для обучающихся с </w:t>
      </w:r>
      <w:r w:rsidR="00A459B5">
        <w:rPr>
          <w:rFonts w:eastAsia="Arial Unicode MS"/>
          <w:kern w:val="1"/>
          <w:lang w:eastAsia="ar-SA"/>
        </w:rPr>
        <w:t>УО</w:t>
      </w:r>
      <w:r w:rsidRPr="00C7487E">
        <w:rPr>
          <w:rFonts w:eastAsia="Arial Unicode MS"/>
          <w:kern w:val="1"/>
          <w:lang w:eastAsia="ar-SA"/>
        </w:rPr>
        <w:t xml:space="preserve"> (ин</w:t>
      </w:r>
      <w:r w:rsidRPr="00C7487E">
        <w:rPr>
          <w:rFonts w:eastAsia="Arial Unicode MS"/>
          <w:kern w:val="1"/>
          <w:lang w:eastAsia="ar-SA"/>
        </w:rPr>
        <w:softHyphen/>
        <w:t xml:space="preserve">теллектуальными нарушениями) </w:t>
      </w:r>
      <w:r w:rsidRPr="00670B20">
        <w:rPr>
          <w:rFonts w:eastAsia="Arial Unicode MS"/>
          <w:b/>
          <w:bCs/>
          <w:kern w:val="1"/>
          <w:lang w:eastAsia="ar-SA"/>
        </w:rPr>
        <w:t>оценке подлежат личностные и предметные ре</w:t>
      </w:r>
      <w:r w:rsidRPr="00670B20">
        <w:rPr>
          <w:rFonts w:eastAsia="Arial Unicode MS"/>
          <w:b/>
          <w:bCs/>
          <w:kern w:val="1"/>
          <w:lang w:eastAsia="ar-SA"/>
        </w:rPr>
        <w:softHyphen/>
        <w:t>зуль</w:t>
      </w:r>
      <w:r w:rsidRPr="00670B20">
        <w:rPr>
          <w:rFonts w:eastAsia="Arial Unicode MS"/>
          <w:b/>
          <w:bCs/>
          <w:kern w:val="1"/>
          <w:lang w:eastAsia="ar-SA"/>
        </w:rPr>
        <w:softHyphen/>
        <w:t>та</w:t>
      </w:r>
      <w:r w:rsidRPr="00670B20">
        <w:rPr>
          <w:rFonts w:eastAsia="Arial Unicode MS"/>
          <w:b/>
          <w:bCs/>
          <w:kern w:val="1"/>
          <w:lang w:eastAsia="ar-SA"/>
        </w:rPr>
        <w:softHyphen/>
        <w:t>ты</w:t>
      </w:r>
      <w:r w:rsidRPr="00C7487E">
        <w:rPr>
          <w:rFonts w:eastAsia="Arial Unicode MS"/>
          <w:kern w:val="1"/>
          <w:lang w:eastAsia="ar-SA"/>
        </w:rPr>
        <w:t>.</w:t>
      </w:r>
    </w:p>
    <w:p w14:paraId="045883DA" w14:textId="77777777" w:rsidR="002E59EF" w:rsidRPr="00C7487E" w:rsidRDefault="002E59EF" w:rsidP="00C7487E">
      <w:pPr>
        <w:suppressAutoHyphens/>
        <w:ind w:firstLine="709"/>
        <w:jc w:val="both"/>
        <w:rPr>
          <w:rFonts w:eastAsia="Arial Unicode MS"/>
          <w:kern w:val="1"/>
          <w:lang w:eastAsia="ar-SA"/>
        </w:rPr>
      </w:pPr>
      <w:r w:rsidRPr="00670B20">
        <w:rPr>
          <w:rFonts w:eastAsia="Arial Unicode MS"/>
          <w:b/>
          <w:bCs/>
          <w:i/>
          <w:kern w:val="1"/>
          <w:lang w:eastAsia="ar-SA"/>
        </w:rPr>
        <w:t>Личностные результаты</w:t>
      </w:r>
      <w:r w:rsidRPr="00C7487E">
        <w:rPr>
          <w:rFonts w:eastAsia="Arial Unicode MS"/>
          <w:kern w:val="1"/>
          <w:lang w:eastAsia="ar-SA"/>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52C6F239" w14:textId="28B2411E" w:rsidR="002E59EF" w:rsidRPr="00C7487E" w:rsidRDefault="002E59EF" w:rsidP="00C7487E">
      <w:pPr>
        <w:suppressAutoHyphens/>
        <w:ind w:firstLine="709"/>
        <w:jc w:val="both"/>
        <w:rPr>
          <w:rFonts w:eastAsia="Arial Unicode MS"/>
          <w:kern w:val="1"/>
          <w:lang w:eastAsia="ar-SA"/>
        </w:rPr>
      </w:pPr>
      <w:r w:rsidRPr="00C7487E">
        <w:rPr>
          <w:rFonts w:eastAsia="Arial Unicode MS"/>
          <w:kern w:val="1"/>
          <w:lang w:eastAsia="ar-SA"/>
        </w:rPr>
        <w:t>Оценка личностных результатов</w:t>
      </w:r>
      <w:r w:rsidRPr="00C7487E">
        <w:rPr>
          <w:rFonts w:eastAsia="Arial Unicode MS"/>
          <w:i/>
          <w:kern w:val="1"/>
          <w:lang w:eastAsia="ar-SA"/>
        </w:rPr>
        <w:t xml:space="preserve"> </w:t>
      </w:r>
      <w:r w:rsidRPr="00C7487E">
        <w:rPr>
          <w:rFonts w:eastAsia="Arial Unicode MS"/>
          <w:kern w:val="1"/>
          <w:lang w:eastAsia="ar-SA"/>
        </w:rPr>
        <w:t>предполагает оценку</w:t>
      </w:r>
      <w:r w:rsidRPr="00C7487E">
        <w:rPr>
          <w:rFonts w:eastAsia="Arial Unicode MS"/>
          <w:i/>
          <w:kern w:val="1"/>
          <w:lang w:eastAsia="ar-SA"/>
        </w:rPr>
        <w:t xml:space="preserve"> </w:t>
      </w:r>
      <w:r w:rsidRPr="00C7487E">
        <w:rPr>
          <w:rFonts w:eastAsia="Arial Unicode MS"/>
          <w:kern w:val="1"/>
          <w:lang w:eastAsia="ar-SA"/>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14:paraId="35475F1B" w14:textId="74BCBA95" w:rsidR="002E59EF" w:rsidRPr="00C7487E" w:rsidRDefault="002E59EF" w:rsidP="00C7487E">
      <w:pPr>
        <w:suppressAutoHyphens/>
        <w:ind w:firstLine="709"/>
        <w:jc w:val="both"/>
        <w:rPr>
          <w:rFonts w:eastAsia="Arial Unicode MS"/>
          <w:bCs/>
          <w:kern w:val="1"/>
          <w:lang w:eastAsia="ar-SA"/>
        </w:rPr>
      </w:pPr>
      <w:r w:rsidRPr="00C7487E">
        <w:rPr>
          <w:rFonts w:eastAsia="Arial Unicode MS"/>
          <w:kern w:val="1"/>
          <w:lang w:eastAsia="ar-SA"/>
        </w:rPr>
        <w:t>Всесторонняя и комплексная оценка овладения обучающимися социальными (жизненными) компетенциями осуществляется на основании применения ме</w:t>
      </w:r>
      <w:r w:rsidRPr="00C7487E">
        <w:rPr>
          <w:rFonts w:eastAsia="Arial Unicode MS"/>
          <w:kern w:val="1"/>
          <w:lang w:eastAsia="ar-SA"/>
        </w:rPr>
        <w:softHyphen/>
        <w:t>то</w:t>
      </w:r>
      <w:r w:rsidRPr="00C7487E">
        <w:rPr>
          <w:rFonts w:eastAsia="Arial Unicode MS"/>
          <w:kern w:val="1"/>
          <w:lang w:eastAsia="ar-SA"/>
        </w:rPr>
        <w:softHyphen/>
        <w:t>да экспертной оценки, который представляет собой процедуру оценки ре</w:t>
      </w:r>
      <w:r w:rsidRPr="00C7487E">
        <w:rPr>
          <w:rFonts w:eastAsia="Arial Unicode MS"/>
          <w:kern w:val="1"/>
          <w:lang w:eastAsia="ar-SA"/>
        </w:rPr>
        <w:softHyphen/>
        <w:t>зуль</w:t>
      </w:r>
      <w:r w:rsidRPr="00C7487E">
        <w:rPr>
          <w:rFonts w:eastAsia="Arial Unicode MS"/>
          <w:kern w:val="1"/>
          <w:lang w:eastAsia="ar-SA"/>
        </w:rPr>
        <w:softHyphen/>
        <w:t>та</w:t>
      </w:r>
      <w:r w:rsidRPr="00C7487E">
        <w:rPr>
          <w:rFonts w:eastAsia="Arial Unicode MS"/>
          <w:kern w:val="1"/>
          <w:lang w:eastAsia="ar-SA"/>
        </w:rPr>
        <w:softHyphen/>
        <w:t>тов на основе мнений специалистов ПМПк.  Состав ПМПк включает пе</w:t>
      </w:r>
      <w:r w:rsidRPr="00C7487E">
        <w:rPr>
          <w:rFonts w:eastAsia="Arial Unicode MS"/>
          <w:kern w:val="1"/>
          <w:lang w:eastAsia="ar-SA"/>
        </w:rPr>
        <w:softHyphen/>
        <w:t>да</w:t>
      </w:r>
      <w:r w:rsidRPr="00C7487E">
        <w:rPr>
          <w:rFonts w:eastAsia="Arial Unicode MS"/>
          <w:kern w:val="1"/>
          <w:lang w:eastAsia="ar-SA"/>
        </w:rPr>
        <w:softHyphen/>
        <w:t>го</w:t>
      </w:r>
      <w:r w:rsidRPr="00C7487E">
        <w:rPr>
          <w:rFonts w:eastAsia="Arial Unicode MS"/>
          <w:kern w:val="1"/>
          <w:lang w:eastAsia="ar-SA"/>
        </w:rPr>
        <w:softHyphen/>
        <w:t>ги</w:t>
      </w:r>
      <w:r w:rsidRPr="00C7487E">
        <w:rPr>
          <w:rFonts w:eastAsia="Arial Unicode MS"/>
          <w:kern w:val="1"/>
          <w:lang w:eastAsia="ar-SA"/>
        </w:rPr>
        <w:softHyphen/>
        <w:t>чес</w:t>
      </w:r>
      <w:r w:rsidRPr="00C7487E">
        <w:rPr>
          <w:rFonts w:eastAsia="Arial Unicode MS"/>
          <w:kern w:val="1"/>
          <w:lang w:eastAsia="ar-SA"/>
        </w:rPr>
        <w:softHyphen/>
        <w:t>ких работников (учителей, пе</w:t>
      </w:r>
      <w:r w:rsidRPr="00C7487E">
        <w:rPr>
          <w:rFonts w:eastAsia="Arial Unicode MS"/>
          <w:kern w:val="1"/>
          <w:lang w:eastAsia="ar-SA"/>
        </w:rPr>
        <w:softHyphen/>
        <w:t xml:space="preserve">дагога-психолога, </w:t>
      </w:r>
      <w:r w:rsidR="00220EB3">
        <w:rPr>
          <w:rFonts w:eastAsia="Arial Unicode MS"/>
          <w:kern w:val="1"/>
          <w:lang w:eastAsia="ar-SA"/>
        </w:rPr>
        <w:t>педагога дополнительного образования</w:t>
      </w:r>
      <w:r w:rsidRPr="00C7487E">
        <w:rPr>
          <w:rFonts w:eastAsia="Arial Unicode MS"/>
          <w:kern w:val="1"/>
          <w:lang w:eastAsia="ar-SA"/>
        </w:rPr>
        <w:t>), которые хорошо знают ученика. Для полноты оценки лич</w:t>
      </w:r>
      <w:r w:rsidRPr="00C7487E">
        <w:rPr>
          <w:rFonts w:eastAsia="Arial Unicode MS"/>
          <w:kern w:val="1"/>
          <w:lang w:eastAsia="ar-SA"/>
        </w:rPr>
        <w:softHyphen/>
        <w:t xml:space="preserve">ностных результатов учитывается  мнение </w:t>
      </w:r>
      <w:r w:rsidRPr="00C7487E">
        <w:rPr>
          <w:rFonts w:eastAsia="Arial Unicode MS"/>
          <w:kern w:val="1"/>
          <w:lang w:eastAsia="ar-SA"/>
        </w:rPr>
        <w:lastRenderedPageBreak/>
        <w:t>родителей (законных представителей), поскольку ос</w:t>
      </w:r>
      <w:r w:rsidRPr="00C7487E">
        <w:rPr>
          <w:rFonts w:eastAsia="Arial Unicode MS"/>
          <w:kern w:val="1"/>
          <w:lang w:eastAsia="ar-SA"/>
        </w:rPr>
        <w:softHyphen/>
        <w:t>но</w:t>
      </w:r>
      <w:r w:rsidRPr="00C7487E">
        <w:rPr>
          <w:rFonts w:eastAsia="Arial Unicode MS"/>
          <w:kern w:val="1"/>
          <w:lang w:eastAsia="ar-SA"/>
        </w:rPr>
        <w:softHyphen/>
        <w:t>вой оценки служит анализ изменений поведения обучающегося в по</w:t>
      </w:r>
      <w:r w:rsidRPr="00C7487E">
        <w:rPr>
          <w:rFonts w:eastAsia="Arial Unicode MS"/>
          <w:kern w:val="1"/>
          <w:lang w:eastAsia="ar-SA"/>
        </w:rPr>
        <w:softHyphen/>
        <w:t>в</w:t>
      </w:r>
      <w:r w:rsidRPr="00C7487E">
        <w:rPr>
          <w:rFonts w:eastAsia="Arial Unicode MS"/>
          <w:kern w:val="1"/>
          <w:lang w:eastAsia="ar-SA"/>
        </w:rPr>
        <w:softHyphen/>
        <w:t>се</w:t>
      </w:r>
      <w:r w:rsidRPr="00C7487E">
        <w:rPr>
          <w:rFonts w:eastAsia="Arial Unicode MS"/>
          <w:kern w:val="1"/>
          <w:lang w:eastAsia="ar-SA"/>
        </w:rPr>
        <w:softHyphen/>
        <w:t>д</w:t>
      </w:r>
      <w:r w:rsidRPr="00C7487E">
        <w:rPr>
          <w:rFonts w:eastAsia="Arial Unicode MS"/>
          <w:kern w:val="1"/>
          <w:lang w:eastAsia="ar-SA"/>
        </w:rPr>
        <w:softHyphen/>
        <w:t>нев</w:t>
      </w:r>
      <w:r w:rsidRPr="00C7487E">
        <w:rPr>
          <w:rFonts w:eastAsia="Arial Unicode MS"/>
          <w:kern w:val="1"/>
          <w:lang w:eastAsia="ar-SA"/>
        </w:rPr>
        <w:softHyphen/>
        <w:t>ной жизни в различных социальных средах (школьной и семейной).</w:t>
      </w:r>
      <w:r w:rsidRPr="00C7487E">
        <w:rPr>
          <w:rFonts w:eastAsia="Arial Unicode MS"/>
          <w:bCs/>
          <w:kern w:val="1"/>
          <w:lang w:eastAsia="ar-SA"/>
        </w:rPr>
        <w:t xml:space="preserve"> </w:t>
      </w:r>
    </w:p>
    <w:p w14:paraId="0E1865F4" w14:textId="77777777" w:rsidR="002E59EF" w:rsidRPr="00C7487E" w:rsidRDefault="002E59EF" w:rsidP="00C7487E">
      <w:pPr>
        <w:suppressAutoHyphens/>
        <w:ind w:firstLine="709"/>
        <w:jc w:val="both"/>
        <w:rPr>
          <w:rFonts w:eastAsia="Arial Unicode MS"/>
          <w:b/>
          <w:bCs/>
          <w:kern w:val="1"/>
          <w:lang w:eastAsia="ar-SA"/>
        </w:rPr>
      </w:pPr>
      <w:r w:rsidRPr="00C7487E">
        <w:rPr>
          <w:rFonts w:eastAsia="Arial Unicode MS"/>
          <w:b/>
          <w:bCs/>
          <w:kern w:val="1"/>
          <w:lang w:eastAsia="ar-SA"/>
        </w:rPr>
        <w:t>Ре</w:t>
      </w:r>
      <w:r w:rsidRPr="00C7487E">
        <w:rPr>
          <w:rFonts w:eastAsia="Arial Unicode MS"/>
          <w:b/>
          <w:bCs/>
          <w:kern w:val="1"/>
          <w:lang w:eastAsia="ar-SA"/>
        </w:rPr>
        <w:softHyphen/>
        <w:t>зуль</w:t>
      </w:r>
      <w:r w:rsidRPr="00C7487E">
        <w:rPr>
          <w:rFonts w:eastAsia="Arial Unicode MS"/>
          <w:b/>
          <w:bCs/>
          <w:kern w:val="1"/>
          <w:lang w:eastAsia="ar-SA"/>
        </w:rPr>
        <w:softHyphen/>
        <w:t xml:space="preserve">таты анализа личностных результатов представляются в форме удобных и понятных всем членам экспертной группы условных единицах: </w:t>
      </w:r>
    </w:p>
    <w:p w14:paraId="590BFEA2" w14:textId="77777777" w:rsidR="002E59EF" w:rsidRPr="00C7487E" w:rsidRDefault="002E59EF" w:rsidP="00C7487E">
      <w:pPr>
        <w:suppressAutoHyphens/>
        <w:ind w:firstLine="709"/>
        <w:jc w:val="both"/>
        <w:rPr>
          <w:rFonts w:eastAsia="Arial Unicode MS"/>
          <w:b/>
          <w:bCs/>
          <w:kern w:val="1"/>
          <w:lang w:eastAsia="ar-SA"/>
        </w:rPr>
      </w:pPr>
      <w:r w:rsidRPr="00C7487E">
        <w:rPr>
          <w:rFonts w:eastAsia="Arial Unicode MS"/>
          <w:b/>
          <w:bCs/>
          <w:kern w:val="1"/>
          <w:lang w:eastAsia="ar-SA"/>
        </w:rPr>
        <w:t xml:space="preserve">0 баллов ― отсутствие динамики или регресс; </w:t>
      </w:r>
    </w:p>
    <w:p w14:paraId="3C346125" w14:textId="77777777" w:rsidR="002E59EF" w:rsidRPr="00C7487E" w:rsidRDefault="002E59EF" w:rsidP="00C7487E">
      <w:pPr>
        <w:suppressAutoHyphens/>
        <w:ind w:firstLine="709"/>
        <w:jc w:val="both"/>
        <w:rPr>
          <w:rFonts w:eastAsia="Arial Unicode MS"/>
          <w:b/>
          <w:bCs/>
          <w:kern w:val="1"/>
          <w:lang w:eastAsia="ar-SA"/>
        </w:rPr>
      </w:pPr>
      <w:r w:rsidRPr="00C7487E">
        <w:rPr>
          <w:rFonts w:eastAsia="Arial Unicode MS"/>
          <w:b/>
          <w:bCs/>
          <w:kern w:val="1"/>
          <w:lang w:eastAsia="ar-SA"/>
        </w:rPr>
        <w:t>1 балл ― динамика в освоении минимум одной операции, действия;</w:t>
      </w:r>
    </w:p>
    <w:p w14:paraId="407FAF8B" w14:textId="77777777" w:rsidR="002E59EF" w:rsidRPr="00C7487E" w:rsidRDefault="002E59EF" w:rsidP="00C7487E">
      <w:pPr>
        <w:suppressAutoHyphens/>
        <w:ind w:firstLine="709"/>
        <w:jc w:val="both"/>
        <w:rPr>
          <w:rFonts w:eastAsia="Arial Unicode MS"/>
          <w:b/>
          <w:bCs/>
          <w:kern w:val="1"/>
          <w:lang w:eastAsia="ar-SA"/>
        </w:rPr>
      </w:pPr>
      <w:r w:rsidRPr="00C7487E">
        <w:rPr>
          <w:rFonts w:eastAsia="Arial Unicode MS"/>
          <w:b/>
          <w:bCs/>
          <w:kern w:val="1"/>
          <w:lang w:eastAsia="ar-SA"/>
        </w:rPr>
        <w:t xml:space="preserve">2 балла - минимальная динамика; </w:t>
      </w:r>
    </w:p>
    <w:p w14:paraId="7D7E3EEF" w14:textId="77777777" w:rsidR="002E59EF" w:rsidRPr="00C7487E" w:rsidRDefault="002E59EF" w:rsidP="00C7487E">
      <w:pPr>
        <w:suppressAutoHyphens/>
        <w:ind w:firstLine="709"/>
        <w:jc w:val="both"/>
        <w:rPr>
          <w:rFonts w:eastAsia="Arial Unicode MS"/>
          <w:b/>
          <w:bCs/>
          <w:kern w:val="1"/>
          <w:lang w:eastAsia="ar-SA"/>
        </w:rPr>
      </w:pPr>
      <w:r w:rsidRPr="00C7487E">
        <w:rPr>
          <w:rFonts w:eastAsia="Arial Unicode MS"/>
          <w:b/>
          <w:bCs/>
          <w:kern w:val="1"/>
          <w:lang w:eastAsia="ar-SA"/>
        </w:rPr>
        <w:t xml:space="preserve">3 балла ― средняя динамика; </w:t>
      </w:r>
    </w:p>
    <w:p w14:paraId="6F41560D" w14:textId="77777777" w:rsidR="002E59EF" w:rsidRPr="00C7487E" w:rsidRDefault="002E59EF" w:rsidP="00C7487E">
      <w:pPr>
        <w:suppressAutoHyphens/>
        <w:ind w:firstLine="709"/>
        <w:jc w:val="both"/>
        <w:rPr>
          <w:rFonts w:eastAsia="Arial Unicode MS"/>
          <w:b/>
          <w:bCs/>
          <w:kern w:val="1"/>
          <w:lang w:eastAsia="ar-SA"/>
        </w:rPr>
      </w:pPr>
      <w:r w:rsidRPr="00C7487E">
        <w:rPr>
          <w:rFonts w:eastAsia="Arial Unicode MS"/>
          <w:b/>
          <w:bCs/>
          <w:kern w:val="1"/>
          <w:lang w:eastAsia="ar-SA"/>
        </w:rPr>
        <w:t>4 балла ― выраженная  динамика;</w:t>
      </w:r>
    </w:p>
    <w:p w14:paraId="388F1B0C" w14:textId="77777777" w:rsidR="002E59EF" w:rsidRPr="00C7487E" w:rsidRDefault="002E59EF" w:rsidP="00C7487E">
      <w:pPr>
        <w:suppressAutoHyphens/>
        <w:ind w:firstLine="709"/>
        <w:jc w:val="both"/>
        <w:rPr>
          <w:rFonts w:eastAsia="Arial Unicode MS"/>
          <w:b/>
          <w:bCs/>
          <w:kern w:val="1"/>
          <w:lang w:eastAsia="ar-SA"/>
        </w:rPr>
      </w:pPr>
      <w:r w:rsidRPr="00C7487E">
        <w:rPr>
          <w:rFonts w:eastAsia="Arial Unicode MS"/>
          <w:b/>
          <w:bCs/>
          <w:kern w:val="1"/>
          <w:lang w:eastAsia="ar-SA"/>
        </w:rPr>
        <w:t>5 баллов -  полное освоение действия.</w:t>
      </w:r>
    </w:p>
    <w:p w14:paraId="650D6B9B" w14:textId="77777777" w:rsidR="002E59EF" w:rsidRPr="00C7487E" w:rsidRDefault="002E59EF" w:rsidP="00C7487E">
      <w:pPr>
        <w:suppressAutoHyphens/>
        <w:ind w:firstLine="709"/>
        <w:jc w:val="both"/>
        <w:rPr>
          <w:rFonts w:eastAsia="Arial Unicode MS"/>
          <w:kern w:val="1"/>
          <w:lang w:eastAsia="ar-SA"/>
        </w:rPr>
      </w:pPr>
      <w:r w:rsidRPr="00C7487E">
        <w:rPr>
          <w:rFonts w:eastAsia="Arial Unicode MS"/>
          <w:b/>
          <w:bCs/>
          <w:kern w:val="1"/>
          <w:lang w:eastAsia="ar-SA"/>
        </w:rPr>
        <w:t xml:space="preserve"> </w:t>
      </w:r>
      <w:r w:rsidRPr="00C7487E">
        <w:rPr>
          <w:rFonts w:eastAsia="Arial Unicode MS"/>
          <w:bCs/>
          <w:kern w:val="1"/>
          <w:lang w:eastAsia="ar-SA"/>
        </w:rPr>
        <w:t>Подобная оценка необходима эк</w:t>
      </w:r>
      <w:r w:rsidRPr="00C7487E">
        <w:rPr>
          <w:rFonts w:eastAsia="Arial Unicode MS"/>
          <w:bCs/>
          <w:kern w:val="1"/>
          <w:lang w:eastAsia="ar-SA"/>
        </w:rPr>
        <w:softHyphen/>
        <w:t>с</w:t>
      </w:r>
      <w:r w:rsidRPr="00C7487E">
        <w:rPr>
          <w:rFonts w:eastAsia="Arial Unicode MS"/>
          <w:bCs/>
          <w:kern w:val="1"/>
          <w:lang w:eastAsia="ar-SA"/>
        </w:rPr>
        <w:softHyphen/>
        <w:t>пер</w:t>
      </w:r>
      <w:r w:rsidRPr="00C7487E">
        <w:rPr>
          <w:rFonts w:eastAsia="Arial Unicode MS"/>
          <w:bCs/>
          <w:kern w:val="1"/>
          <w:lang w:eastAsia="ar-SA"/>
        </w:rPr>
        <w:softHyphen/>
        <w:t>т</w:t>
      </w:r>
      <w:r w:rsidRPr="00C7487E">
        <w:rPr>
          <w:rFonts w:eastAsia="Arial Unicode MS"/>
          <w:bCs/>
          <w:kern w:val="1"/>
          <w:lang w:eastAsia="ar-SA"/>
        </w:rPr>
        <w:softHyphen/>
        <w:t>ной группе для выработки ориентиров в описании динамики развития социальной (жиз</w:t>
      </w:r>
      <w:r w:rsidRPr="00C7487E">
        <w:rPr>
          <w:rFonts w:eastAsia="Arial Unicode MS"/>
          <w:bCs/>
          <w:kern w:val="1"/>
          <w:lang w:eastAsia="ar-SA"/>
        </w:rPr>
        <w:softHyphen/>
        <w:t>нен</w:t>
      </w:r>
      <w:r w:rsidRPr="00C7487E">
        <w:rPr>
          <w:rFonts w:eastAsia="Arial Unicode MS"/>
          <w:bCs/>
          <w:kern w:val="1"/>
          <w:lang w:eastAsia="ar-SA"/>
        </w:rPr>
        <w:softHyphen/>
        <w:t>ной) компетенции ребенка.</w:t>
      </w:r>
      <w:r w:rsidRPr="00C7487E">
        <w:rPr>
          <w:rFonts w:eastAsia="Arial Unicode MS"/>
          <w:kern w:val="1"/>
          <w:lang w:eastAsia="ar-SA"/>
        </w:rPr>
        <w:t xml:space="preserve"> </w:t>
      </w:r>
      <w:r w:rsidRPr="00C7487E">
        <w:rPr>
          <w:rFonts w:eastAsia="Arial Unicode MS"/>
          <w:b/>
          <w:kern w:val="1"/>
          <w:lang w:eastAsia="ar-SA"/>
        </w:rPr>
        <w:t>Результаты оценки личностных достижений за</w:t>
      </w:r>
      <w:r w:rsidRPr="00C7487E">
        <w:rPr>
          <w:rFonts w:eastAsia="Arial Unicode MS"/>
          <w:b/>
          <w:kern w:val="1"/>
          <w:lang w:eastAsia="ar-SA"/>
        </w:rPr>
        <w:softHyphen/>
        <w:t>но</w:t>
      </w:r>
      <w:r w:rsidRPr="00C7487E">
        <w:rPr>
          <w:rFonts w:eastAsia="Arial Unicode MS"/>
          <w:b/>
          <w:kern w:val="1"/>
          <w:lang w:eastAsia="ar-SA"/>
        </w:rPr>
        <w:softHyphen/>
        <w:t>сят</w:t>
      </w:r>
      <w:r w:rsidRPr="00C7487E">
        <w:rPr>
          <w:rFonts w:eastAsia="Arial Unicode MS"/>
          <w:b/>
          <w:kern w:val="1"/>
          <w:lang w:eastAsia="ar-SA"/>
        </w:rPr>
        <w:softHyphen/>
        <w:t xml:space="preserve">ся в индивидуальную карту развития обучающегося (дневник наблюдений), </w:t>
      </w:r>
      <w:r w:rsidRPr="00C7487E">
        <w:rPr>
          <w:rFonts w:eastAsia="Arial Unicode MS"/>
          <w:kern w:val="1"/>
          <w:lang w:eastAsia="ar-SA"/>
        </w:rPr>
        <w:t>что позволяет не толь</w:t>
      </w:r>
      <w:r w:rsidRPr="00C7487E">
        <w:rPr>
          <w:rFonts w:eastAsia="Arial Unicode MS"/>
          <w:kern w:val="1"/>
          <w:lang w:eastAsia="ar-SA"/>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C7487E">
        <w:rPr>
          <w:rFonts w:eastAsia="Arial Unicode MS"/>
          <w:kern w:val="1"/>
          <w:lang w:eastAsia="ar-SA"/>
        </w:rPr>
        <w:softHyphen/>
        <w:t>петенциям.</w:t>
      </w:r>
    </w:p>
    <w:p w14:paraId="4EE607C1" w14:textId="77777777" w:rsidR="002E59EF" w:rsidRPr="00C7487E" w:rsidRDefault="002E59EF" w:rsidP="00C7487E">
      <w:pPr>
        <w:ind w:firstLine="709"/>
        <w:jc w:val="both"/>
      </w:pPr>
      <w:r w:rsidRPr="00C7487E">
        <w:t>Основной формой работы участников экспертной группы является психолого-медико-педагогический консилиум.</w:t>
      </w:r>
    </w:p>
    <w:p w14:paraId="5FD199B9" w14:textId="77777777" w:rsidR="002E59EF" w:rsidRPr="00C7487E" w:rsidRDefault="002E59EF" w:rsidP="00C7487E">
      <w:pPr>
        <w:suppressAutoHyphens/>
        <w:ind w:firstLine="709"/>
        <w:jc w:val="both"/>
        <w:rPr>
          <w:rFonts w:eastAsia="Arial Unicode MS"/>
          <w:bCs/>
          <w:kern w:val="1"/>
          <w:lang w:eastAsia="ar-SA"/>
        </w:rPr>
      </w:pPr>
      <w:r w:rsidRPr="00220EB3">
        <w:rPr>
          <w:rFonts w:eastAsia="Arial Unicode MS"/>
          <w:b/>
          <w:bCs/>
          <w:i/>
          <w:kern w:val="1"/>
          <w:lang w:eastAsia="ar-SA"/>
        </w:rPr>
        <w:t>Предметные результаты</w:t>
      </w:r>
      <w:r w:rsidRPr="00C7487E">
        <w:rPr>
          <w:rFonts w:eastAsia="Arial Unicode MS"/>
          <w:kern w:val="1"/>
          <w:lang w:eastAsia="ar-SA"/>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070344F9" w14:textId="77777777" w:rsidR="002E59EF" w:rsidRPr="00C7487E" w:rsidRDefault="002E59EF" w:rsidP="00C7487E">
      <w:pPr>
        <w:suppressAutoHyphens/>
        <w:ind w:firstLine="709"/>
        <w:jc w:val="both"/>
        <w:rPr>
          <w:rFonts w:eastAsia="Arial Unicode MS"/>
          <w:bCs/>
          <w:kern w:val="1"/>
          <w:lang w:eastAsia="ar-SA"/>
        </w:rPr>
      </w:pPr>
      <w:r w:rsidRPr="00C7487E">
        <w:rPr>
          <w:rFonts w:eastAsia="Arial Unicode MS"/>
          <w:b/>
          <w:bCs/>
          <w:kern w:val="1"/>
          <w:lang w:eastAsia="ar-SA"/>
        </w:rPr>
        <w:t xml:space="preserve">Оценка предметных результатов начинается со второго полугодия </w:t>
      </w:r>
      <w:r w:rsidRPr="00C7487E">
        <w:rPr>
          <w:rFonts w:eastAsia="Arial Unicode MS"/>
          <w:b/>
          <w:bCs/>
          <w:kern w:val="1"/>
          <w:lang w:val="en-US" w:eastAsia="ar-SA"/>
        </w:rPr>
        <w:t>II</w:t>
      </w:r>
      <w:r w:rsidRPr="00C7487E">
        <w:rPr>
          <w:rFonts w:eastAsia="Arial Unicode MS"/>
          <w:b/>
          <w:bCs/>
          <w:kern w:val="1"/>
          <w:lang w:eastAsia="ar-SA"/>
        </w:rPr>
        <w:t>-го класса,</w:t>
      </w:r>
      <w:r w:rsidRPr="00C7487E">
        <w:rPr>
          <w:rFonts w:eastAsia="Arial Unicode MS"/>
          <w:bCs/>
          <w:kern w:val="1"/>
          <w:lang w:eastAsia="ar-SA"/>
        </w:rPr>
        <w:t xml:space="preserve"> когда у обучающихся будут сформированы некоторые начальные навыки чтения, письма и счета, когда сама учебная деятельность для них будет привычной, и они смогут ее организовывать под руководством учителя. </w:t>
      </w:r>
    </w:p>
    <w:p w14:paraId="2379B41D" w14:textId="77777777" w:rsidR="002E59EF" w:rsidRPr="00C7487E" w:rsidRDefault="002E59EF" w:rsidP="00C7487E">
      <w:pPr>
        <w:suppressAutoHyphens/>
        <w:ind w:firstLine="709"/>
        <w:jc w:val="both"/>
        <w:rPr>
          <w:rFonts w:eastAsia="Arial Unicode MS"/>
          <w:kern w:val="1"/>
          <w:lang w:eastAsia="ar-SA"/>
        </w:rPr>
      </w:pPr>
      <w:r w:rsidRPr="00C7487E">
        <w:rPr>
          <w:rFonts w:eastAsia="Arial Unicode MS"/>
          <w:b/>
          <w:bCs/>
          <w:kern w:val="1"/>
          <w:lang w:eastAsia="ar-SA"/>
        </w:rPr>
        <w:t xml:space="preserve">Во время обучения в </w:t>
      </w:r>
      <w:r w:rsidRPr="00C7487E">
        <w:rPr>
          <w:rFonts w:eastAsia="Arial Unicode MS"/>
          <w:b/>
          <w:bCs/>
          <w:kern w:val="1"/>
          <w:lang w:val="en-US" w:eastAsia="ar-SA"/>
        </w:rPr>
        <w:t>I</w:t>
      </w:r>
      <w:r w:rsidRPr="00C7487E">
        <w:rPr>
          <w:rFonts w:eastAsia="Arial Unicode MS"/>
          <w:b/>
          <w:bCs/>
          <w:kern w:val="1"/>
          <w:lang w:eastAsia="ar-SA"/>
        </w:rPr>
        <w:t xml:space="preserve">-м классе, а также в течение первой четверти  </w:t>
      </w:r>
      <w:r w:rsidRPr="00C7487E">
        <w:rPr>
          <w:rFonts w:eastAsia="Arial Unicode MS"/>
          <w:b/>
          <w:bCs/>
          <w:kern w:val="1"/>
          <w:lang w:val="en-US" w:eastAsia="ar-SA"/>
        </w:rPr>
        <w:t>II</w:t>
      </w:r>
      <w:r w:rsidRPr="00C7487E">
        <w:rPr>
          <w:rFonts w:eastAsia="Arial Unicode MS"/>
          <w:b/>
          <w:bCs/>
          <w:kern w:val="1"/>
          <w:lang w:eastAsia="ar-SA"/>
        </w:rPr>
        <w:t>-го класса поощряем и стимулируем работу уче</w:t>
      </w:r>
      <w:r w:rsidRPr="00C7487E">
        <w:rPr>
          <w:rFonts w:eastAsia="Arial Unicode MS"/>
          <w:b/>
          <w:bCs/>
          <w:kern w:val="1"/>
          <w:lang w:eastAsia="ar-SA"/>
        </w:rPr>
        <w:softHyphen/>
        <w:t>ников, используя только качественную оценку.</w:t>
      </w:r>
      <w:r w:rsidRPr="00C7487E">
        <w:rPr>
          <w:rFonts w:eastAsia="Arial Unicode MS"/>
          <w:bCs/>
          <w:kern w:val="1"/>
          <w:lang w:eastAsia="ar-SA"/>
        </w:rPr>
        <w:t xml:space="preserve"> На этом этапе обучения центральным результатом является появление значимых предпосылок учебной де</w:t>
      </w:r>
      <w:r w:rsidRPr="00C7487E">
        <w:rPr>
          <w:rFonts w:eastAsia="Arial Unicode MS"/>
          <w:bCs/>
          <w:kern w:val="1"/>
          <w:lang w:eastAsia="ar-SA"/>
        </w:rPr>
        <w:softHyphen/>
        <w:t>я</w:t>
      </w:r>
      <w:r w:rsidRPr="00C7487E">
        <w:rPr>
          <w:rFonts w:eastAsia="Arial Unicode MS"/>
          <w:bCs/>
          <w:kern w:val="1"/>
          <w:lang w:eastAsia="ar-SA"/>
        </w:rPr>
        <w:softHyphen/>
        <w:t>тель</w:t>
      </w:r>
      <w:r w:rsidRPr="00C7487E">
        <w:rPr>
          <w:rFonts w:eastAsia="Arial Unicode MS"/>
          <w:bCs/>
          <w:kern w:val="1"/>
          <w:lang w:eastAsia="ar-SA"/>
        </w:rPr>
        <w:softHyphen/>
        <w:t>нос</w:t>
      </w:r>
      <w:r w:rsidRPr="00C7487E">
        <w:rPr>
          <w:rFonts w:eastAsia="Arial Unicode MS"/>
          <w:bCs/>
          <w:kern w:val="1"/>
          <w:lang w:eastAsia="ar-SA"/>
        </w:rPr>
        <w:softHyphen/>
        <w:t xml:space="preserve">ти, с определенной долей самостоятельности во взаимодействии с учителем и одноклассниками. </w:t>
      </w:r>
    </w:p>
    <w:p w14:paraId="0EFF8418" w14:textId="77777777" w:rsidR="002E59EF" w:rsidRPr="00C7487E" w:rsidRDefault="002E59EF" w:rsidP="00C7487E">
      <w:pPr>
        <w:suppressAutoHyphens/>
        <w:ind w:firstLine="709"/>
        <w:jc w:val="both"/>
        <w:rPr>
          <w:rFonts w:eastAsia="Arial Unicode MS"/>
          <w:kern w:val="1"/>
          <w:lang w:eastAsia="ar-SA"/>
        </w:rPr>
      </w:pPr>
      <w:r w:rsidRPr="00C7487E">
        <w:rPr>
          <w:rFonts w:eastAsia="Arial Unicode MS"/>
          <w:kern w:val="1"/>
          <w:lang w:eastAsia="ar-SA"/>
        </w:rPr>
        <w:t xml:space="preserve">В целом оценка достижения обучающимися с </w:t>
      </w:r>
      <w:r w:rsidR="00A459B5">
        <w:rPr>
          <w:rFonts w:eastAsia="Arial Unicode MS"/>
          <w:kern w:val="1"/>
          <w:lang w:eastAsia="ar-SA"/>
        </w:rPr>
        <w:t>УО</w:t>
      </w:r>
      <w:r w:rsidRPr="00C7487E">
        <w:rPr>
          <w:rFonts w:eastAsia="Arial Unicode MS"/>
          <w:kern w:val="1"/>
          <w:lang w:eastAsia="ar-SA"/>
        </w:rPr>
        <w:t xml:space="preserve"> (интеллектуальными нарушениями) пред</w:t>
      </w:r>
      <w:r w:rsidRPr="00C7487E">
        <w:rPr>
          <w:rFonts w:eastAsia="Arial Unicode MS"/>
          <w:kern w:val="1"/>
          <w:lang w:eastAsia="ar-SA"/>
        </w:rPr>
        <w:softHyphen/>
        <w:t>метных результатов базируется на принципах ин</w:t>
      </w:r>
      <w:r w:rsidRPr="00C7487E">
        <w:rPr>
          <w:rFonts w:eastAsia="Arial Unicode MS"/>
          <w:kern w:val="1"/>
          <w:lang w:eastAsia="ar-SA"/>
        </w:rPr>
        <w:softHyphen/>
        <w:t>ди</w:t>
      </w:r>
      <w:r w:rsidRPr="00C7487E">
        <w:rPr>
          <w:rFonts w:eastAsia="Arial Unicode MS"/>
          <w:kern w:val="1"/>
          <w:lang w:eastAsia="ar-SA"/>
        </w:rPr>
        <w:softHyphen/>
        <w:t>ви</w:t>
      </w:r>
      <w:r w:rsidRPr="00C7487E">
        <w:rPr>
          <w:rFonts w:eastAsia="Arial Unicode MS"/>
          <w:kern w:val="1"/>
          <w:lang w:eastAsia="ar-SA"/>
        </w:rPr>
        <w:softHyphen/>
        <w:t>ду</w:t>
      </w:r>
      <w:r w:rsidRPr="00C7487E">
        <w:rPr>
          <w:rFonts w:eastAsia="Arial Unicode MS"/>
          <w:kern w:val="1"/>
          <w:lang w:eastAsia="ar-SA"/>
        </w:rPr>
        <w:softHyphen/>
        <w:t>аль</w:t>
      </w:r>
      <w:r w:rsidRPr="00C7487E">
        <w:rPr>
          <w:rFonts w:eastAsia="Arial Unicode MS"/>
          <w:kern w:val="1"/>
          <w:lang w:eastAsia="ar-SA"/>
        </w:rPr>
        <w:softHyphen/>
        <w:t>но</w:t>
      </w:r>
      <w:r w:rsidRPr="00C7487E">
        <w:rPr>
          <w:rFonts w:eastAsia="Arial Unicode MS"/>
          <w:kern w:val="1"/>
          <w:lang w:eastAsia="ar-SA"/>
        </w:rPr>
        <w:softHyphen/>
        <w:t xml:space="preserve">го и дифференцированного подходов. </w:t>
      </w:r>
    </w:p>
    <w:p w14:paraId="7B7B5219" w14:textId="20F44741" w:rsidR="002E59EF" w:rsidRPr="00C7487E" w:rsidRDefault="002E59EF" w:rsidP="00C7487E">
      <w:pPr>
        <w:suppressAutoHyphens/>
        <w:ind w:firstLine="709"/>
        <w:jc w:val="both"/>
        <w:rPr>
          <w:rFonts w:eastAsia="Arial Unicode MS"/>
          <w:kern w:val="1"/>
          <w:lang w:eastAsia="ar-SA"/>
        </w:rPr>
      </w:pPr>
      <w:r w:rsidRPr="00C7487E">
        <w:rPr>
          <w:rFonts w:eastAsia="Arial Unicode MS"/>
          <w:kern w:val="1"/>
          <w:lang w:eastAsia="ar-SA"/>
        </w:rPr>
        <w:t>Для преодоления формального подхода в оценивании предметных ре</w:t>
      </w:r>
      <w:r w:rsidRPr="00C7487E">
        <w:rPr>
          <w:rFonts w:eastAsia="Arial Unicode MS"/>
          <w:kern w:val="1"/>
          <w:lang w:eastAsia="ar-SA"/>
        </w:rPr>
        <w:softHyphen/>
        <w:t>зуль</w:t>
      </w:r>
      <w:r w:rsidRPr="00C7487E">
        <w:rPr>
          <w:rFonts w:eastAsia="Arial Unicode MS"/>
          <w:kern w:val="1"/>
          <w:lang w:eastAsia="ar-SA"/>
        </w:rPr>
        <w:softHyphen/>
        <w:t>татов освоения АООП НОО обуча</w:t>
      </w:r>
      <w:r w:rsidRPr="00C7487E">
        <w:rPr>
          <w:rFonts w:eastAsia="Arial Unicode MS"/>
          <w:kern w:val="1"/>
          <w:lang w:eastAsia="ar-SA"/>
        </w:rPr>
        <w:softHyphen/>
        <w:t>ю</w:t>
      </w:r>
      <w:r w:rsidRPr="00C7487E">
        <w:rPr>
          <w:rFonts w:eastAsia="Arial Unicode MS"/>
          <w:kern w:val="1"/>
          <w:lang w:eastAsia="ar-SA"/>
        </w:rPr>
        <w:softHyphen/>
        <w:t>щи</w:t>
      </w:r>
      <w:r w:rsidRPr="00C7487E">
        <w:rPr>
          <w:rFonts w:eastAsia="Arial Unicode MS"/>
          <w:kern w:val="1"/>
          <w:lang w:eastAsia="ar-SA"/>
        </w:rPr>
        <w:softHyphen/>
        <w:t xml:space="preserve">мися с </w:t>
      </w:r>
      <w:r w:rsidR="00A459B5">
        <w:rPr>
          <w:rFonts w:eastAsia="Arial Unicode MS"/>
          <w:kern w:val="1"/>
          <w:lang w:eastAsia="ar-SA"/>
        </w:rPr>
        <w:t>УО</w:t>
      </w:r>
      <w:r w:rsidRPr="00C7487E">
        <w:rPr>
          <w:rFonts w:eastAsia="Arial Unicode MS"/>
          <w:kern w:val="1"/>
          <w:lang w:eastAsia="ar-SA"/>
        </w:rPr>
        <w:t xml:space="preserve"> (интеллектуальными нарушениями) </w:t>
      </w:r>
      <w:r w:rsidR="00220EB3">
        <w:rPr>
          <w:rFonts w:eastAsia="Arial Unicode MS"/>
          <w:kern w:val="1"/>
          <w:lang w:eastAsia="ar-SA"/>
        </w:rPr>
        <w:t xml:space="preserve">реализуется </w:t>
      </w:r>
      <w:r w:rsidRPr="00C7487E">
        <w:rPr>
          <w:rFonts w:eastAsia="Arial Unicode MS"/>
          <w:kern w:val="1"/>
          <w:lang w:eastAsia="ar-SA"/>
        </w:rPr>
        <w:t>балльная</w:t>
      </w:r>
      <w:r w:rsidR="00220EB3">
        <w:rPr>
          <w:rFonts w:eastAsia="Arial Unicode MS"/>
          <w:kern w:val="1"/>
          <w:lang w:eastAsia="ar-SA"/>
        </w:rPr>
        <w:t xml:space="preserve"> система оценки, </w:t>
      </w:r>
      <w:r w:rsidRPr="00C7487E">
        <w:rPr>
          <w:rFonts w:eastAsia="Arial Unicode MS"/>
          <w:kern w:val="1"/>
          <w:lang w:eastAsia="ar-SA"/>
        </w:rPr>
        <w:t xml:space="preserve"> </w:t>
      </w:r>
      <w:r w:rsidR="00220EB3">
        <w:rPr>
          <w:rFonts w:eastAsia="Arial Unicode MS"/>
          <w:kern w:val="1"/>
          <w:lang w:eastAsia="ar-SA"/>
        </w:rPr>
        <w:t xml:space="preserve">которая </w:t>
      </w:r>
      <w:r w:rsidRPr="00C7487E">
        <w:rPr>
          <w:rFonts w:eastAsia="Arial Unicode MS"/>
          <w:kern w:val="1"/>
          <w:lang w:eastAsia="ar-SA"/>
        </w:rPr>
        <w:t xml:space="preserve"> свидетельствует о качестве ус</w:t>
      </w:r>
      <w:r w:rsidRPr="00C7487E">
        <w:rPr>
          <w:rFonts w:eastAsia="Arial Unicode MS"/>
          <w:kern w:val="1"/>
          <w:lang w:eastAsia="ar-SA"/>
        </w:rPr>
        <w:softHyphen/>
        <w:t>во</w:t>
      </w:r>
      <w:r w:rsidRPr="00C7487E">
        <w:rPr>
          <w:rFonts w:eastAsia="Arial Unicode MS"/>
          <w:kern w:val="1"/>
          <w:lang w:eastAsia="ar-SA"/>
        </w:rPr>
        <w:softHyphen/>
        <w:t xml:space="preserve">енных знаний. </w:t>
      </w:r>
    </w:p>
    <w:p w14:paraId="1B09BA14" w14:textId="26D6FEA8" w:rsidR="002E59EF" w:rsidRPr="00C7487E" w:rsidRDefault="002E59EF" w:rsidP="00C7487E">
      <w:pPr>
        <w:suppressAutoHyphens/>
        <w:ind w:firstLine="709"/>
        <w:jc w:val="both"/>
        <w:rPr>
          <w:rFonts w:eastAsia="Arial Unicode MS"/>
          <w:kern w:val="1"/>
          <w:lang w:eastAsia="ar-SA"/>
        </w:rPr>
      </w:pPr>
      <w:r w:rsidRPr="00C7487E">
        <w:rPr>
          <w:rFonts w:eastAsia="Arial Unicode MS"/>
          <w:kern w:val="1"/>
          <w:lang w:eastAsia="ar-SA"/>
        </w:rPr>
        <w:t>Результаты овладения АООП НОО выявляются в ходе выполнения обучающимися разных видов заданий, требующих верного решения</w:t>
      </w:r>
      <w:r w:rsidR="00220EB3">
        <w:rPr>
          <w:rFonts w:eastAsia="Arial Unicode MS"/>
          <w:kern w:val="1"/>
          <w:lang w:eastAsia="ar-SA"/>
        </w:rPr>
        <w:t>.</w:t>
      </w:r>
    </w:p>
    <w:p w14:paraId="7FFF298F" w14:textId="77777777" w:rsidR="002E59EF" w:rsidRPr="00C7487E" w:rsidRDefault="002E59EF" w:rsidP="00C7487E">
      <w:pPr>
        <w:autoSpaceDE w:val="0"/>
        <w:ind w:firstLine="454"/>
        <w:jc w:val="both"/>
        <w:textAlignment w:val="center"/>
        <w:rPr>
          <w:kern w:val="1"/>
          <w:lang w:eastAsia="ar-SA"/>
        </w:rPr>
      </w:pPr>
      <w:r w:rsidRPr="00C7487E">
        <w:rPr>
          <w:kern w:val="1"/>
          <w:lang w:eastAsia="ar-SA"/>
        </w:rPr>
        <w:t>В текущей оценочной деятельности соотносятся результаты, продемонстрированные учеником, с оценками типа:</w:t>
      </w:r>
    </w:p>
    <w:p w14:paraId="7AEA52C6" w14:textId="54F5B128" w:rsidR="002E59EF" w:rsidRPr="00C7487E" w:rsidRDefault="002E59EF" w:rsidP="00C7487E">
      <w:pPr>
        <w:autoSpaceDE w:val="0"/>
        <w:ind w:firstLine="454"/>
        <w:jc w:val="both"/>
        <w:textAlignment w:val="center"/>
        <w:rPr>
          <w:b/>
          <w:kern w:val="1"/>
          <w:lang w:eastAsia="ar-SA"/>
        </w:rPr>
      </w:pPr>
      <w:r w:rsidRPr="00C7487E">
        <w:rPr>
          <w:b/>
          <w:kern w:val="1"/>
          <w:lang w:eastAsia="ar-SA"/>
        </w:rPr>
        <w:t xml:space="preserve"> «удовлетворительно»</w:t>
      </w:r>
      <w:r w:rsidR="00220EB3">
        <w:rPr>
          <w:b/>
          <w:kern w:val="1"/>
          <w:lang w:eastAsia="ar-SA"/>
        </w:rPr>
        <w:t xml:space="preserve"> (3)</w:t>
      </w:r>
      <w:r w:rsidRPr="00C7487E">
        <w:rPr>
          <w:b/>
          <w:kern w:val="1"/>
          <w:lang w:eastAsia="ar-SA"/>
        </w:rPr>
        <w:t xml:space="preserve">, если обучающиеся верно выполняют от 35% до 50% заданий; </w:t>
      </w:r>
    </w:p>
    <w:p w14:paraId="0A7671A4" w14:textId="667EA912" w:rsidR="002E59EF" w:rsidRPr="00C7487E" w:rsidRDefault="002E59EF" w:rsidP="00C7487E">
      <w:pPr>
        <w:suppressAutoHyphens/>
        <w:ind w:firstLine="709"/>
        <w:jc w:val="both"/>
        <w:rPr>
          <w:rFonts w:eastAsia="Arial Unicode MS"/>
          <w:b/>
          <w:kern w:val="1"/>
          <w:lang w:eastAsia="ar-SA"/>
        </w:rPr>
      </w:pPr>
      <w:r w:rsidRPr="00C7487E">
        <w:rPr>
          <w:rFonts w:eastAsia="Arial Unicode MS"/>
          <w:b/>
          <w:kern w:val="1"/>
          <w:lang w:eastAsia="ar-SA"/>
        </w:rPr>
        <w:t>«хорошо»</w:t>
      </w:r>
      <w:r w:rsidR="00220EB3">
        <w:rPr>
          <w:rFonts w:eastAsia="Arial Unicode MS"/>
          <w:b/>
          <w:kern w:val="1"/>
          <w:lang w:eastAsia="ar-SA"/>
        </w:rPr>
        <w:t xml:space="preserve"> (4)</w:t>
      </w:r>
      <w:r w:rsidRPr="00C7487E">
        <w:rPr>
          <w:rFonts w:eastAsia="Arial Unicode MS"/>
          <w:b/>
          <w:kern w:val="1"/>
          <w:lang w:eastAsia="ar-SA"/>
        </w:rPr>
        <w:t xml:space="preserve"> ― от 51% до 65% заданий.</w:t>
      </w:r>
    </w:p>
    <w:p w14:paraId="7CF24FDB" w14:textId="61429F07" w:rsidR="002E59EF" w:rsidRPr="00C7487E" w:rsidRDefault="002E59EF" w:rsidP="00C7487E">
      <w:pPr>
        <w:suppressAutoHyphens/>
        <w:ind w:firstLine="709"/>
        <w:jc w:val="both"/>
        <w:rPr>
          <w:rFonts w:eastAsia="Arial Unicode MS"/>
          <w:b/>
          <w:kern w:val="1"/>
          <w:lang w:eastAsia="ar-SA"/>
        </w:rPr>
      </w:pPr>
      <w:r w:rsidRPr="00C7487E">
        <w:rPr>
          <w:rFonts w:eastAsia="Arial Unicode MS"/>
          <w:b/>
          <w:kern w:val="1"/>
          <w:lang w:eastAsia="ar-SA"/>
        </w:rPr>
        <w:t>«очень хорошо» (отлично</w:t>
      </w:r>
      <w:r w:rsidR="00220EB3">
        <w:rPr>
          <w:rFonts w:eastAsia="Arial Unicode MS"/>
          <w:b/>
          <w:kern w:val="1"/>
          <w:lang w:eastAsia="ar-SA"/>
        </w:rPr>
        <w:t>, 5</w:t>
      </w:r>
      <w:r w:rsidRPr="00C7487E">
        <w:rPr>
          <w:rFonts w:eastAsia="Arial Unicode MS"/>
          <w:b/>
          <w:kern w:val="1"/>
          <w:lang w:eastAsia="ar-SA"/>
        </w:rPr>
        <w:t>)</w:t>
      </w:r>
      <w:r w:rsidR="00220EB3">
        <w:rPr>
          <w:rFonts w:eastAsia="Arial Unicode MS"/>
          <w:b/>
          <w:kern w:val="1"/>
          <w:lang w:eastAsia="ar-SA"/>
        </w:rPr>
        <w:t xml:space="preserve"> </w:t>
      </w:r>
      <w:r w:rsidRPr="00C7487E">
        <w:rPr>
          <w:rFonts w:eastAsia="Arial Unicode MS"/>
          <w:b/>
          <w:kern w:val="1"/>
          <w:lang w:eastAsia="ar-SA"/>
        </w:rPr>
        <w:t xml:space="preserve"> свыше 65%.</w:t>
      </w:r>
    </w:p>
    <w:p w14:paraId="76EE75FF" w14:textId="77777777" w:rsidR="002E59EF" w:rsidRPr="00C7487E" w:rsidRDefault="002E59EF" w:rsidP="00C7487E">
      <w:pPr>
        <w:suppressAutoHyphens/>
        <w:ind w:firstLine="708"/>
        <w:jc w:val="both"/>
        <w:rPr>
          <w:rFonts w:eastAsia="Arial Unicode MS"/>
          <w:bCs/>
          <w:color w:val="00000A"/>
          <w:kern w:val="1"/>
          <w:lang w:eastAsia="ar-SA"/>
        </w:rPr>
      </w:pPr>
      <w:r w:rsidRPr="00C7487E">
        <w:rPr>
          <w:rFonts w:eastAsia="Arial Unicode MS"/>
          <w:kern w:val="1"/>
          <w:lang w:eastAsia="ar-SA"/>
        </w:rPr>
        <w:t xml:space="preserve">По завершению реализации АООП НОО проводится промежуточная аттестация, которая </w:t>
      </w:r>
      <w:r w:rsidRPr="00C7487E">
        <w:rPr>
          <w:rFonts w:eastAsia="SimSun"/>
          <w:bCs/>
          <w:kern w:val="1"/>
          <w:lang w:eastAsia="hi-IN" w:bidi="hi-IN"/>
        </w:rPr>
        <w:t xml:space="preserve">предполагает </w:t>
      </w:r>
      <w:r w:rsidRPr="00220EB3">
        <w:rPr>
          <w:rFonts w:eastAsia="SimSun"/>
          <w:b/>
          <w:kern w:val="1"/>
          <w:lang w:eastAsia="hi-IN" w:bidi="hi-IN"/>
        </w:rPr>
        <w:t>комплексную оценку</w:t>
      </w:r>
      <w:r w:rsidRPr="00C7487E">
        <w:rPr>
          <w:rFonts w:eastAsia="SimSun"/>
          <w:bCs/>
          <w:kern w:val="1"/>
          <w:lang w:eastAsia="hi-IN" w:bidi="hi-IN"/>
        </w:rPr>
        <w:t xml:space="preserve"> личностных и предметных результатов.</w:t>
      </w:r>
    </w:p>
    <w:p w14:paraId="3531B824" w14:textId="77777777" w:rsidR="002E59EF" w:rsidRPr="00C7487E" w:rsidRDefault="002E59EF" w:rsidP="00C7487E">
      <w:pPr>
        <w:suppressAutoHyphens/>
        <w:ind w:firstLine="709"/>
        <w:jc w:val="both"/>
        <w:rPr>
          <w:rFonts w:eastAsia="Arial Unicode MS"/>
          <w:bCs/>
          <w:color w:val="00000A"/>
          <w:kern w:val="1"/>
          <w:lang w:eastAsia="ar-SA"/>
        </w:rPr>
      </w:pPr>
      <w:r w:rsidRPr="00C7487E">
        <w:rPr>
          <w:rFonts w:eastAsia="Arial Unicode MS"/>
          <w:kern w:val="1"/>
          <w:lang w:eastAsia="ar-SA"/>
        </w:rPr>
        <w:t>Оценка деятельности педагогических кадров, осуществляющих об</w:t>
      </w:r>
      <w:r w:rsidRPr="00C7487E">
        <w:rPr>
          <w:rFonts w:eastAsia="Arial Unicode MS"/>
          <w:kern w:val="1"/>
          <w:lang w:eastAsia="ar-SA"/>
        </w:rPr>
        <w:softHyphen/>
        <w:t>ра</w:t>
      </w:r>
      <w:r w:rsidRPr="00C7487E">
        <w:rPr>
          <w:rFonts w:eastAsia="Arial Unicode MS"/>
          <w:kern w:val="1"/>
          <w:lang w:eastAsia="ar-SA"/>
        </w:rPr>
        <w:softHyphen/>
        <w:t>зо</w:t>
      </w:r>
      <w:r w:rsidRPr="00C7487E">
        <w:rPr>
          <w:rFonts w:eastAsia="Arial Unicode MS"/>
          <w:kern w:val="1"/>
          <w:lang w:eastAsia="ar-SA"/>
        </w:rPr>
        <w:softHyphen/>
        <w:t>вательную де</w:t>
      </w:r>
      <w:r w:rsidRPr="00C7487E">
        <w:rPr>
          <w:rFonts w:eastAsia="Arial Unicode MS"/>
          <w:kern w:val="1"/>
          <w:lang w:eastAsia="ar-SA"/>
        </w:rPr>
        <w:softHyphen/>
        <w:t>ятельность обучающихся с умственной отсталостью (интеллектуальными на</w:t>
      </w:r>
      <w:r w:rsidRPr="00C7487E">
        <w:rPr>
          <w:rFonts w:eastAsia="Arial Unicode MS"/>
          <w:kern w:val="1"/>
          <w:lang w:eastAsia="ar-SA"/>
        </w:rPr>
        <w:softHyphen/>
        <w:t>ру</w:t>
      </w:r>
      <w:r w:rsidRPr="00C7487E">
        <w:rPr>
          <w:rFonts w:eastAsia="Arial Unicode MS"/>
          <w:kern w:val="1"/>
          <w:lang w:eastAsia="ar-SA"/>
        </w:rPr>
        <w:softHyphen/>
        <w:t>ше</w:t>
      </w:r>
      <w:r w:rsidRPr="00C7487E">
        <w:rPr>
          <w:rFonts w:eastAsia="Arial Unicode MS"/>
          <w:kern w:val="1"/>
          <w:lang w:eastAsia="ar-SA"/>
        </w:rPr>
        <w:softHyphen/>
        <w:t>ни</w:t>
      </w:r>
      <w:r w:rsidRPr="00C7487E">
        <w:rPr>
          <w:rFonts w:eastAsia="Arial Unicode MS"/>
          <w:kern w:val="1"/>
          <w:lang w:eastAsia="ar-SA"/>
        </w:rPr>
        <w:softHyphen/>
        <w:t>я</w:t>
      </w:r>
      <w:r w:rsidRPr="00C7487E">
        <w:rPr>
          <w:rFonts w:eastAsia="Arial Unicode MS"/>
          <w:kern w:val="1"/>
          <w:lang w:eastAsia="ar-SA"/>
        </w:rPr>
        <w:softHyphen/>
        <w:t>ми), осу</w:t>
      </w:r>
      <w:r w:rsidRPr="00C7487E">
        <w:rPr>
          <w:rFonts w:eastAsia="Arial Unicode MS"/>
          <w:kern w:val="1"/>
          <w:lang w:eastAsia="ar-SA"/>
        </w:rPr>
        <w:softHyphen/>
        <w:t>ще</w:t>
      </w:r>
      <w:r w:rsidRPr="00C7487E">
        <w:rPr>
          <w:rFonts w:eastAsia="Arial Unicode MS"/>
          <w:kern w:val="1"/>
          <w:lang w:eastAsia="ar-SA"/>
        </w:rPr>
        <w:softHyphen/>
        <w:t>с</w:t>
      </w:r>
      <w:r w:rsidRPr="00C7487E">
        <w:rPr>
          <w:rFonts w:eastAsia="Arial Unicode MS"/>
          <w:kern w:val="1"/>
          <w:lang w:eastAsia="ar-SA"/>
        </w:rPr>
        <w:softHyphen/>
        <w:t>т</w:t>
      </w:r>
      <w:r w:rsidRPr="00C7487E">
        <w:rPr>
          <w:rFonts w:eastAsia="Arial Unicode MS"/>
          <w:kern w:val="1"/>
          <w:lang w:eastAsia="ar-SA"/>
        </w:rPr>
        <w:softHyphen/>
        <w:t>в</w:t>
      </w:r>
      <w:r w:rsidRPr="00C7487E">
        <w:rPr>
          <w:rFonts w:eastAsia="Arial Unicode MS"/>
          <w:kern w:val="1"/>
          <w:lang w:eastAsia="ar-SA"/>
        </w:rPr>
        <w:softHyphen/>
        <w:t>ляется на основе интегративных показателей, свидетельствующих о по</w:t>
      </w:r>
      <w:r w:rsidRPr="00C7487E">
        <w:rPr>
          <w:rFonts w:eastAsia="Arial Unicode MS"/>
          <w:kern w:val="1"/>
          <w:lang w:eastAsia="ar-SA"/>
        </w:rPr>
        <w:softHyphen/>
        <w:t>ло</w:t>
      </w:r>
      <w:r w:rsidRPr="00C7487E">
        <w:rPr>
          <w:rFonts w:eastAsia="Arial Unicode MS"/>
          <w:kern w:val="1"/>
          <w:lang w:eastAsia="ar-SA"/>
        </w:rPr>
        <w:softHyphen/>
        <w:t>жи</w:t>
      </w:r>
      <w:r w:rsidRPr="00C7487E">
        <w:rPr>
          <w:rFonts w:eastAsia="Arial Unicode MS"/>
          <w:kern w:val="1"/>
          <w:lang w:eastAsia="ar-SA"/>
        </w:rPr>
        <w:softHyphen/>
      </w:r>
      <w:r w:rsidRPr="00C7487E">
        <w:rPr>
          <w:rFonts w:eastAsia="Arial Unicode MS"/>
          <w:kern w:val="1"/>
          <w:lang w:eastAsia="ar-SA"/>
        </w:rPr>
        <w:lastRenderedPageBreak/>
        <w:t>тель</w:t>
      </w:r>
      <w:r w:rsidRPr="00C7487E">
        <w:rPr>
          <w:rFonts w:eastAsia="Arial Unicode MS"/>
          <w:kern w:val="1"/>
          <w:lang w:eastAsia="ar-SA"/>
        </w:rPr>
        <w:softHyphen/>
        <w:t>ной динамике развития обучающегося («было» ― «стало») или в сложных слу</w:t>
      </w:r>
      <w:r w:rsidRPr="00C7487E">
        <w:rPr>
          <w:rFonts w:eastAsia="Arial Unicode MS"/>
          <w:kern w:val="1"/>
          <w:lang w:eastAsia="ar-SA"/>
        </w:rPr>
        <w:softHyphen/>
        <w:t>ча</w:t>
      </w:r>
      <w:r w:rsidRPr="00C7487E">
        <w:rPr>
          <w:rFonts w:eastAsia="Arial Unicode MS"/>
          <w:kern w:val="1"/>
          <w:lang w:eastAsia="ar-SA"/>
        </w:rPr>
        <w:softHyphen/>
        <w:t>ях сохранении его пси</w:t>
      </w:r>
      <w:r w:rsidRPr="00C7487E">
        <w:rPr>
          <w:rFonts w:eastAsia="Arial Unicode MS"/>
          <w:kern w:val="1"/>
          <w:lang w:eastAsia="ar-SA"/>
        </w:rPr>
        <w:softHyphen/>
        <w:t>хо</w:t>
      </w:r>
      <w:r w:rsidRPr="00C7487E">
        <w:rPr>
          <w:rFonts w:eastAsia="Arial Unicode MS"/>
          <w:kern w:val="1"/>
          <w:lang w:eastAsia="ar-SA"/>
        </w:rPr>
        <w:softHyphen/>
        <w:t>эмо</w:t>
      </w:r>
      <w:r w:rsidRPr="00C7487E">
        <w:rPr>
          <w:rFonts w:eastAsia="Arial Unicode MS"/>
          <w:kern w:val="1"/>
          <w:lang w:eastAsia="ar-SA"/>
        </w:rPr>
        <w:softHyphen/>
        <w:t>ци</w:t>
      </w:r>
      <w:r w:rsidRPr="00C7487E">
        <w:rPr>
          <w:rFonts w:eastAsia="Arial Unicode MS"/>
          <w:kern w:val="1"/>
          <w:lang w:eastAsia="ar-SA"/>
        </w:rPr>
        <w:softHyphen/>
        <w:t>о</w:t>
      </w:r>
      <w:r w:rsidRPr="00C7487E">
        <w:rPr>
          <w:rFonts w:eastAsia="Arial Unicode MS"/>
          <w:kern w:val="1"/>
          <w:lang w:eastAsia="ar-SA"/>
        </w:rPr>
        <w:softHyphen/>
        <w:t>наль</w:t>
      </w:r>
      <w:r w:rsidRPr="00C7487E">
        <w:rPr>
          <w:rFonts w:eastAsia="Arial Unicode MS"/>
          <w:kern w:val="1"/>
          <w:lang w:eastAsia="ar-SA"/>
        </w:rPr>
        <w:softHyphen/>
        <w:t xml:space="preserve">ного статуса. </w:t>
      </w:r>
    </w:p>
    <w:p w14:paraId="4F720456" w14:textId="77777777" w:rsidR="002E59EF" w:rsidRPr="00C7487E" w:rsidRDefault="002E59EF" w:rsidP="00C7487E">
      <w:pPr>
        <w:autoSpaceDE w:val="0"/>
        <w:ind w:firstLine="454"/>
        <w:jc w:val="both"/>
        <w:textAlignment w:val="center"/>
        <w:rPr>
          <w:color w:val="000000"/>
          <w:kern w:val="1"/>
          <w:lang w:eastAsia="ar-SA"/>
        </w:rPr>
      </w:pPr>
      <w:r w:rsidRPr="00C7487E">
        <w:rPr>
          <w:bCs/>
          <w:color w:val="000000"/>
          <w:kern w:val="1"/>
          <w:lang w:eastAsia="ar-SA"/>
        </w:rPr>
        <w:t xml:space="preserve">Оценка результатов деятельности общеобразовательной организации </w:t>
      </w:r>
      <w:r w:rsidRPr="00C7487E">
        <w:rPr>
          <w:color w:val="000000"/>
          <w:kern w:val="1"/>
          <w:lang w:eastAsia="ar-SA"/>
        </w:rPr>
        <w:t>осу</w:t>
      </w:r>
      <w:r w:rsidRPr="00C7487E">
        <w:rPr>
          <w:color w:val="000000"/>
          <w:kern w:val="1"/>
          <w:lang w:eastAsia="ar-SA"/>
        </w:rPr>
        <w:softHyphen/>
        <w:t>ще</w:t>
      </w:r>
      <w:r w:rsidRPr="00C7487E">
        <w:rPr>
          <w:color w:val="000000"/>
          <w:kern w:val="1"/>
          <w:lang w:eastAsia="ar-SA"/>
        </w:rPr>
        <w:softHyphen/>
        <w:t>с</w:t>
      </w:r>
      <w:r w:rsidRPr="00C7487E">
        <w:rPr>
          <w:color w:val="000000"/>
          <w:kern w:val="1"/>
          <w:lang w:eastAsia="ar-SA"/>
        </w:rPr>
        <w:softHyphen/>
        <w:t>т</w:t>
      </w:r>
      <w:r w:rsidRPr="00C7487E">
        <w:rPr>
          <w:color w:val="000000"/>
          <w:kern w:val="1"/>
          <w:lang w:eastAsia="ar-SA"/>
        </w:rPr>
        <w:softHyphen/>
        <w:t>в</w:t>
      </w:r>
      <w:r w:rsidRPr="00C7487E">
        <w:rPr>
          <w:color w:val="000000"/>
          <w:kern w:val="1"/>
          <w:lang w:eastAsia="ar-SA"/>
        </w:rPr>
        <w:softHyphen/>
        <w:t>ляется в ходе ее аккредитации, а также в рамках аттестации педагогических кад</w:t>
      </w:r>
      <w:r w:rsidRPr="00C7487E">
        <w:rPr>
          <w:color w:val="000000"/>
          <w:kern w:val="1"/>
          <w:lang w:eastAsia="ar-SA"/>
        </w:rPr>
        <w:softHyphen/>
        <w:t>ров. Она проводится на основе результатов итоговой оценки достижения пла</w:t>
      </w:r>
      <w:r w:rsidRPr="00C7487E">
        <w:rPr>
          <w:color w:val="000000"/>
          <w:kern w:val="1"/>
          <w:lang w:eastAsia="ar-SA"/>
        </w:rPr>
        <w:softHyphen/>
        <w:t>нируемых результатов освоения АООП с учётом:</w:t>
      </w:r>
    </w:p>
    <w:p w14:paraId="641D271D" w14:textId="77777777" w:rsidR="002E59EF" w:rsidRPr="00C7487E" w:rsidRDefault="002E59EF" w:rsidP="00C7487E">
      <w:pPr>
        <w:autoSpaceDE w:val="0"/>
        <w:ind w:firstLine="454"/>
        <w:jc w:val="both"/>
        <w:textAlignment w:val="center"/>
        <w:rPr>
          <w:color w:val="000000"/>
          <w:kern w:val="1"/>
          <w:lang w:eastAsia="ar-SA"/>
        </w:rPr>
      </w:pPr>
      <w:r w:rsidRPr="00C7487E">
        <w:rPr>
          <w:color w:val="000000"/>
          <w:kern w:val="1"/>
          <w:lang w:eastAsia="ar-SA"/>
        </w:rPr>
        <w:t>результатов мониторинговых исследований разного уровня (федерального, регионального, муниципального);</w:t>
      </w:r>
    </w:p>
    <w:p w14:paraId="4D727580" w14:textId="77777777" w:rsidR="002E59EF" w:rsidRPr="00C7487E" w:rsidRDefault="002E59EF" w:rsidP="00C7487E">
      <w:pPr>
        <w:autoSpaceDE w:val="0"/>
        <w:ind w:firstLine="454"/>
        <w:jc w:val="both"/>
        <w:textAlignment w:val="center"/>
        <w:rPr>
          <w:color w:val="000000"/>
          <w:kern w:val="1"/>
          <w:lang w:eastAsia="ar-SA"/>
        </w:rPr>
      </w:pPr>
      <w:r w:rsidRPr="00C7487E">
        <w:rPr>
          <w:color w:val="000000"/>
          <w:kern w:val="1"/>
          <w:lang w:eastAsia="ar-SA"/>
        </w:rPr>
        <w:t>условий реализации АООП НОО;</w:t>
      </w:r>
    </w:p>
    <w:p w14:paraId="3B1293E8" w14:textId="77777777" w:rsidR="002E59EF" w:rsidRPr="00C7487E" w:rsidRDefault="002E59EF" w:rsidP="00C7487E">
      <w:pPr>
        <w:autoSpaceDE w:val="0"/>
        <w:ind w:firstLine="454"/>
        <w:jc w:val="both"/>
        <w:textAlignment w:val="center"/>
        <w:rPr>
          <w:color w:val="000000"/>
          <w:kern w:val="1"/>
          <w:lang w:eastAsia="ar-SA"/>
        </w:rPr>
      </w:pPr>
      <w:r w:rsidRPr="00C7487E">
        <w:rPr>
          <w:color w:val="000000"/>
          <w:kern w:val="1"/>
          <w:lang w:eastAsia="ar-SA"/>
        </w:rPr>
        <w:t>особенностей контингента обучающихся.</w:t>
      </w:r>
    </w:p>
    <w:p w14:paraId="52C0EE0B" w14:textId="77777777" w:rsidR="002E59EF" w:rsidRPr="00C7487E" w:rsidRDefault="002E59EF" w:rsidP="00A459B5">
      <w:pPr>
        <w:autoSpaceDE w:val="0"/>
        <w:ind w:firstLine="454"/>
        <w:jc w:val="both"/>
        <w:textAlignment w:val="center"/>
        <w:rPr>
          <w:i/>
        </w:rPr>
      </w:pPr>
      <w:r w:rsidRPr="00C7487E">
        <w:rPr>
          <w:color w:val="000000"/>
          <w:kern w:val="1"/>
          <w:lang w:eastAsia="ar-SA"/>
        </w:rPr>
        <w:t>Предметом оценки в ходе данных процедур является также</w:t>
      </w:r>
      <w:r w:rsidRPr="00C7487E">
        <w:rPr>
          <w:i/>
          <w:iCs/>
          <w:color w:val="000000"/>
          <w:kern w:val="1"/>
          <w:lang w:eastAsia="ar-SA"/>
        </w:rPr>
        <w:t xml:space="preserve"> текущая оценочная деятельность</w:t>
      </w:r>
      <w:r w:rsidRPr="00C7487E">
        <w:rPr>
          <w:color w:val="000000"/>
          <w:kern w:val="1"/>
          <w:lang w:eastAsia="ar-SA"/>
        </w:rPr>
        <w:t xml:space="preserve"> образовательной организации и педагогов, и отслеживание динамики образовательных достижений обучающихся с </w:t>
      </w:r>
      <w:r w:rsidR="00A459B5">
        <w:rPr>
          <w:color w:val="000000"/>
          <w:kern w:val="1"/>
          <w:lang w:eastAsia="ar-SA"/>
        </w:rPr>
        <w:t>УО</w:t>
      </w:r>
      <w:r w:rsidRPr="00C7487E">
        <w:rPr>
          <w:color w:val="000000"/>
          <w:kern w:val="1"/>
          <w:lang w:eastAsia="ar-SA"/>
        </w:rPr>
        <w:t xml:space="preserve"> </w:t>
      </w:r>
      <w:r w:rsidR="00A459B5">
        <w:rPr>
          <w:kern w:val="1"/>
          <w:lang w:eastAsia="ar-SA"/>
        </w:rPr>
        <w:t>(интеллектуальными нарушениями).</w:t>
      </w:r>
    </w:p>
    <w:p w14:paraId="4E78EFC4" w14:textId="77777777" w:rsidR="0043675B" w:rsidRPr="000C114B" w:rsidRDefault="0043675B" w:rsidP="00C7487E">
      <w:pPr>
        <w:ind w:firstLine="709"/>
        <w:jc w:val="both"/>
        <w:rPr>
          <w:b/>
        </w:rPr>
      </w:pPr>
      <w:r w:rsidRPr="000C114B">
        <w:rPr>
          <w:b/>
        </w:rPr>
        <w:t>2.2. Содержательный раздел</w:t>
      </w:r>
    </w:p>
    <w:p w14:paraId="10930EE5" w14:textId="77777777" w:rsidR="0043675B" w:rsidRPr="000C114B" w:rsidRDefault="0043675B" w:rsidP="00C7487E">
      <w:pPr>
        <w:ind w:firstLine="709"/>
        <w:jc w:val="both"/>
      </w:pPr>
      <w:r w:rsidRPr="000C114B">
        <w:rPr>
          <w:b/>
        </w:rPr>
        <w:t>2.2.1.</w:t>
      </w:r>
      <w:r w:rsidRPr="000C114B">
        <w:rPr>
          <w:b/>
          <w:i/>
        </w:rPr>
        <w:t> Программа формирования базовых учебных действий</w:t>
      </w:r>
    </w:p>
    <w:p w14:paraId="74AF0EC0" w14:textId="023D52D6" w:rsidR="0043675B" w:rsidRPr="000C114B" w:rsidRDefault="0043675B" w:rsidP="00C7487E">
      <w:pPr>
        <w:tabs>
          <w:tab w:val="left" w:pos="851"/>
        </w:tabs>
        <w:ind w:firstLine="851"/>
        <w:jc w:val="both"/>
      </w:pPr>
      <w:r w:rsidRPr="000C114B">
        <w:t xml:space="preserve">Программа формирования базовых учебных действий обучающихся с </w:t>
      </w:r>
      <w:r w:rsidR="00A459B5" w:rsidRPr="000C114B">
        <w:t>УО</w:t>
      </w:r>
      <w:r w:rsidRPr="000C114B">
        <w:t xml:space="preserve"> (интеллектуальными нарушениями) ре</w:t>
      </w:r>
      <w:r w:rsidRPr="000C114B">
        <w:softHyphen/>
        <w:t>ализуется в процессе всей учебной и внеурочной деятельности.</w:t>
      </w:r>
    </w:p>
    <w:p w14:paraId="7AD5D85A" w14:textId="77777777" w:rsidR="0043675B" w:rsidRPr="00C7487E" w:rsidRDefault="0043675B" w:rsidP="00C7487E">
      <w:pPr>
        <w:tabs>
          <w:tab w:val="left" w:pos="851"/>
        </w:tabs>
        <w:ind w:firstLine="851"/>
        <w:jc w:val="both"/>
      </w:pPr>
      <w:r w:rsidRPr="00C7487E">
        <w:t>Программа строится на основе деятельностного подхода к обучению и позволяет реализовывать коррекционно-развивающий потенциал образо</w:t>
      </w:r>
      <w:r w:rsidRPr="00C7487E">
        <w:softHyphen/>
        <w:t xml:space="preserve">вания школьников с </w:t>
      </w:r>
      <w:r w:rsidR="00A459B5">
        <w:t>УО</w:t>
      </w:r>
      <w:r w:rsidRPr="00C7487E">
        <w:t xml:space="preserve"> (интеллектуальными нарушениями).</w:t>
      </w:r>
    </w:p>
    <w:p w14:paraId="5CFC68A5" w14:textId="5C1BB10E" w:rsidR="0043675B" w:rsidRPr="00C7487E" w:rsidRDefault="0043675B" w:rsidP="000C114B">
      <w:pPr>
        <w:tabs>
          <w:tab w:val="left" w:pos="851"/>
        </w:tabs>
        <w:ind w:firstLine="851"/>
        <w:jc w:val="both"/>
      </w:pPr>
      <w:r w:rsidRPr="00C7487E">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формируются и реализуются  в совместной деятельности педагога и обучающегося.</w:t>
      </w:r>
      <w:r w:rsidR="000C114B">
        <w:t xml:space="preserve"> </w:t>
      </w:r>
      <w:r w:rsidRPr="00C7487E">
        <w:t xml:space="preserve">БУД обеспечивают становление учебной деятельности ребенка с </w:t>
      </w:r>
      <w:r w:rsidR="00A459B5">
        <w:t>УО</w:t>
      </w:r>
      <w:r w:rsidRPr="00C7487E">
        <w:t xml:space="preserve"> в основных ее составляющих: познавательной, регулятивной, коммуникативной, личностной.</w:t>
      </w:r>
    </w:p>
    <w:p w14:paraId="5A476778" w14:textId="77777777" w:rsidR="0043675B" w:rsidRPr="00C7487E" w:rsidRDefault="0043675B" w:rsidP="00C7487E">
      <w:pPr>
        <w:tabs>
          <w:tab w:val="left" w:pos="851"/>
        </w:tabs>
        <w:ind w:firstLine="851"/>
        <w:jc w:val="both"/>
        <w:rPr>
          <w:b/>
        </w:rPr>
      </w:pPr>
      <w:r w:rsidRPr="00C7487E">
        <w:t>Основная</w:t>
      </w:r>
      <w:r w:rsidRPr="00C7487E">
        <w:rPr>
          <w:b/>
        </w:rPr>
        <w:t xml:space="preserve"> цель</w:t>
      </w:r>
      <w:r w:rsidRPr="00C7487E">
        <w:t xml:space="preserve"> реализации программы формирования БУД состоит в  фор</w:t>
      </w:r>
      <w:r w:rsidRPr="00C7487E">
        <w:softHyphen/>
        <w:t>ми</w:t>
      </w:r>
      <w:r w:rsidRPr="00C7487E">
        <w:softHyphen/>
        <w:t>ро</w:t>
      </w:r>
      <w:r w:rsidRPr="00C7487E">
        <w:softHyphen/>
        <w:t>ва</w:t>
      </w:r>
      <w:r w:rsidRPr="00C7487E">
        <w:softHyphen/>
        <w:t>нии основ учебной де</w:t>
      </w:r>
      <w:r w:rsidRPr="00C7487E">
        <w:softHyphen/>
        <w:t xml:space="preserve">ятельности учащихся с </w:t>
      </w:r>
      <w:r w:rsidR="00A459B5">
        <w:t>УО</w:t>
      </w:r>
      <w:r w:rsidRPr="00C7487E">
        <w:t xml:space="preserve"> (интеллектуальными нарушениями), которые обеспечивают его подготовку к са</w:t>
      </w:r>
      <w:r w:rsidRPr="00C7487E">
        <w:softHyphen/>
        <w:t>мо</w:t>
      </w:r>
      <w:r w:rsidRPr="00C7487E">
        <w:softHyphen/>
        <w:t xml:space="preserve">стоятельной жизни в обществе и овладение доступными видами профильного труда. </w:t>
      </w:r>
    </w:p>
    <w:p w14:paraId="00594528" w14:textId="77777777" w:rsidR="0043675B" w:rsidRPr="00C7487E" w:rsidRDefault="0043675B" w:rsidP="00C7487E">
      <w:pPr>
        <w:tabs>
          <w:tab w:val="left" w:pos="851"/>
        </w:tabs>
        <w:ind w:firstLine="851"/>
        <w:jc w:val="both"/>
      </w:pPr>
      <w:r w:rsidRPr="00C7487E">
        <w:rPr>
          <w:b/>
        </w:rPr>
        <w:t>Задачами</w:t>
      </w:r>
      <w:r w:rsidRPr="00C7487E">
        <w:t xml:space="preserve"> реализации программы являются:</w:t>
      </w:r>
    </w:p>
    <w:p w14:paraId="7BBECBD8" w14:textId="77777777" w:rsidR="0043675B" w:rsidRPr="00C7487E" w:rsidRDefault="0043675B" w:rsidP="00C7487E">
      <w:pPr>
        <w:pStyle w:val="a9"/>
        <w:tabs>
          <w:tab w:val="left" w:pos="851"/>
        </w:tabs>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формирование мотивационного компонента учебной деятельности;</w:t>
      </w:r>
    </w:p>
    <w:p w14:paraId="619F2623" w14:textId="77777777" w:rsidR="0043675B" w:rsidRPr="00C7487E" w:rsidRDefault="0043675B" w:rsidP="00C7487E">
      <w:pPr>
        <w:pStyle w:val="a9"/>
        <w:tabs>
          <w:tab w:val="left" w:pos="851"/>
        </w:tabs>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14:paraId="318700EE" w14:textId="77777777" w:rsidR="0043675B" w:rsidRPr="00C7487E" w:rsidRDefault="0043675B" w:rsidP="00C7487E">
      <w:pPr>
        <w:pStyle w:val="a9"/>
        <w:tabs>
          <w:tab w:val="left" w:pos="851"/>
        </w:tabs>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233B79BD" w14:textId="77777777" w:rsidR="0043675B" w:rsidRPr="00C7487E" w:rsidRDefault="0043675B" w:rsidP="00C7487E">
      <w:pPr>
        <w:ind w:firstLine="709"/>
        <w:jc w:val="both"/>
      </w:pPr>
      <w:r w:rsidRPr="00C7487E">
        <w:t>Для реализации поставленной цели и соответствующих ей задач необходимо:</w:t>
      </w:r>
    </w:p>
    <w:p w14:paraId="3BBA01E1" w14:textId="221DA1FE" w:rsidR="0043675B" w:rsidRPr="00C7487E" w:rsidRDefault="000C114B" w:rsidP="00C7487E">
      <w:pPr>
        <w:ind w:firstLine="709"/>
        <w:jc w:val="both"/>
      </w:pPr>
      <w:r>
        <w:t xml:space="preserve">- </w:t>
      </w:r>
      <w:r w:rsidR="0043675B" w:rsidRPr="00C7487E">
        <w:t>определить функции и состав базовых учебных действий, учитывая пси</w:t>
      </w:r>
      <w:r w:rsidR="0043675B" w:rsidRPr="00C7487E">
        <w:softHyphen/>
        <w:t xml:space="preserve">хофизические особенности и своеобразие учебной деятельности обучающихся; </w:t>
      </w:r>
    </w:p>
    <w:p w14:paraId="69E6F3BF" w14:textId="0009C9EA" w:rsidR="0043675B" w:rsidRPr="00C7487E" w:rsidRDefault="000C114B" w:rsidP="00C7487E">
      <w:pPr>
        <w:ind w:firstLine="709"/>
        <w:jc w:val="both"/>
      </w:pPr>
      <w:r>
        <w:t xml:space="preserve">- </w:t>
      </w:r>
      <w:r w:rsidR="0043675B" w:rsidRPr="00C7487E">
        <w:t>определить связи базовых учебных действий с содержанием учебных предметов</w:t>
      </w:r>
      <w:r>
        <w:t>.</w:t>
      </w:r>
    </w:p>
    <w:p w14:paraId="5C21CC83" w14:textId="77777777" w:rsidR="0043675B" w:rsidRPr="00C7487E" w:rsidRDefault="0043675B" w:rsidP="00C7487E">
      <w:pPr>
        <w:tabs>
          <w:tab w:val="left" w:pos="4500"/>
          <w:tab w:val="left" w:pos="9180"/>
          <w:tab w:val="left" w:pos="9360"/>
        </w:tabs>
        <w:ind w:firstLine="709"/>
        <w:jc w:val="both"/>
        <w:rPr>
          <w:b/>
        </w:rPr>
      </w:pPr>
      <w:r w:rsidRPr="00C7487E">
        <w:t xml:space="preserve">Согласно требованиям Стандарта уровень сформированности базовых учебных действий обучающихся с </w:t>
      </w:r>
      <w:r w:rsidR="00A459B5">
        <w:t>УО</w:t>
      </w:r>
      <w:r w:rsidRPr="00C7487E">
        <w:t xml:space="preserve"> (интеллектуальными нарушениями) определяется на момент завершения обучения школе.</w:t>
      </w:r>
    </w:p>
    <w:p w14:paraId="17AFAD89" w14:textId="77777777" w:rsidR="0043675B" w:rsidRPr="00C7487E" w:rsidRDefault="0043675B" w:rsidP="00C7487E">
      <w:pPr>
        <w:pStyle w:val="a3"/>
        <w:rPr>
          <w:rFonts w:ascii="Times New Roman" w:hAnsi="Times New Roman"/>
          <w:sz w:val="24"/>
          <w:szCs w:val="24"/>
        </w:rPr>
      </w:pPr>
    </w:p>
    <w:p w14:paraId="49A1227B" w14:textId="77777777" w:rsidR="0043675B" w:rsidRPr="00F87B96" w:rsidRDefault="0043675B" w:rsidP="00DE6B9C">
      <w:pPr>
        <w:jc w:val="center"/>
        <w:rPr>
          <w:b/>
        </w:rPr>
      </w:pPr>
      <w:r w:rsidRPr="00F87B96">
        <w:rPr>
          <w:b/>
        </w:rPr>
        <w:t>Функции, состав и характер</w:t>
      </w:r>
      <w:r w:rsidR="00DE6B9C" w:rsidRPr="00F87B96">
        <w:rPr>
          <w:b/>
        </w:rPr>
        <w:t xml:space="preserve">истика базовых учебных действий </w:t>
      </w:r>
      <w:r w:rsidRPr="00F87B96">
        <w:rPr>
          <w:b/>
        </w:rPr>
        <w:t>обуча</w:t>
      </w:r>
      <w:r w:rsidR="00DE6B9C" w:rsidRPr="00F87B96">
        <w:rPr>
          <w:b/>
        </w:rPr>
        <w:t xml:space="preserve">ющихся с </w:t>
      </w:r>
      <w:r w:rsidR="00A459B5" w:rsidRPr="00F87B96">
        <w:rPr>
          <w:b/>
        </w:rPr>
        <w:t>УО</w:t>
      </w:r>
      <w:r w:rsidR="00DE6B9C" w:rsidRPr="00F87B96">
        <w:rPr>
          <w:b/>
        </w:rPr>
        <w:t xml:space="preserve"> </w:t>
      </w:r>
      <w:r w:rsidRPr="00F87B96">
        <w:rPr>
          <w:b/>
        </w:rPr>
        <w:t xml:space="preserve"> (интеллектуальными нарушениями)</w:t>
      </w:r>
    </w:p>
    <w:p w14:paraId="45B4ADFD" w14:textId="2F9C5442" w:rsidR="0043675B" w:rsidRPr="00C7487E" w:rsidRDefault="0043675B" w:rsidP="00C7487E">
      <w:pPr>
        <w:pStyle w:val="2"/>
        <w:spacing w:after="0" w:line="240" w:lineRule="auto"/>
        <w:ind w:left="0" w:firstLine="709"/>
        <w:jc w:val="both"/>
      </w:pPr>
      <w:r w:rsidRPr="00F87B96">
        <w:t xml:space="preserve">На протяжении всего обучения проводится целенаправленная работа по формированию учебной деятельности, </w:t>
      </w:r>
      <w:r w:rsidRPr="00C7487E">
        <w:t>в которой особое вни</w:t>
      </w:r>
      <w:r w:rsidRPr="00C7487E">
        <w:softHyphen/>
        <w:t>мание уделяется развитию и коррекции мо</w:t>
      </w:r>
      <w:r w:rsidRPr="00C7487E">
        <w:softHyphen/>
        <w:t>ти</w:t>
      </w:r>
      <w:r w:rsidRPr="00C7487E">
        <w:softHyphen/>
        <w:t>ва</w:t>
      </w:r>
      <w:r w:rsidRPr="00C7487E">
        <w:softHyphen/>
        <w:t>ци</w:t>
      </w:r>
      <w:r w:rsidRPr="00C7487E">
        <w:softHyphen/>
        <w:t>он</w:t>
      </w:r>
      <w:r w:rsidRPr="00C7487E">
        <w:softHyphen/>
        <w:t>но</w:t>
      </w:r>
      <w:r w:rsidRPr="00C7487E">
        <w:softHyphen/>
        <w:t>го и операционного компонентов учебной деятельности, т.к. они во многом оп</w:t>
      </w:r>
      <w:r w:rsidRPr="00C7487E">
        <w:softHyphen/>
        <w:t xml:space="preserve">ределяют уровень ее сформированности и успешность обучения школьника. </w:t>
      </w:r>
    </w:p>
    <w:p w14:paraId="3F838C91" w14:textId="77777777" w:rsidR="0043675B" w:rsidRPr="00C7487E" w:rsidRDefault="0043675B" w:rsidP="00C7487E">
      <w:pPr>
        <w:ind w:firstLine="709"/>
        <w:jc w:val="both"/>
      </w:pPr>
      <w:r w:rsidRPr="00C7487E">
        <w:lastRenderedPageBreak/>
        <w:t xml:space="preserve">В качестве базовых учебных действий рассматриваются операционные, мотивационные, целевые и оценочные. </w:t>
      </w:r>
    </w:p>
    <w:p w14:paraId="34B45F5B" w14:textId="77777777" w:rsidR="0043675B" w:rsidRPr="00C7487E" w:rsidRDefault="0043675B" w:rsidP="00C7487E">
      <w:pPr>
        <w:ind w:firstLine="709"/>
        <w:jc w:val="both"/>
      </w:pPr>
      <w:r w:rsidRPr="00C7487E">
        <w:t>Функции базовых учебных действий:</w:t>
      </w:r>
    </w:p>
    <w:p w14:paraId="06BB073F"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обеспечение успешности (эффективности) изучения содержания любой предметной области;</w:t>
      </w:r>
    </w:p>
    <w:p w14:paraId="50119F8D"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реализация преемственности обучения на всех ступенях образования;</w:t>
      </w:r>
    </w:p>
    <w:p w14:paraId="4F22CFBF"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формирование готовности обучающегося с </w:t>
      </w:r>
      <w:r w:rsidR="00A459B5">
        <w:rPr>
          <w:rFonts w:ascii="Times New Roman" w:hAnsi="Times New Roman"/>
          <w:sz w:val="24"/>
          <w:szCs w:val="24"/>
        </w:rPr>
        <w:t>УО</w:t>
      </w:r>
      <w:r w:rsidRPr="00C7487E">
        <w:rPr>
          <w:rFonts w:ascii="Times New Roman" w:hAnsi="Times New Roman"/>
          <w:sz w:val="24"/>
          <w:szCs w:val="24"/>
        </w:rPr>
        <w:t xml:space="preserve"> (интеллектуальными нарушениями) к даль</w:t>
      </w:r>
      <w:r w:rsidRPr="00C7487E">
        <w:rPr>
          <w:rFonts w:ascii="Times New Roman" w:hAnsi="Times New Roman"/>
          <w:sz w:val="24"/>
          <w:szCs w:val="24"/>
        </w:rPr>
        <w:softHyphen/>
        <w:t xml:space="preserve">нейшей трудовой деятельности; </w:t>
      </w:r>
    </w:p>
    <w:p w14:paraId="05889EF8"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обеспечение целостности  развития личности обучающегося. </w:t>
      </w:r>
    </w:p>
    <w:p w14:paraId="28F0374A" w14:textId="73366FF1" w:rsidR="00F45939" w:rsidRDefault="0043675B" w:rsidP="00E15592">
      <w:pPr>
        <w:ind w:firstLine="709"/>
        <w:jc w:val="both"/>
        <w:rPr>
          <w:b/>
        </w:rPr>
      </w:pPr>
      <w:r w:rsidRPr="00C7487E">
        <w:t xml:space="preserve">С учетом возрастных особенностей обучающихся с </w:t>
      </w:r>
      <w:r w:rsidR="00A459B5">
        <w:t>УО</w:t>
      </w:r>
      <w:r w:rsidRPr="00C7487E">
        <w:t xml:space="preserve"> (интеллектуальными нарушениями) базовые учебные действия рассматриваются на различных этапах обучения.</w:t>
      </w:r>
    </w:p>
    <w:p w14:paraId="2285DA0A" w14:textId="77777777" w:rsidR="0043675B" w:rsidRPr="00C7487E" w:rsidRDefault="0043675B" w:rsidP="00C7487E">
      <w:pPr>
        <w:ind w:firstLine="709"/>
        <w:jc w:val="center"/>
      </w:pPr>
      <w:r w:rsidRPr="00C7487E">
        <w:rPr>
          <w:b/>
          <w:lang w:val="en-US"/>
        </w:rPr>
        <w:t>I</w:t>
      </w:r>
      <w:r w:rsidRPr="00C7487E">
        <w:rPr>
          <w:b/>
        </w:rPr>
        <w:t>-</w:t>
      </w:r>
      <w:r w:rsidRPr="00C7487E">
        <w:rPr>
          <w:b/>
          <w:lang w:val="en-US"/>
        </w:rPr>
        <w:t>IV</w:t>
      </w:r>
      <w:r w:rsidRPr="00C7487E">
        <w:rPr>
          <w:b/>
        </w:rPr>
        <w:t xml:space="preserve"> классы</w:t>
      </w:r>
    </w:p>
    <w:p w14:paraId="040A8867" w14:textId="77777777" w:rsidR="0043675B" w:rsidRPr="00C7487E" w:rsidRDefault="0043675B" w:rsidP="00C7487E">
      <w:pPr>
        <w:ind w:firstLine="709"/>
        <w:jc w:val="both"/>
      </w:pPr>
      <w:r w:rsidRPr="00C7487E">
        <w:t>Базовые учебные действия, формируемые у младших школьников, обеспечивают, с одной стороны, успешное начало школьного обу</w:t>
      </w:r>
      <w:r w:rsidRPr="00C7487E">
        <w:softHyphen/>
        <w:t>че</w:t>
      </w:r>
      <w:r w:rsidRPr="00C7487E">
        <w:softHyphen/>
        <w:t>ния и осознанное отношение к обучению, с другой ― составляют ос</w:t>
      </w:r>
      <w:r w:rsidRPr="00C7487E">
        <w:softHyphen/>
        <w:t>но</w:t>
      </w:r>
      <w:r w:rsidRPr="00C7487E">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231F97EF"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0E146E5D"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14:paraId="40DAA4A6"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1EEB5D5B"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466938DC" w14:textId="77777777" w:rsidR="0043675B" w:rsidRPr="00C7487E" w:rsidRDefault="0043675B" w:rsidP="00C7487E">
      <w:pPr>
        <w:ind w:firstLine="709"/>
        <w:jc w:val="both"/>
      </w:pPr>
      <w:r w:rsidRPr="00C7487E">
        <w:t xml:space="preserve">Умение использовать все группы действий в различных образовательных ситуациях является показателем их сформированности. </w:t>
      </w:r>
    </w:p>
    <w:p w14:paraId="4DB730BB" w14:textId="77777777" w:rsidR="0043675B" w:rsidRPr="00F87B96" w:rsidRDefault="0043675B" w:rsidP="00F87B96">
      <w:pPr>
        <w:ind w:firstLine="709"/>
        <w:jc w:val="center"/>
        <w:rPr>
          <w:b/>
          <w:bCs/>
          <w:u w:val="single"/>
        </w:rPr>
      </w:pPr>
      <w:r w:rsidRPr="00F87B96">
        <w:rPr>
          <w:b/>
          <w:bCs/>
        </w:rPr>
        <w:t>Характеристика базовых учебных действий</w:t>
      </w:r>
    </w:p>
    <w:p w14:paraId="07D5437D" w14:textId="77777777" w:rsidR="0043675B" w:rsidRPr="00C7487E" w:rsidRDefault="0043675B" w:rsidP="00C7487E">
      <w:pPr>
        <w:pStyle w:val="a9"/>
        <w:spacing w:after="0" w:line="240" w:lineRule="auto"/>
        <w:ind w:left="709"/>
        <w:jc w:val="center"/>
        <w:rPr>
          <w:rFonts w:ascii="Times New Roman" w:hAnsi="Times New Roman"/>
          <w:sz w:val="24"/>
          <w:szCs w:val="24"/>
        </w:rPr>
      </w:pPr>
      <w:r w:rsidRPr="00C7487E">
        <w:rPr>
          <w:rFonts w:ascii="Times New Roman" w:hAnsi="Times New Roman"/>
          <w:sz w:val="24"/>
          <w:szCs w:val="24"/>
          <w:u w:val="single"/>
        </w:rPr>
        <w:t>Личностные учебные действия</w:t>
      </w:r>
    </w:p>
    <w:p w14:paraId="1B8AC5D0" w14:textId="77777777" w:rsidR="0043675B" w:rsidRPr="00C7487E" w:rsidRDefault="0043675B" w:rsidP="00C7487E">
      <w:pPr>
        <w:ind w:firstLine="709"/>
        <w:jc w:val="both"/>
        <w:rPr>
          <w:u w:val="single"/>
        </w:rPr>
      </w:pPr>
      <w:r w:rsidRPr="00C7487E">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C7487E">
        <w:rPr>
          <w:bCs/>
        </w:rPr>
        <w:t xml:space="preserve"> </w:t>
      </w:r>
      <w:r w:rsidRPr="00C7487E">
        <w:t>положительное отношение к окружающей действительности, готовность к ор</w:t>
      </w:r>
      <w:r w:rsidRPr="00C7487E">
        <w:softHyphen/>
        <w:t>га</w:t>
      </w:r>
      <w:r w:rsidRPr="00C7487E">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C7487E">
        <w:softHyphen/>
        <w:t>тей; понимание личной от</w:t>
      </w:r>
      <w:r w:rsidRPr="00C7487E">
        <w:softHyphen/>
        <w:t>вет</w:t>
      </w:r>
      <w:r w:rsidRPr="00C7487E">
        <w:softHyphen/>
        <w:t>с</w:t>
      </w:r>
      <w:r w:rsidRPr="00C7487E">
        <w:softHyphen/>
        <w:t>т</w:t>
      </w:r>
      <w:r w:rsidRPr="00C7487E">
        <w:softHyphen/>
        <w:t>вен</w:t>
      </w:r>
      <w:r w:rsidRPr="00C7487E">
        <w:softHyphen/>
        <w:t>ности за свои поступки на основе пред</w:t>
      </w:r>
      <w:r w:rsidRPr="00C7487E">
        <w:softHyphen/>
        <w:t>с</w:t>
      </w:r>
      <w:r w:rsidRPr="00C7487E">
        <w:softHyphen/>
        <w:t>тавлений об эти</w:t>
      </w:r>
      <w:r w:rsidRPr="00C7487E">
        <w:softHyphen/>
        <w:t>ческих нормах и правилах поведения в современном обществе; готовность к безопасному и бережному поведению в природе и обществе.</w:t>
      </w:r>
    </w:p>
    <w:p w14:paraId="35D38744" w14:textId="77777777" w:rsidR="0043675B" w:rsidRPr="00C7487E" w:rsidRDefault="0043675B" w:rsidP="00C7487E">
      <w:pPr>
        <w:pStyle w:val="a9"/>
        <w:spacing w:after="0" w:line="240" w:lineRule="auto"/>
        <w:ind w:left="709"/>
        <w:jc w:val="center"/>
        <w:rPr>
          <w:rFonts w:ascii="Times New Roman" w:hAnsi="Times New Roman"/>
          <w:sz w:val="24"/>
          <w:szCs w:val="24"/>
        </w:rPr>
      </w:pPr>
      <w:r w:rsidRPr="00C7487E">
        <w:rPr>
          <w:rFonts w:ascii="Times New Roman" w:hAnsi="Times New Roman"/>
          <w:sz w:val="24"/>
          <w:szCs w:val="24"/>
          <w:u w:val="single"/>
        </w:rPr>
        <w:t>Коммуникативные учебные действия</w:t>
      </w:r>
    </w:p>
    <w:p w14:paraId="0EF91938"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Коммуникативные учебные действия включают следующие умения: </w:t>
      </w:r>
    </w:p>
    <w:p w14:paraId="054920D6"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всту</w:t>
      </w:r>
      <w:r w:rsidRPr="00C7487E">
        <w:rPr>
          <w:rFonts w:ascii="Times New Roman" w:hAnsi="Times New Roman"/>
          <w:sz w:val="24"/>
          <w:szCs w:val="24"/>
        </w:rPr>
        <w:softHyphen/>
        <w:t>пать в контакт и работать в коллективе (учитель−ученик, ученик–уче</w:t>
      </w:r>
      <w:r w:rsidRPr="00C7487E">
        <w:rPr>
          <w:rFonts w:ascii="Times New Roman" w:hAnsi="Times New Roman"/>
          <w:sz w:val="24"/>
          <w:szCs w:val="24"/>
        </w:rPr>
        <w:softHyphen/>
        <w:t xml:space="preserve">ник, ученик–класс, учитель−класс); </w:t>
      </w:r>
    </w:p>
    <w:p w14:paraId="617D5AA7"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использовать принятые ритуалы со</w:t>
      </w:r>
      <w:r w:rsidRPr="00C7487E">
        <w:rPr>
          <w:rFonts w:ascii="Times New Roman" w:hAnsi="Times New Roman"/>
          <w:sz w:val="24"/>
          <w:szCs w:val="24"/>
        </w:rPr>
        <w:softHyphen/>
        <w:t>ци</w:t>
      </w:r>
      <w:r w:rsidRPr="00C7487E">
        <w:rPr>
          <w:rFonts w:ascii="Times New Roman" w:hAnsi="Times New Roman"/>
          <w:sz w:val="24"/>
          <w:szCs w:val="24"/>
        </w:rPr>
        <w:softHyphen/>
        <w:t>аль</w:t>
      </w:r>
      <w:r w:rsidRPr="00C7487E">
        <w:rPr>
          <w:rFonts w:ascii="Times New Roman" w:hAnsi="Times New Roman"/>
          <w:sz w:val="24"/>
          <w:szCs w:val="24"/>
        </w:rPr>
        <w:softHyphen/>
        <w:t>ного взаимодействия с одноклассниками и учителем</w:t>
      </w:r>
      <w:r w:rsidRPr="00C7487E">
        <w:rPr>
          <w:rFonts w:ascii="Times New Roman" w:hAnsi="Times New Roman"/>
          <w:iCs/>
          <w:sz w:val="24"/>
          <w:szCs w:val="24"/>
        </w:rPr>
        <w:t xml:space="preserve">; </w:t>
      </w:r>
    </w:p>
    <w:p w14:paraId="210B9941"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обращаться за по</w:t>
      </w:r>
      <w:r w:rsidRPr="00C7487E">
        <w:rPr>
          <w:rFonts w:ascii="Times New Roman" w:hAnsi="Times New Roman"/>
          <w:sz w:val="24"/>
          <w:szCs w:val="24"/>
        </w:rPr>
        <w:softHyphen/>
        <w:t>мо</w:t>
      </w:r>
      <w:r w:rsidRPr="00C7487E">
        <w:rPr>
          <w:rFonts w:ascii="Times New Roman" w:hAnsi="Times New Roman"/>
          <w:sz w:val="24"/>
          <w:szCs w:val="24"/>
        </w:rPr>
        <w:softHyphen/>
        <w:t>щью и при</w:t>
      </w:r>
      <w:r w:rsidRPr="00C7487E">
        <w:rPr>
          <w:rFonts w:ascii="Times New Roman" w:hAnsi="Times New Roman"/>
          <w:sz w:val="24"/>
          <w:szCs w:val="24"/>
        </w:rPr>
        <w:softHyphen/>
        <w:t xml:space="preserve">нимать помощь; </w:t>
      </w:r>
    </w:p>
    <w:p w14:paraId="55030B42" w14:textId="77777777" w:rsidR="0043675B" w:rsidRPr="00C7487E" w:rsidRDefault="0043675B" w:rsidP="00C7487E">
      <w:pPr>
        <w:pStyle w:val="a9"/>
        <w:spacing w:after="0" w:line="240" w:lineRule="auto"/>
        <w:ind w:left="0" w:firstLine="709"/>
        <w:jc w:val="both"/>
        <w:rPr>
          <w:rFonts w:ascii="Times New Roman" w:hAnsi="Times New Roman"/>
          <w:bCs/>
          <w:sz w:val="24"/>
          <w:szCs w:val="24"/>
        </w:rPr>
      </w:pPr>
      <w:r w:rsidRPr="00C7487E">
        <w:rPr>
          <w:rFonts w:ascii="Times New Roman" w:hAnsi="Times New Roman"/>
          <w:sz w:val="24"/>
          <w:szCs w:val="24"/>
        </w:rPr>
        <w:lastRenderedPageBreak/>
        <w:t>слушать и понимать инструкцию к учебному за</w:t>
      </w:r>
      <w:r w:rsidRPr="00C7487E">
        <w:rPr>
          <w:rFonts w:ascii="Times New Roman" w:hAnsi="Times New Roman"/>
          <w:sz w:val="24"/>
          <w:szCs w:val="24"/>
        </w:rPr>
        <w:softHyphen/>
        <w:t>да</w:t>
      </w:r>
      <w:r w:rsidRPr="00C7487E">
        <w:rPr>
          <w:rFonts w:ascii="Times New Roman" w:hAnsi="Times New Roman"/>
          <w:sz w:val="24"/>
          <w:szCs w:val="24"/>
        </w:rPr>
        <w:softHyphen/>
        <w:t xml:space="preserve">нию в разных видах деятельности и быту; </w:t>
      </w:r>
    </w:p>
    <w:p w14:paraId="70D3C91A" w14:textId="77777777" w:rsidR="0043675B" w:rsidRPr="00C7487E" w:rsidRDefault="0043675B"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bCs/>
          <w:sz w:val="24"/>
          <w:szCs w:val="24"/>
        </w:rPr>
        <w:t>сотрудничать с взрослыми и све</w:t>
      </w:r>
      <w:r w:rsidRPr="00C7487E">
        <w:rPr>
          <w:rFonts w:ascii="Times New Roman" w:hAnsi="Times New Roman"/>
          <w:bCs/>
          <w:sz w:val="24"/>
          <w:szCs w:val="24"/>
        </w:rPr>
        <w:softHyphen/>
        <w:t>рстниками в разных социальных ситуациях;</w:t>
      </w:r>
      <w:r w:rsidRPr="00C7487E">
        <w:rPr>
          <w:rFonts w:ascii="Times New Roman" w:hAnsi="Times New Roman"/>
          <w:sz w:val="24"/>
          <w:szCs w:val="24"/>
        </w:rPr>
        <w:t xml:space="preserve"> доброжелательно относиться, со</w:t>
      </w:r>
      <w:r w:rsidRPr="00C7487E">
        <w:rPr>
          <w:rFonts w:ascii="Times New Roman" w:hAnsi="Times New Roman"/>
          <w:sz w:val="24"/>
          <w:szCs w:val="24"/>
        </w:rPr>
        <w:softHyphen/>
        <w:t>переживать, кон</w:t>
      </w:r>
      <w:r w:rsidRPr="00C7487E">
        <w:rPr>
          <w:rFonts w:ascii="Times New Roman" w:hAnsi="Times New Roman"/>
          <w:sz w:val="24"/>
          <w:szCs w:val="24"/>
        </w:rPr>
        <w:softHyphen/>
        <w:t>с</w:t>
      </w:r>
      <w:r w:rsidRPr="00C7487E">
        <w:rPr>
          <w:rFonts w:ascii="Times New Roman" w:hAnsi="Times New Roman"/>
          <w:sz w:val="24"/>
          <w:szCs w:val="24"/>
        </w:rPr>
        <w:softHyphen/>
        <w:t>т</w:t>
      </w:r>
      <w:r w:rsidRPr="00C7487E">
        <w:rPr>
          <w:rFonts w:ascii="Times New Roman" w:hAnsi="Times New Roman"/>
          <w:sz w:val="24"/>
          <w:szCs w:val="24"/>
        </w:rPr>
        <w:softHyphen/>
        <w:t>ру</w:t>
      </w:r>
      <w:r w:rsidRPr="00C7487E">
        <w:rPr>
          <w:rFonts w:ascii="Times New Roman" w:hAnsi="Times New Roman"/>
          <w:sz w:val="24"/>
          <w:szCs w:val="24"/>
        </w:rPr>
        <w:softHyphen/>
        <w:t>к</w:t>
      </w:r>
      <w:r w:rsidRPr="00C7487E">
        <w:rPr>
          <w:rFonts w:ascii="Times New Roman" w:hAnsi="Times New Roman"/>
          <w:sz w:val="24"/>
          <w:szCs w:val="24"/>
        </w:rPr>
        <w:softHyphen/>
        <w:t>ти</w:t>
      </w:r>
      <w:r w:rsidRPr="00C7487E">
        <w:rPr>
          <w:rFonts w:ascii="Times New Roman" w:hAnsi="Times New Roman"/>
          <w:sz w:val="24"/>
          <w:szCs w:val="24"/>
        </w:rPr>
        <w:softHyphen/>
        <w:t>в</w:t>
      </w:r>
      <w:r w:rsidRPr="00C7487E">
        <w:rPr>
          <w:rFonts w:ascii="Times New Roman" w:hAnsi="Times New Roman"/>
          <w:sz w:val="24"/>
          <w:szCs w:val="24"/>
        </w:rPr>
        <w:softHyphen/>
        <w:t xml:space="preserve">но взаимодействовать с людьми; </w:t>
      </w:r>
    </w:p>
    <w:p w14:paraId="07D6DA64" w14:textId="77777777" w:rsidR="0043675B" w:rsidRPr="00C7487E" w:rsidRDefault="0043675B"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5884F030" w14:textId="77777777" w:rsidR="0043675B" w:rsidRPr="00C7487E" w:rsidRDefault="0043675B" w:rsidP="00C7487E">
      <w:pPr>
        <w:pStyle w:val="a9"/>
        <w:spacing w:after="0" w:line="240" w:lineRule="auto"/>
        <w:ind w:left="709"/>
        <w:jc w:val="center"/>
        <w:rPr>
          <w:rFonts w:ascii="Times New Roman" w:hAnsi="Times New Roman"/>
          <w:sz w:val="24"/>
          <w:szCs w:val="24"/>
        </w:rPr>
      </w:pPr>
      <w:r w:rsidRPr="00C7487E">
        <w:rPr>
          <w:rFonts w:ascii="Times New Roman" w:hAnsi="Times New Roman"/>
          <w:sz w:val="24"/>
          <w:szCs w:val="24"/>
          <w:u w:val="single"/>
        </w:rPr>
        <w:t>Регулятивные учебные действия:</w:t>
      </w:r>
    </w:p>
    <w:p w14:paraId="7EFF54AC" w14:textId="77777777" w:rsidR="0043675B" w:rsidRPr="00C7487E" w:rsidRDefault="0043675B" w:rsidP="00C7487E">
      <w:pPr>
        <w:ind w:firstLine="709"/>
        <w:jc w:val="both"/>
      </w:pPr>
      <w:r w:rsidRPr="00C7487E">
        <w:t xml:space="preserve">Регулятивные учебные действия включают следующие умения: </w:t>
      </w:r>
    </w:p>
    <w:p w14:paraId="246058A0" w14:textId="77777777" w:rsidR="0043675B" w:rsidRPr="00C7487E" w:rsidRDefault="0043675B" w:rsidP="00C7487E">
      <w:pPr>
        <w:ind w:firstLine="709"/>
        <w:jc w:val="both"/>
      </w:pPr>
      <w:r w:rsidRPr="00C7487E">
        <w:t xml:space="preserve">адекватно соблюдать ритуалы школьного поведения (поднимать руку, вставать и выходить из-за парты и т. д.); </w:t>
      </w:r>
    </w:p>
    <w:p w14:paraId="1F34BBA2" w14:textId="77777777" w:rsidR="0043675B" w:rsidRPr="00C7487E" w:rsidRDefault="0043675B" w:rsidP="00C7487E">
      <w:pPr>
        <w:ind w:firstLine="709"/>
        <w:jc w:val="both"/>
      </w:pPr>
      <w:r w:rsidRPr="00C7487E">
        <w:t>при</w:t>
      </w:r>
      <w:r w:rsidRPr="00C7487E">
        <w:softHyphen/>
        <w:t>нимать цели и произвольно включаться в деятельность, сле</w:t>
      </w:r>
      <w:r w:rsidRPr="00C7487E">
        <w:softHyphen/>
        <w:t>до</w:t>
      </w:r>
      <w:r w:rsidRPr="00C7487E">
        <w:softHyphen/>
        <w:t xml:space="preserve">вать предложенному плану и работать в общем темпе; </w:t>
      </w:r>
    </w:p>
    <w:p w14:paraId="450EF098" w14:textId="77777777" w:rsidR="0043675B" w:rsidRPr="00C7487E" w:rsidRDefault="0043675B" w:rsidP="00C7487E">
      <w:pPr>
        <w:ind w:firstLine="709"/>
        <w:jc w:val="both"/>
      </w:pPr>
      <w:r w:rsidRPr="00C7487E">
        <w:t>активно уча</w:t>
      </w:r>
      <w:r w:rsidRPr="00C7487E">
        <w:softHyphen/>
        <w:t>с</w:t>
      </w:r>
      <w:r w:rsidRPr="00C7487E">
        <w:softHyphen/>
        <w:t>т</w:t>
      </w:r>
      <w:r w:rsidRPr="00C7487E">
        <w:softHyphen/>
        <w:t>во</w:t>
      </w:r>
      <w:r w:rsidRPr="00C7487E">
        <w:softHyphen/>
        <w:t>вать в де</w:t>
      </w:r>
      <w:r w:rsidRPr="00C7487E">
        <w:softHyphen/>
        <w:t>ятельности, контролировать и оценивать свои дей</w:t>
      </w:r>
      <w:r w:rsidRPr="00C7487E">
        <w:softHyphen/>
        <w:t>с</w:t>
      </w:r>
      <w:r w:rsidRPr="00C7487E">
        <w:softHyphen/>
        <w:t>т</w:t>
      </w:r>
      <w:r w:rsidRPr="00C7487E">
        <w:softHyphen/>
        <w:t>вия и действия од</w:t>
      </w:r>
      <w:r w:rsidRPr="00C7487E">
        <w:softHyphen/>
        <w:t>но</w:t>
      </w:r>
      <w:r w:rsidRPr="00C7487E">
        <w:softHyphen/>
        <w:t>к</w:t>
      </w:r>
      <w:r w:rsidRPr="00C7487E">
        <w:softHyphen/>
        <w:t>ла</w:t>
      </w:r>
      <w:r w:rsidRPr="00C7487E">
        <w:softHyphen/>
        <w:t>с</w:t>
      </w:r>
      <w:r w:rsidRPr="00C7487E">
        <w:softHyphen/>
        <w:t xml:space="preserve">сников; </w:t>
      </w:r>
    </w:p>
    <w:p w14:paraId="6930E0A4" w14:textId="77777777" w:rsidR="0043675B" w:rsidRPr="00C7487E" w:rsidRDefault="0043675B" w:rsidP="00C7487E">
      <w:pPr>
        <w:ind w:firstLine="709"/>
        <w:jc w:val="both"/>
        <w:rPr>
          <w:u w:val="single"/>
        </w:rPr>
      </w:pPr>
      <w:r w:rsidRPr="00C7487E">
        <w:t>соотносить свои действия и их результаты с заданными об</w:t>
      </w:r>
      <w:r w:rsidRPr="00C7487E">
        <w:softHyphen/>
        <w:t>ра</w:t>
      </w:r>
      <w:r w:rsidRPr="00C7487E">
        <w:softHyphen/>
        <w:t>з</w:t>
      </w:r>
      <w:r w:rsidRPr="00C7487E">
        <w:softHyphen/>
        <w:t>ца</w:t>
      </w:r>
      <w:r w:rsidRPr="00C7487E">
        <w:softHyphen/>
        <w:t>ми, принимать оценку деятельности, оценивать ее с учетом предложенных кри</w:t>
      </w:r>
      <w:r w:rsidRPr="00C7487E">
        <w:softHyphen/>
        <w:t>териев, корректировать свою деятельность с учетом выявленных недочетов.</w:t>
      </w:r>
    </w:p>
    <w:p w14:paraId="1326E339" w14:textId="77777777" w:rsidR="0043675B" w:rsidRPr="00C7487E" w:rsidRDefault="0043675B" w:rsidP="00C7487E">
      <w:pPr>
        <w:ind w:firstLine="709"/>
        <w:jc w:val="center"/>
      </w:pPr>
      <w:r w:rsidRPr="00C7487E">
        <w:rPr>
          <w:u w:val="single"/>
        </w:rPr>
        <w:t>Познавательные учебные действия</w:t>
      </w:r>
      <w:r w:rsidRPr="00C7487E">
        <w:t>:</w:t>
      </w:r>
    </w:p>
    <w:p w14:paraId="55E7CDE8" w14:textId="77777777" w:rsidR="0043675B" w:rsidRPr="00C7487E" w:rsidRDefault="0043675B" w:rsidP="00C7487E">
      <w:pPr>
        <w:ind w:firstLine="709"/>
        <w:jc w:val="both"/>
      </w:pPr>
      <w:r w:rsidRPr="00C7487E">
        <w:t xml:space="preserve">К познавательным учебным действиям относятся следующие умения: </w:t>
      </w:r>
    </w:p>
    <w:p w14:paraId="38D33312" w14:textId="77777777" w:rsidR="0043675B" w:rsidRPr="00C7487E" w:rsidRDefault="0043675B" w:rsidP="00C7487E">
      <w:pPr>
        <w:ind w:firstLine="709"/>
        <w:jc w:val="both"/>
      </w:pPr>
      <w:r w:rsidRPr="00C7487E">
        <w:t>выделять некоторые существенные, общие и отличительные свойства хорошо знакомых пред</w:t>
      </w:r>
      <w:r w:rsidRPr="00C7487E">
        <w:softHyphen/>
        <w:t xml:space="preserve">метов; </w:t>
      </w:r>
    </w:p>
    <w:p w14:paraId="195B01B3" w14:textId="77777777" w:rsidR="0043675B" w:rsidRPr="00C7487E" w:rsidRDefault="0043675B" w:rsidP="00C7487E">
      <w:pPr>
        <w:ind w:firstLine="709"/>
        <w:jc w:val="both"/>
      </w:pPr>
      <w:r w:rsidRPr="00C7487E">
        <w:t xml:space="preserve">устанавливать видо-родовые отношения предметов; </w:t>
      </w:r>
    </w:p>
    <w:p w14:paraId="535CE06E" w14:textId="77777777" w:rsidR="0043675B" w:rsidRPr="00C7487E" w:rsidRDefault="0043675B" w:rsidP="00C7487E">
      <w:pPr>
        <w:ind w:firstLine="709"/>
        <w:jc w:val="both"/>
      </w:pPr>
      <w:r w:rsidRPr="00C7487E">
        <w:t xml:space="preserve">делать простейшие обобщения, сравнивать, классифицировать на наглядном материале; </w:t>
      </w:r>
    </w:p>
    <w:p w14:paraId="2D1AC2D7" w14:textId="77777777" w:rsidR="0043675B" w:rsidRPr="00C7487E" w:rsidRDefault="0043675B" w:rsidP="00C7487E">
      <w:pPr>
        <w:ind w:firstLine="709"/>
        <w:jc w:val="both"/>
      </w:pPr>
      <w:r w:rsidRPr="00C7487E">
        <w:t xml:space="preserve">пользоваться знаками, символами, предметами-заместителями; </w:t>
      </w:r>
    </w:p>
    <w:p w14:paraId="76B174A4" w14:textId="77777777" w:rsidR="0043675B" w:rsidRPr="00C7487E" w:rsidRDefault="0043675B" w:rsidP="00C7487E">
      <w:pPr>
        <w:ind w:firstLine="709"/>
        <w:jc w:val="both"/>
      </w:pPr>
      <w:r w:rsidRPr="00C7487E">
        <w:t xml:space="preserve">читать; писать; выполнять арифметические действия; </w:t>
      </w:r>
    </w:p>
    <w:p w14:paraId="10D49CCF" w14:textId="77777777" w:rsidR="0043675B" w:rsidRPr="00C7487E" w:rsidRDefault="0043675B" w:rsidP="00C7487E">
      <w:pPr>
        <w:ind w:firstLine="709"/>
        <w:jc w:val="both"/>
      </w:pPr>
      <w:r w:rsidRPr="00C7487E">
        <w:t xml:space="preserve">наблюдать под руководством взрослого за предметами и явлениями окружающей действительности; </w:t>
      </w:r>
    </w:p>
    <w:p w14:paraId="479073F6" w14:textId="77777777" w:rsidR="0043675B" w:rsidRPr="00C7487E" w:rsidRDefault="0043675B" w:rsidP="00C7487E">
      <w:pPr>
        <w:ind w:firstLine="709"/>
        <w:jc w:val="both"/>
        <w:rPr>
          <w:b/>
        </w:rPr>
      </w:pPr>
      <w:r w:rsidRPr="00C7487E">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C7487E">
        <w:rPr>
          <w:bCs/>
        </w:rPr>
        <w:t>.</w:t>
      </w:r>
    </w:p>
    <w:p w14:paraId="0BBD7824" w14:textId="77777777" w:rsidR="0043675B" w:rsidRPr="00C7487E" w:rsidRDefault="0043675B" w:rsidP="00C7487E">
      <w:pPr>
        <w:jc w:val="center"/>
      </w:pPr>
      <w:r w:rsidRPr="00C7487E">
        <w:rPr>
          <w:b/>
        </w:rPr>
        <w:t>Связи базовых учебных действий с содержанием учебных предметов</w:t>
      </w:r>
    </w:p>
    <w:p w14:paraId="7EB6B366" w14:textId="77777777" w:rsidR="006C4AC6" w:rsidRPr="00C7487E" w:rsidRDefault="00024F07" w:rsidP="00C7487E">
      <w:pPr>
        <w:ind w:firstLine="709"/>
        <w:jc w:val="both"/>
      </w:pPr>
      <w:r>
        <w:t>В</w:t>
      </w:r>
      <w:r w:rsidR="0043675B" w:rsidRPr="00C7487E">
        <w:t>се БУД формируются в той или иной степени</w:t>
      </w:r>
      <w:r w:rsidR="006C4AC6" w:rsidRPr="00C7487E">
        <w:t xml:space="preserve"> при изучении каждого предмета. </w:t>
      </w:r>
    </w:p>
    <w:p w14:paraId="420D4458" w14:textId="77777777" w:rsidR="0043675B" w:rsidRPr="00C7487E" w:rsidRDefault="0043675B" w:rsidP="00C7487E">
      <w:pPr>
        <w:ind w:firstLine="709"/>
        <w:jc w:val="both"/>
      </w:pPr>
      <w:r w:rsidRPr="00C7487E">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w:t>
      </w:r>
      <w:r w:rsidR="006C4AC6" w:rsidRPr="00C7487E">
        <w:t xml:space="preserve">уется </w:t>
      </w:r>
      <w:r w:rsidRPr="00C7487E">
        <w:t>следующ</w:t>
      </w:r>
      <w:r w:rsidR="006C4AC6" w:rsidRPr="00C7487E">
        <w:t>ая</w:t>
      </w:r>
      <w:r w:rsidRPr="00C7487E">
        <w:t xml:space="preserve"> систем</w:t>
      </w:r>
      <w:r w:rsidR="006C4AC6" w:rsidRPr="00C7487E">
        <w:t>а</w:t>
      </w:r>
      <w:r w:rsidRPr="00C7487E">
        <w:t xml:space="preserve"> оценки: </w:t>
      </w:r>
    </w:p>
    <w:p w14:paraId="1203BA37" w14:textId="77777777" w:rsidR="0043675B" w:rsidRPr="00C7487E" w:rsidRDefault="0043675B" w:rsidP="00C7487E">
      <w:pPr>
        <w:ind w:firstLine="709"/>
        <w:jc w:val="both"/>
      </w:pPr>
      <w:r w:rsidRPr="00C7487E">
        <w:t>0 баллов ― действие отсутствует, обучающийся не понимает его смысла, не включается в процесс выполнения вместе с учителем;</w:t>
      </w:r>
    </w:p>
    <w:p w14:paraId="340B8614" w14:textId="77777777" w:rsidR="0043675B" w:rsidRPr="00C7487E" w:rsidRDefault="0043675B" w:rsidP="00C7487E">
      <w:pPr>
        <w:ind w:firstLine="709"/>
        <w:jc w:val="both"/>
      </w:pPr>
      <w:r w:rsidRPr="00C7487E">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39238CA6" w14:textId="77777777" w:rsidR="0043675B" w:rsidRPr="00C7487E" w:rsidRDefault="0043675B" w:rsidP="00C7487E">
      <w:pPr>
        <w:ind w:firstLine="709"/>
        <w:jc w:val="both"/>
      </w:pPr>
      <w:r w:rsidRPr="00C7487E">
        <w:t>2 балла ― преимущественно выполняет действие по указанию учителя, в отдельных ситуациях способен выполнить его самостоятельно;</w:t>
      </w:r>
    </w:p>
    <w:p w14:paraId="23D79EEA" w14:textId="77777777" w:rsidR="0043675B" w:rsidRPr="00C7487E" w:rsidRDefault="0043675B" w:rsidP="00C7487E">
      <w:pPr>
        <w:ind w:firstLine="709"/>
        <w:jc w:val="both"/>
      </w:pPr>
      <w:r w:rsidRPr="00C7487E">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21F82BFC" w14:textId="77777777" w:rsidR="0043675B" w:rsidRPr="00C7487E" w:rsidRDefault="0043675B" w:rsidP="00C7487E">
      <w:pPr>
        <w:ind w:firstLine="709"/>
        <w:jc w:val="both"/>
      </w:pPr>
      <w:r w:rsidRPr="00C7487E">
        <w:t>4 балла ― способен самостоятельно применять действие, но иногда допускает ошибки, которые исправляет по замечанию учителя;</w:t>
      </w:r>
    </w:p>
    <w:p w14:paraId="48BC2622" w14:textId="77777777" w:rsidR="0043675B" w:rsidRPr="00C7487E" w:rsidRDefault="0043675B" w:rsidP="00C7487E">
      <w:pPr>
        <w:ind w:firstLine="709"/>
        <w:jc w:val="both"/>
      </w:pPr>
      <w:r w:rsidRPr="00C7487E">
        <w:t xml:space="preserve">5 баллов ― самостоятельно применяет действие в любой ситуации. </w:t>
      </w:r>
    </w:p>
    <w:p w14:paraId="750FBA0B" w14:textId="77777777" w:rsidR="0043675B" w:rsidRPr="00C7487E" w:rsidRDefault="0043675B" w:rsidP="00C7487E">
      <w:pPr>
        <w:ind w:firstLine="709"/>
        <w:jc w:val="both"/>
      </w:pPr>
      <w:r w:rsidRPr="00C7487E">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w:t>
      </w:r>
      <w:r w:rsidRPr="00C7487E">
        <w:lastRenderedPageBreak/>
        <w:t>действиями, получить общую картину сфор</w:t>
      </w:r>
      <w:r w:rsidRPr="00C7487E">
        <w:softHyphen/>
        <w:t>ми</w:t>
      </w:r>
      <w:r w:rsidRPr="00C7487E">
        <w:softHyphen/>
        <w:t>ро</w:t>
      </w:r>
      <w:r w:rsidRPr="00C7487E">
        <w:softHyphen/>
        <w:t>ван</w:t>
      </w:r>
      <w:r w:rsidRPr="00C7487E">
        <w:softHyphen/>
        <w:t>нос</w:t>
      </w:r>
      <w:r w:rsidRPr="00C7487E">
        <w:softHyphen/>
        <w:t>ти учебных действий у всех учащихся, и на этой основе осуществить кор</w:t>
      </w:r>
      <w:r w:rsidRPr="00C7487E">
        <w:softHyphen/>
        <w:t>ре</w:t>
      </w:r>
      <w:r w:rsidRPr="00C7487E">
        <w:softHyphen/>
        <w:t>ктировку процесса их формирования на протяжении всего времени обу</w:t>
      </w:r>
      <w:r w:rsidRPr="00C7487E">
        <w:softHyphen/>
        <w:t>че</w:t>
      </w:r>
      <w:r w:rsidRPr="00C7487E">
        <w:softHyphen/>
        <w:t xml:space="preserve">ния. </w:t>
      </w:r>
    </w:p>
    <w:p w14:paraId="77613413" w14:textId="77777777" w:rsidR="006E2644" w:rsidRPr="00C7487E" w:rsidRDefault="006E2644" w:rsidP="00C7487E">
      <w:pPr>
        <w:pStyle w:val="14TexstOSNOVA1012"/>
        <w:spacing w:line="240" w:lineRule="auto"/>
        <w:ind w:firstLine="567"/>
        <w:rPr>
          <w:rFonts w:ascii="Times New Roman" w:hAnsi="Times New Roman" w:cs="Times New Roman"/>
          <w:b/>
          <w:color w:val="auto"/>
          <w:sz w:val="24"/>
          <w:szCs w:val="24"/>
        </w:rPr>
      </w:pPr>
      <w:r w:rsidRPr="00C7487E">
        <w:rPr>
          <w:rFonts w:ascii="Times New Roman" w:hAnsi="Times New Roman" w:cs="Times New Roman"/>
          <w:b/>
          <w:color w:val="auto"/>
          <w:sz w:val="24"/>
          <w:szCs w:val="24"/>
        </w:rPr>
        <w:t xml:space="preserve">2.2.2. Программы учебных предметов, курсов коррекционно-развивающей области </w:t>
      </w:r>
      <w:r w:rsidRPr="00C7487E">
        <w:rPr>
          <w:rFonts w:ascii="Times New Roman" w:hAnsi="Times New Roman" w:cs="Times New Roman"/>
          <w:b/>
          <w:color w:val="auto"/>
          <w:sz w:val="24"/>
          <w:szCs w:val="24"/>
          <w:lang w:val="en-US"/>
        </w:rPr>
        <w:t>I</w:t>
      </w:r>
      <w:r w:rsidRPr="00C7487E">
        <w:rPr>
          <w:rFonts w:ascii="Times New Roman" w:hAnsi="Times New Roman" w:cs="Times New Roman"/>
          <w:b/>
          <w:color w:val="auto"/>
          <w:sz w:val="24"/>
          <w:szCs w:val="24"/>
        </w:rPr>
        <w:t>-</w:t>
      </w:r>
      <w:r w:rsidRPr="00C7487E">
        <w:rPr>
          <w:rFonts w:ascii="Times New Roman" w:hAnsi="Times New Roman" w:cs="Times New Roman"/>
          <w:b/>
          <w:color w:val="auto"/>
          <w:sz w:val="24"/>
          <w:szCs w:val="24"/>
          <w:lang w:val="en-US"/>
        </w:rPr>
        <w:t>IV</w:t>
      </w:r>
      <w:r w:rsidRPr="00C7487E">
        <w:rPr>
          <w:rFonts w:ascii="Times New Roman" w:hAnsi="Times New Roman" w:cs="Times New Roman"/>
          <w:b/>
          <w:color w:val="auto"/>
          <w:sz w:val="24"/>
          <w:szCs w:val="24"/>
        </w:rPr>
        <w:t xml:space="preserve"> классы</w:t>
      </w:r>
    </w:p>
    <w:p w14:paraId="6717B54F" w14:textId="77777777" w:rsidR="006E2644" w:rsidRPr="00C7487E" w:rsidRDefault="006E2644" w:rsidP="00C7487E">
      <w:pPr>
        <w:ind w:firstLine="567"/>
        <w:jc w:val="center"/>
        <w:rPr>
          <w:b/>
        </w:rPr>
      </w:pPr>
      <w:r w:rsidRPr="00C7487E">
        <w:rPr>
          <w:b/>
        </w:rPr>
        <w:t>РУССКИЙ ЯЗЫК</w:t>
      </w:r>
    </w:p>
    <w:p w14:paraId="13939402" w14:textId="77777777" w:rsidR="006E2644" w:rsidRPr="00C7487E" w:rsidRDefault="006E2644" w:rsidP="00C7487E">
      <w:pPr>
        <w:ind w:firstLine="567"/>
        <w:jc w:val="center"/>
      </w:pPr>
      <w:r w:rsidRPr="00C7487E">
        <w:rPr>
          <w:b/>
        </w:rPr>
        <w:t>Пояснительная записка</w:t>
      </w:r>
    </w:p>
    <w:p w14:paraId="1FA1D151" w14:textId="004E42A0" w:rsidR="006E2644" w:rsidRPr="00C7487E" w:rsidRDefault="006E2644" w:rsidP="00C7487E">
      <w:pPr>
        <w:ind w:firstLine="567"/>
        <w:jc w:val="both"/>
      </w:pPr>
      <w:r w:rsidRPr="00C7487E">
        <w:t xml:space="preserve">Обучение русскому языку в дополнительном первом классе </w:t>
      </w:r>
      <w:r w:rsidRPr="00C7487E">
        <w:rPr>
          <w:lang w:val="en-US"/>
        </w:rPr>
        <w:t>I</w:t>
      </w:r>
      <w:r w:rsidRPr="00C7487E">
        <w:t>–</w:t>
      </w:r>
      <w:r w:rsidRPr="00C7487E">
        <w:rPr>
          <w:lang w:val="en-US"/>
        </w:rPr>
        <w:t>IV</w:t>
      </w:r>
      <w:r w:rsidRPr="00C7487E">
        <w:t xml:space="preserve">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1DE7D9EF" w14:textId="77777777" w:rsidR="006E2644" w:rsidRPr="00C7487E" w:rsidRDefault="006E2644" w:rsidP="00C7487E">
      <w:pPr>
        <w:ind w:firstLine="567"/>
        <w:jc w:val="both"/>
      </w:pPr>
      <w:r w:rsidRPr="00C7487E">
        <w:t>В младших классах изучение всех предметов, входящих в структуру русского языка, призвано решить следующие задачи:</w:t>
      </w:r>
    </w:p>
    <w:p w14:paraId="62A06091" w14:textId="77777777" w:rsidR="006E2644" w:rsidRPr="00C7487E" w:rsidRDefault="006E2644" w:rsidP="00C7487E">
      <w:pPr>
        <w:ind w:firstLine="567"/>
        <w:jc w:val="both"/>
      </w:pPr>
      <w:r w:rsidRPr="00C7487E">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3DA5841A" w14:textId="77777777" w:rsidR="006E2644" w:rsidRPr="00C7487E" w:rsidRDefault="006E2644" w:rsidP="00C7487E">
      <w:pPr>
        <w:ind w:firstLine="567"/>
        <w:jc w:val="both"/>
      </w:pPr>
      <w:r w:rsidRPr="00C7487E">
        <w:t>― Формирование первоначальных «дограмматических» понятий и развитие коммуникативно-речевых навыков;</w:t>
      </w:r>
    </w:p>
    <w:p w14:paraId="11C9A2BA" w14:textId="77777777" w:rsidR="006E2644" w:rsidRPr="00C7487E" w:rsidRDefault="006E2644" w:rsidP="00C7487E">
      <w:pPr>
        <w:ind w:firstLine="567"/>
        <w:jc w:val="both"/>
      </w:pPr>
      <w:r w:rsidRPr="00C7487E">
        <w:t>― Овладение различными доступными средствами устной и письменной коммуникации для решения практико-ориентированных задач;</w:t>
      </w:r>
    </w:p>
    <w:p w14:paraId="7F7485C5" w14:textId="77777777" w:rsidR="006E2644" w:rsidRPr="00C7487E" w:rsidRDefault="006E2644" w:rsidP="00C7487E">
      <w:pPr>
        <w:ind w:firstLine="567"/>
        <w:jc w:val="both"/>
      </w:pPr>
      <w:r w:rsidRPr="00C7487E">
        <w:t>― Коррекция недостатков речевой и мыслительной деятельности;</w:t>
      </w:r>
    </w:p>
    <w:p w14:paraId="343CCC5B" w14:textId="77777777" w:rsidR="006E2644" w:rsidRPr="00C7487E" w:rsidRDefault="006E2644" w:rsidP="00C7487E">
      <w:pPr>
        <w:ind w:firstLine="567"/>
        <w:jc w:val="both"/>
      </w:pPr>
      <w:r w:rsidRPr="00C7487E">
        <w:t>― Формирование основ навыка полноценного чтения художественных текстов доступных для понимания по структуре и содержанию;</w:t>
      </w:r>
    </w:p>
    <w:p w14:paraId="1B788738" w14:textId="77777777" w:rsidR="006E2644" w:rsidRPr="00C7487E" w:rsidRDefault="006E2644" w:rsidP="00C7487E">
      <w:pPr>
        <w:ind w:firstLine="567"/>
        <w:jc w:val="both"/>
      </w:pPr>
      <w:r w:rsidRPr="00C7487E">
        <w:t>― Развитие навыков устной коммуникации;</w:t>
      </w:r>
    </w:p>
    <w:p w14:paraId="79E81FBF" w14:textId="77777777" w:rsidR="006E2644" w:rsidRPr="00F77655" w:rsidRDefault="006E2644" w:rsidP="00C7487E">
      <w:pPr>
        <w:ind w:firstLine="567"/>
        <w:jc w:val="both"/>
        <w:rPr>
          <w:b/>
          <w:bCs/>
          <w:iCs/>
        </w:rPr>
      </w:pPr>
      <w:r w:rsidRPr="00F77655">
        <w:t>― Формирование положительных нравственных качеств и свойств личности.</w:t>
      </w:r>
    </w:p>
    <w:p w14:paraId="5916C943" w14:textId="77777777" w:rsidR="006E2644" w:rsidRPr="00C7487E" w:rsidRDefault="006E2644" w:rsidP="00C7487E">
      <w:pPr>
        <w:ind w:firstLine="709"/>
        <w:jc w:val="both"/>
        <w:rPr>
          <w:bCs/>
          <w:i/>
        </w:rPr>
      </w:pPr>
      <w:r w:rsidRPr="00F77655">
        <w:rPr>
          <w:b/>
          <w:bCs/>
          <w:iCs/>
        </w:rPr>
        <w:t>Подготовка к усвоению грамоты.</w:t>
      </w:r>
      <w:r w:rsidRPr="00F77655">
        <w:t xml:space="preserve"> </w:t>
      </w:r>
      <w:r w:rsidRPr="00F77655">
        <w:rPr>
          <w:i/>
        </w:rPr>
        <w:t>Подготовка к усвоению первоначальных навыков чтения.</w:t>
      </w:r>
      <w:r w:rsidRPr="00F77655">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F77655">
        <w:rPr>
          <w:b/>
          <w:bCs/>
        </w:rPr>
        <w:t xml:space="preserve"> </w:t>
      </w:r>
      <w:r w:rsidRPr="00F77655">
        <w:rPr>
          <w:bCs/>
        </w:rPr>
        <w:t xml:space="preserve">Формирование </w:t>
      </w:r>
      <w:r w:rsidRPr="00C7487E">
        <w:rPr>
          <w:bCs/>
        </w:rPr>
        <w:t>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5A33F850" w14:textId="77777777" w:rsidR="006E2644" w:rsidRPr="00C7487E" w:rsidRDefault="006E2644" w:rsidP="00C7487E">
      <w:pPr>
        <w:ind w:firstLine="709"/>
        <w:jc w:val="both"/>
        <w:rPr>
          <w:bCs/>
          <w:i/>
        </w:rPr>
      </w:pPr>
      <w:r w:rsidRPr="00C7487E">
        <w:rPr>
          <w:bCs/>
          <w:i/>
        </w:rPr>
        <w:t>Подготовка к усвоению первоначальных навыков письма</w:t>
      </w:r>
      <w:r w:rsidRPr="00C7487E">
        <w:rPr>
          <w:bCs/>
        </w:rPr>
        <w:t>.</w:t>
      </w:r>
      <w:r w:rsidRPr="00C7487E">
        <w:rPr>
          <w:b/>
          <w:bCs/>
        </w:rPr>
        <w:t xml:space="preserve"> </w:t>
      </w:r>
      <w:r w:rsidRPr="00C7487E">
        <w:t>Развитие зритель</w:t>
      </w:r>
      <w:r w:rsidRPr="00C7487E">
        <w:softHyphen/>
        <w:t>ного восприятия и пространственной ориентировки на плоскости ли</w:t>
      </w:r>
      <w:r w:rsidRPr="00C7487E">
        <w:softHyphen/>
        <w:t>с</w:t>
      </w:r>
      <w:r w:rsidRPr="00C7487E">
        <w:softHyphen/>
        <w:t xml:space="preserve">та. </w:t>
      </w:r>
      <w:r w:rsidRPr="00C7487E">
        <w:rPr>
          <w:bCs/>
        </w:rPr>
        <w:t>Со</w:t>
      </w:r>
      <w:r w:rsidRPr="00C7487E">
        <w:rPr>
          <w:bCs/>
        </w:rPr>
        <w:softHyphen/>
        <w:t>вер</w:t>
      </w:r>
      <w:r w:rsidRPr="00C7487E">
        <w:rPr>
          <w:bCs/>
        </w:rPr>
        <w:softHyphen/>
        <w:t>шен</w:t>
      </w:r>
      <w:r w:rsidRPr="00C7487E">
        <w:rPr>
          <w:bCs/>
        </w:rPr>
        <w:softHyphen/>
        <w:t>с</w:t>
      </w:r>
      <w:r w:rsidRPr="00C7487E">
        <w:rPr>
          <w:bCs/>
        </w:rPr>
        <w:softHyphen/>
        <w:t>т</w:t>
      </w:r>
      <w:r w:rsidRPr="00C7487E">
        <w:rPr>
          <w:bCs/>
        </w:rPr>
        <w:softHyphen/>
        <w:t>во</w:t>
      </w:r>
      <w:r w:rsidRPr="00C7487E">
        <w:rPr>
          <w:bCs/>
        </w:rPr>
        <w:softHyphen/>
        <w:t>ва</w:t>
      </w:r>
      <w:r w:rsidRPr="00C7487E">
        <w:rPr>
          <w:bCs/>
        </w:rPr>
        <w:softHyphen/>
        <w:t>ние и развитие мелкой моторики пальцев рук. Усвоение гигиенических правил письма. Подготовка к усвоению навыков письма.</w:t>
      </w:r>
    </w:p>
    <w:p w14:paraId="16CA0143" w14:textId="77777777" w:rsidR="006E2644" w:rsidRPr="00C7487E" w:rsidRDefault="006E2644" w:rsidP="00C7487E">
      <w:pPr>
        <w:ind w:firstLine="709"/>
        <w:jc w:val="both"/>
        <w:rPr>
          <w:bCs/>
        </w:rPr>
      </w:pPr>
      <w:r w:rsidRPr="00C7487E">
        <w:rPr>
          <w:bCs/>
          <w:i/>
        </w:rPr>
        <w:t>Речевое развитие</w:t>
      </w:r>
      <w:r w:rsidRPr="00C7487E">
        <w:rPr>
          <w:bCs/>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5E9F25E7" w14:textId="77777777" w:rsidR="006E2644" w:rsidRPr="00C7487E" w:rsidRDefault="006E2644" w:rsidP="00C7487E">
      <w:pPr>
        <w:ind w:firstLine="709"/>
        <w:jc w:val="both"/>
        <w:rPr>
          <w:b/>
          <w:bCs/>
        </w:rPr>
      </w:pPr>
      <w:r w:rsidRPr="00C7487E">
        <w:rPr>
          <w:bCs/>
        </w:rPr>
        <w:t>Расширение арсенала языковых средств, необходимых для вербального об</w:t>
      </w:r>
      <w:r w:rsidRPr="00C7487E">
        <w:rPr>
          <w:bCs/>
        </w:rPr>
        <w:softHyphen/>
        <w:t>щения. Формирование элементарных коммуникативных навыков диалогичес</w:t>
      </w:r>
      <w:r w:rsidRPr="00C7487E">
        <w:rPr>
          <w:bCs/>
        </w:rPr>
        <w:softHyphen/>
        <w:t>кой речи: ответы на вопросы собеседника на темы, близкие личному опы</w:t>
      </w:r>
      <w:r w:rsidRPr="00C7487E">
        <w:rPr>
          <w:bCs/>
        </w:rPr>
        <w:softHyphen/>
        <w:t>ту, на основе предметно-практической деятельности, наблюдений за ок</w:t>
      </w:r>
      <w:r w:rsidRPr="00C7487E">
        <w:rPr>
          <w:bCs/>
        </w:rPr>
        <w:softHyphen/>
        <w:t>ру</w:t>
      </w:r>
      <w:r w:rsidRPr="00C7487E">
        <w:rPr>
          <w:bCs/>
        </w:rPr>
        <w:softHyphen/>
        <w:t>жа</w:t>
      </w:r>
      <w:r w:rsidRPr="00C7487E">
        <w:rPr>
          <w:bCs/>
        </w:rPr>
        <w:softHyphen/>
        <w:t>ю</w:t>
      </w:r>
      <w:r w:rsidRPr="00C7487E">
        <w:rPr>
          <w:bCs/>
        </w:rPr>
        <w:softHyphen/>
        <w:t xml:space="preserve">щей действительностью и т.д. </w:t>
      </w:r>
    </w:p>
    <w:p w14:paraId="1A7E0276" w14:textId="77777777" w:rsidR="006E2644" w:rsidRPr="00C7487E" w:rsidRDefault="006E2644" w:rsidP="00C7487E">
      <w:pPr>
        <w:ind w:firstLine="709"/>
        <w:jc w:val="center"/>
        <w:rPr>
          <w:bCs/>
          <w:i/>
        </w:rPr>
      </w:pPr>
      <w:r w:rsidRPr="00C7487E">
        <w:rPr>
          <w:b/>
          <w:bCs/>
        </w:rPr>
        <w:t>Обучение грамоте</w:t>
      </w:r>
    </w:p>
    <w:p w14:paraId="6F311FC9" w14:textId="77777777" w:rsidR="006E2644" w:rsidRPr="00C7487E" w:rsidRDefault="006E2644" w:rsidP="00C7487E">
      <w:pPr>
        <w:ind w:firstLine="709"/>
        <w:jc w:val="both"/>
        <w:rPr>
          <w:bCs/>
        </w:rPr>
      </w:pPr>
      <w:r w:rsidRPr="00C7487E">
        <w:rPr>
          <w:bCs/>
          <w:i/>
        </w:rPr>
        <w:t>Формирование элементарных навыков чтения</w:t>
      </w:r>
      <w:r w:rsidRPr="00C7487E">
        <w:rPr>
          <w:bCs/>
        </w:rPr>
        <w:t>.</w:t>
      </w:r>
    </w:p>
    <w:p w14:paraId="4A9D67B1" w14:textId="77777777" w:rsidR="006E2644" w:rsidRPr="00C7487E" w:rsidRDefault="006E2644" w:rsidP="00C7487E">
      <w:pPr>
        <w:ind w:firstLine="709"/>
        <w:jc w:val="both"/>
        <w:rPr>
          <w:bCs/>
        </w:rPr>
      </w:pPr>
      <w:r w:rsidRPr="00C7487E">
        <w:rPr>
          <w:bCs/>
        </w:rPr>
        <w:t>Звуки речи. Выделение звуки на фоне полного слова. Отчетливое произ</w:t>
      </w:r>
      <w:r w:rsidRPr="00C7487E">
        <w:rPr>
          <w:bCs/>
        </w:rPr>
        <w:softHyphen/>
        <w:t>несение. Определение места звука в слове. Определение последовательнос</w:t>
      </w:r>
      <w:r w:rsidRPr="00C7487E">
        <w:rPr>
          <w:bCs/>
        </w:rPr>
        <w:softHyphen/>
        <w:t>ти звуков в несложных по структуре словах. Сравнение на слух слов, раз</w:t>
      </w:r>
      <w:r w:rsidRPr="00C7487E">
        <w:rPr>
          <w:bCs/>
        </w:rPr>
        <w:softHyphen/>
        <w:t>ли</w:t>
      </w:r>
      <w:r w:rsidRPr="00C7487E">
        <w:rPr>
          <w:bCs/>
        </w:rPr>
        <w:softHyphen/>
        <w:t>ча</w:t>
      </w:r>
      <w:r w:rsidRPr="00C7487E">
        <w:rPr>
          <w:bCs/>
        </w:rPr>
        <w:softHyphen/>
        <w:t>ющихся одним звуком.</w:t>
      </w:r>
    </w:p>
    <w:p w14:paraId="139FCCF1" w14:textId="77777777" w:rsidR="006E2644" w:rsidRPr="00C7487E" w:rsidRDefault="006E2644" w:rsidP="00C7487E">
      <w:pPr>
        <w:ind w:firstLine="709"/>
        <w:jc w:val="both"/>
        <w:rPr>
          <w:bCs/>
        </w:rPr>
      </w:pPr>
      <w:r w:rsidRPr="00C7487E">
        <w:rPr>
          <w:bCs/>
        </w:rPr>
        <w:t>Различение гласных и согласных звуков на слух и в собственном произношении.</w:t>
      </w:r>
    </w:p>
    <w:p w14:paraId="7485F2A5" w14:textId="77777777" w:rsidR="006E2644" w:rsidRPr="00C7487E" w:rsidRDefault="006E2644" w:rsidP="00C7487E">
      <w:pPr>
        <w:ind w:firstLine="709"/>
        <w:jc w:val="both"/>
      </w:pPr>
      <w:r w:rsidRPr="00C7487E">
        <w:rPr>
          <w:bCs/>
        </w:rPr>
        <w:t>Обозначение звука буквой. Соотнесение и различение звука и буквы. Звукобуквенный анализ несложных по структуре слов.</w:t>
      </w:r>
    </w:p>
    <w:p w14:paraId="51BA8D84" w14:textId="77777777" w:rsidR="006E2644" w:rsidRPr="00C7487E" w:rsidRDefault="006E2644" w:rsidP="00C7487E">
      <w:pPr>
        <w:ind w:firstLine="709"/>
        <w:jc w:val="both"/>
        <w:rPr>
          <w:i/>
        </w:rPr>
      </w:pPr>
      <w:r w:rsidRPr="00C7487E">
        <w:lastRenderedPageBreak/>
        <w:t>Образование и чтение слогов различной структуры (состоящих из одной гласной, закрытых и открытых двухбуквенных слогов, закрытых трёхбу</w:t>
      </w:r>
      <w:r w:rsidRPr="00C7487E">
        <w:softHyphen/>
        <w:t>к</w:t>
      </w:r>
      <w:r w:rsidRPr="00C7487E">
        <w:softHyphen/>
        <w:t>ве</w:t>
      </w:r>
      <w:r w:rsidRPr="00C7487E">
        <w:softHyphen/>
        <w:t>н</w:t>
      </w:r>
      <w:r w:rsidRPr="00C7487E">
        <w:softHyphen/>
        <w:t>ных слогов с твердыми и мягкими согласными, со стечениями согласных в на</w:t>
      </w:r>
      <w:r w:rsidRPr="00C7487E">
        <w:softHyphen/>
        <w:t>чале или в конце слова). Составление и чтение слов из усвоенных слоговых стру</w:t>
      </w:r>
      <w:r w:rsidRPr="00C7487E">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C7487E">
        <w:softHyphen/>
        <w:t>ной отработки с учителем). Разучивание с голоса коротких стихотворений, загадок, чистоговорок.</w:t>
      </w:r>
    </w:p>
    <w:p w14:paraId="7CD3D83E" w14:textId="77777777" w:rsidR="006E2644" w:rsidRPr="00C7487E" w:rsidRDefault="006E2644" w:rsidP="00C7487E">
      <w:pPr>
        <w:ind w:firstLine="709"/>
        <w:jc w:val="both"/>
      </w:pPr>
      <w:r w:rsidRPr="00C7487E">
        <w:rPr>
          <w:i/>
        </w:rPr>
        <w:t>Формирование элементарных навыков письма.</w:t>
      </w:r>
    </w:p>
    <w:p w14:paraId="661BB3D0" w14:textId="77777777" w:rsidR="006E2644" w:rsidRPr="00C7487E" w:rsidRDefault="006E2644" w:rsidP="00C7487E">
      <w:pPr>
        <w:ind w:firstLine="709"/>
        <w:jc w:val="both"/>
      </w:pPr>
      <w:r w:rsidRPr="00C7487E">
        <w:t>Развитие мелкой моторики пальцев рук; координации и точности</w:t>
      </w:r>
      <w:r w:rsidRPr="00C7487E">
        <w:rPr>
          <w:iCs/>
        </w:rPr>
        <w:t xml:space="preserve"> движения руки. Развитие умения ориентироваться на пространстве листа в тетради и классной доски</w:t>
      </w:r>
      <w:r w:rsidRPr="00C7487E">
        <w:rPr>
          <w:i/>
          <w:iCs/>
        </w:rPr>
        <w:t>.</w:t>
      </w:r>
    </w:p>
    <w:p w14:paraId="4FCE24FA" w14:textId="77777777" w:rsidR="006E2644" w:rsidRPr="00C7487E" w:rsidRDefault="006E2644" w:rsidP="00C7487E">
      <w:pPr>
        <w:ind w:firstLine="709"/>
        <w:jc w:val="both"/>
      </w:pPr>
      <w:r w:rsidRPr="00C7487E">
        <w:t xml:space="preserve">Усвоение начертания рукописных заглавных и строчных букв.  </w:t>
      </w:r>
    </w:p>
    <w:p w14:paraId="326D72AC" w14:textId="77777777" w:rsidR="006E2644" w:rsidRPr="00C7487E" w:rsidRDefault="006E2644" w:rsidP="00C7487E">
      <w:pPr>
        <w:ind w:firstLine="709"/>
        <w:jc w:val="both"/>
      </w:pPr>
      <w:r w:rsidRPr="00C7487E">
        <w:t>Письмо букв, буквосочетаний, слогов, слов, предложений с соблюдением гигиенических норм. Овладение разборчивым, аккуратным письмом. Досло</w:t>
      </w:r>
      <w:r w:rsidRPr="00C7487E">
        <w:softHyphen/>
        <w:t>вное списывание слов и предложений; списывание со вставкой пропущен</w:t>
      </w:r>
      <w:r w:rsidRPr="00C7487E">
        <w:softHyphen/>
        <w:t>ной буквы или слога после предварительного разбора с учителем. Усвоение при</w:t>
      </w:r>
      <w:r w:rsidRPr="00C7487E">
        <w:softHyphen/>
        <w:t>ёмов и последовательности правильного списывания текста. Письмо под ди</w:t>
      </w:r>
      <w:r w:rsidRPr="00C7487E">
        <w:softHyphen/>
        <w:t>к</w:t>
      </w:r>
      <w:r w:rsidRPr="00C7487E">
        <w:softHyphen/>
        <w:t>товку слов и предложений, написание которых не расходится с их произно</w:t>
      </w:r>
      <w:r w:rsidRPr="00C7487E">
        <w:softHyphen/>
        <w:t>шением.</w:t>
      </w:r>
    </w:p>
    <w:p w14:paraId="2BD500E2" w14:textId="77777777" w:rsidR="006E2644" w:rsidRPr="00C7487E" w:rsidRDefault="006E2644" w:rsidP="00C7487E">
      <w:pPr>
        <w:ind w:firstLine="709"/>
        <w:jc w:val="both"/>
        <w:rPr>
          <w:i/>
        </w:rPr>
      </w:pPr>
      <w:r w:rsidRPr="00C7487E">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C7487E">
        <w:rPr>
          <w:b/>
          <w:bCs/>
          <w:i/>
          <w:iCs/>
        </w:rPr>
        <w:t>ча</w:t>
      </w:r>
      <w:r w:rsidRPr="00C7487E">
        <w:rPr>
          <w:b/>
          <w:bCs/>
        </w:rPr>
        <w:t>—</w:t>
      </w:r>
      <w:r w:rsidRPr="00C7487E">
        <w:rPr>
          <w:b/>
          <w:bCs/>
          <w:i/>
          <w:iCs/>
        </w:rPr>
        <w:t>ща</w:t>
      </w:r>
      <w:r w:rsidRPr="00C7487E">
        <w:rPr>
          <w:b/>
          <w:bCs/>
        </w:rPr>
        <w:t xml:space="preserve">, </w:t>
      </w:r>
      <w:r w:rsidRPr="00C7487E">
        <w:rPr>
          <w:b/>
          <w:bCs/>
          <w:i/>
          <w:iCs/>
        </w:rPr>
        <w:t>чу</w:t>
      </w:r>
      <w:r w:rsidRPr="00C7487E">
        <w:rPr>
          <w:b/>
          <w:bCs/>
        </w:rPr>
        <w:t>—</w:t>
      </w:r>
      <w:r w:rsidRPr="00C7487E">
        <w:rPr>
          <w:b/>
          <w:bCs/>
          <w:i/>
          <w:iCs/>
        </w:rPr>
        <w:t>щу</w:t>
      </w:r>
      <w:r w:rsidRPr="00C7487E">
        <w:rPr>
          <w:b/>
          <w:bCs/>
        </w:rPr>
        <w:t xml:space="preserve">, </w:t>
      </w:r>
      <w:r w:rsidRPr="00C7487E">
        <w:rPr>
          <w:b/>
          <w:bCs/>
          <w:i/>
          <w:iCs/>
        </w:rPr>
        <w:t>жи</w:t>
      </w:r>
      <w:r w:rsidRPr="00C7487E">
        <w:rPr>
          <w:b/>
          <w:bCs/>
        </w:rPr>
        <w:t>—</w:t>
      </w:r>
      <w:r w:rsidRPr="00C7487E">
        <w:rPr>
          <w:b/>
          <w:bCs/>
          <w:i/>
          <w:iCs/>
        </w:rPr>
        <w:t>ши</w:t>
      </w:r>
      <w:r w:rsidRPr="00C7487E">
        <w:t>).</w:t>
      </w:r>
    </w:p>
    <w:p w14:paraId="258FB41F" w14:textId="77777777" w:rsidR="006E2644" w:rsidRPr="00C7487E" w:rsidRDefault="006E2644" w:rsidP="00C7487E">
      <w:pPr>
        <w:ind w:firstLine="709"/>
        <w:jc w:val="both"/>
      </w:pPr>
      <w:r w:rsidRPr="00C7487E">
        <w:rPr>
          <w:i/>
        </w:rPr>
        <w:t>Речевое развитие.</w:t>
      </w:r>
    </w:p>
    <w:p w14:paraId="14FDD0D2" w14:textId="77777777" w:rsidR="006E2644" w:rsidRPr="00C7487E" w:rsidRDefault="006E2644" w:rsidP="00C7487E">
      <w:pPr>
        <w:ind w:firstLine="709"/>
        <w:jc w:val="both"/>
        <w:rPr>
          <w:b/>
        </w:rPr>
      </w:pPr>
      <w:r w:rsidRPr="00C7487E">
        <w:t>Использование усвоенных языковых средств (слов, словосочетаний и кон</w:t>
      </w:r>
      <w:r w:rsidRPr="00C7487E">
        <w:softHyphen/>
        <w:t>струкций предложений) для выражения просьбы и собственного намерения (после проведения под</w:t>
      </w:r>
      <w:r w:rsidRPr="00C7487E">
        <w:softHyphen/>
        <w:t>го</w:t>
      </w:r>
      <w:r w:rsidRPr="00C7487E">
        <w:softHyphen/>
        <w:t>товительной работы); ответов на вопросы педаго</w:t>
      </w:r>
      <w:r w:rsidRPr="00C7487E">
        <w:softHyphen/>
        <w:t>га и товарищей класса. Пересказ про</w:t>
      </w:r>
      <w:r w:rsidRPr="00C7487E">
        <w:softHyphen/>
        <w:t>с</w:t>
      </w:r>
      <w:r w:rsidRPr="00C7487E">
        <w:softHyphen/>
        <w:t>лу</w:t>
      </w:r>
      <w:r w:rsidRPr="00C7487E">
        <w:softHyphen/>
        <w:t>шанных и предварительно разобран</w:t>
      </w:r>
      <w:r w:rsidRPr="00C7487E">
        <w:softHyphen/>
        <w:t>ных небольших по объему текстов с опорой на во</w:t>
      </w:r>
      <w:r w:rsidRPr="00C7487E">
        <w:softHyphen/>
        <w:t>п</w:t>
      </w:r>
      <w:r w:rsidRPr="00C7487E">
        <w:softHyphen/>
        <w:t>росы учителя и ил</w:t>
      </w:r>
      <w:r w:rsidRPr="00C7487E">
        <w:softHyphen/>
        <w:t>лю</w:t>
      </w:r>
      <w:r w:rsidRPr="00C7487E">
        <w:softHyphen/>
        <w:t>с</w:t>
      </w:r>
      <w:r w:rsidRPr="00C7487E">
        <w:softHyphen/>
        <w:t>т</w:t>
      </w:r>
      <w:r w:rsidRPr="00C7487E">
        <w:softHyphen/>
        <w:t>ра</w:t>
      </w:r>
      <w:r w:rsidRPr="00C7487E">
        <w:softHyphen/>
        <w:t>тивный ма</w:t>
      </w:r>
      <w:r w:rsidRPr="00C7487E">
        <w:softHyphen/>
        <w:t>те</w:t>
      </w:r>
      <w:r w:rsidRPr="00C7487E">
        <w:softHyphen/>
        <w:t>ри</w:t>
      </w:r>
      <w:r w:rsidRPr="00C7487E">
        <w:softHyphen/>
        <w:t>ал. Составление двух-трех предложений с опорой на серию сю</w:t>
      </w:r>
      <w:r w:rsidRPr="00C7487E">
        <w:softHyphen/>
        <w:t>жетных кар</w:t>
      </w:r>
      <w:r w:rsidRPr="00C7487E">
        <w:softHyphen/>
        <w:t>тин, организованные наблюдения, практические действия и т.д.</w:t>
      </w:r>
    </w:p>
    <w:p w14:paraId="6840CDAC" w14:textId="77777777" w:rsidR="006E2644" w:rsidRPr="00C7487E" w:rsidRDefault="006E2644" w:rsidP="00C7487E">
      <w:pPr>
        <w:ind w:firstLine="709"/>
        <w:jc w:val="center"/>
        <w:rPr>
          <w:b/>
          <w:bCs/>
        </w:rPr>
      </w:pPr>
      <w:r w:rsidRPr="00C7487E">
        <w:rPr>
          <w:b/>
        </w:rPr>
        <w:t>Практические грамматические упражнения и развитие речи</w:t>
      </w:r>
    </w:p>
    <w:p w14:paraId="191F20F8" w14:textId="77777777" w:rsidR="006E2644" w:rsidRPr="00C7487E" w:rsidRDefault="006E2644" w:rsidP="00C7487E">
      <w:pPr>
        <w:ind w:firstLine="709"/>
        <w:jc w:val="both"/>
        <w:rPr>
          <w:b/>
        </w:rPr>
      </w:pPr>
      <w:r w:rsidRPr="00C7487E">
        <w:rPr>
          <w:b/>
          <w:bCs/>
        </w:rPr>
        <w:t>Фонетика.</w:t>
      </w:r>
      <w:r w:rsidRPr="00C7487E">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5A4089A2" w14:textId="77777777" w:rsidR="006E2644" w:rsidRPr="00C7487E" w:rsidRDefault="006E2644" w:rsidP="00C7487E">
      <w:pPr>
        <w:ind w:firstLine="709"/>
        <w:jc w:val="both"/>
        <w:rPr>
          <w:b/>
          <w:bCs/>
        </w:rPr>
      </w:pPr>
      <w:r w:rsidRPr="00C7487E">
        <w:rPr>
          <w:b/>
        </w:rPr>
        <w:t>Графика.</w:t>
      </w:r>
      <w:r w:rsidRPr="00C7487E">
        <w:t xml:space="preserve"> Обозначение мягкости согласных на письме буквами </w:t>
      </w:r>
      <w:r w:rsidRPr="00C7487E">
        <w:rPr>
          <w:b/>
          <w:bCs/>
        </w:rPr>
        <w:t>ь, е, ё, и, ю, я</w:t>
      </w:r>
      <w:r w:rsidRPr="00C7487E">
        <w:t xml:space="preserve">. Разделительный </w:t>
      </w:r>
      <w:r w:rsidRPr="00C7487E">
        <w:rPr>
          <w:b/>
          <w:bCs/>
        </w:rPr>
        <w:t>ь</w:t>
      </w:r>
      <w:r w:rsidRPr="00C7487E">
        <w:t>. Слог. Перенос слов. Алфавит.</w:t>
      </w:r>
    </w:p>
    <w:p w14:paraId="78ECE6E3" w14:textId="77777777" w:rsidR="006E2644" w:rsidRPr="00C7487E" w:rsidRDefault="006E2644" w:rsidP="00C7487E">
      <w:pPr>
        <w:ind w:firstLine="709"/>
        <w:jc w:val="both"/>
      </w:pPr>
      <w:r w:rsidRPr="00C7487E">
        <w:rPr>
          <w:b/>
          <w:bCs/>
        </w:rPr>
        <w:t>Слово.</w:t>
      </w:r>
      <w:r w:rsidRPr="00C7487E">
        <w:t xml:space="preserve"> Слова, обозначающие </w:t>
      </w:r>
      <w:r w:rsidRPr="00C7487E">
        <w:rPr>
          <w:b/>
          <w:bCs/>
          <w:i/>
          <w:iCs/>
        </w:rPr>
        <w:t>название предметов</w:t>
      </w:r>
      <w:r w:rsidRPr="00C7487E">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336286E8" w14:textId="77777777" w:rsidR="006E2644" w:rsidRPr="00C7487E" w:rsidRDefault="006E2644" w:rsidP="00C7487E">
      <w:pPr>
        <w:ind w:firstLine="709"/>
        <w:jc w:val="both"/>
      </w:pPr>
      <w:r w:rsidRPr="00C7487E">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65DE303F" w14:textId="77777777" w:rsidR="006E2644" w:rsidRPr="00C7487E" w:rsidRDefault="006E2644" w:rsidP="00C7487E">
      <w:pPr>
        <w:ind w:firstLine="709"/>
        <w:jc w:val="both"/>
      </w:pPr>
      <w:r w:rsidRPr="00C7487E">
        <w:t xml:space="preserve">Знакомство с антонимами и синонимами без называния терминов («Слова-друзья» и «Слова-враги»). </w:t>
      </w:r>
    </w:p>
    <w:p w14:paraId="17EDC30C" w14:textId="77777777" w:rsidR="006E2644" w:rsidRPr="00C7487E" w:rsidRDefault="006E2644" w:rsidP="00C7487E">
      <w:pPr>
        <w:ind w:firstLine="709"/>
        <w:jc w:val="both"/>
      </w:pPr>
      <w:r w:rsidRPr="00C7487E">
        <w:t xml:space="preserve">Слова, обозначающие </w:t>
      </w:r>
      <w:r w:rsidRPr="00C7487E">
        <w:rPr>
          <w:b/>
          <w:bCs/>
          <w:i/>
          <w:iCs/>
        </w:rPr>
        <w:t>название действий</w:t>
      </w:r>
      <w:r w:rsidRPr="00C7487E">
        <w:t>. Различение действия и его названия. Название действий</w:t>
      </w:r>
      <w:r w:rsidRPr="00C7487E">
        <w:tab/>
        <w:t xml:space="preserve"> по вопросам </w:t>
      </w:r>
      <w:r w:rsidRPr="00C7487E">
        <w:rPr>
          <w:i/>
          <w:iCs/>
        </w:rPr>
        <w:t xml:space="preserve">что делает? что делают? что делал? что будет делать? </w:t>
      </w:r>
      <w:r w:rsidRPr="00C7487E">
        <w:t xml:space="preserve">Согласование слов-действий со словами-предметами.  </w:t>
      </w:r>
    </w:p>
    <w:p w14:paraId="176054E4" w14:textId="77777777" w:rsidR="006E2644" w:rsidRPr="00C7487E" w:rsidRDefault="006E2644" w:rsidP="00C7487E">
      <w:pPr>
        <w:tabs>
          <w:tab w:val="left" w:pos="5530"/>
        </w:tabs>
        <w:ind w:firstLine="709"/>
        <w:jc w:val="both"/>
      </w:pPr>
      <w:r w:rsidRPr="00C7487E">
        <w:t xml:space="preserve">Слова, обозначающие </w:t>
      </w:r>
      <w:r w:rsidRPr="00C7487E">
        <w:rPr>
          <w:b/>
          <w:bCs/>
          <w:i/>
          <w:iCs/>
        </w:rPr>
        <w:t>признак предмета</w:t>
      </w:r>
      <w:r w:rsidRPr="00C7487E">
        <w:t xml:space="preserve">. Определение признака предмета по вопросам </w:t>
      </w:r>
      <w:r w:rsidRPr="00C7487E">
        <w:rPr>
          <w:i/>
          <w:iCs/>
        </w:rPr>
        <w:t xml:space="preserve">какой? какая? какое? какие? </w:t>
      </w:r>
      <w:r w:rsidRPr="00C7487E">
        <w:t>Название признаков, обозначающих цвет, форму, величину, материал, вкус предмета.</w:t>
      </w:r>
      <w:r w:rsidRPr="00C7487E">
        <w:rPr>
          <w:i/>
          <w:iCs/>
        </w:rPr>
        <w:t xml:space="preserve"> </w:t>
      </w:r>
    </w:p>
    <w:p w14:paraId="65A564C6" w14:textId="77777777" w:rsidR="006E2644" w:rsidRPr="00C7487E" w:rsidRDefault="006E2644" w:rsidP="00C7487E">
      <w:pPr>
        <w:ind w:firstLine="709"/>
        <w:jc w:val="both"/>
        <w:rPr>
          <w:b/>
          <w:bCs/>
          <w:i/>
          <w:iCs/>
        </w:rPr>
      </w:pPr>
      <w:r w:rsidRPr="00C7487E">
        <w:t>Дифференциация слов, относящихся к разным категориям.</w:t>
      </w:r>
    </w:p>
    <w:p w14:paraId="1517F7BE" w14:textId="77777777" w:rsidR="006E2644" w:rsidRPr="00C7487E" w:rsidRDefault="006E2644" w:rsidP="00C7487E">
      <w:pPr>
        <w:ind w:firstLine="709"/>
        <w:jc w:val="both"/>
        <w:rPr>
          <w:b/>
        </w:rPr>
      </w:pPr>
      <w:r w:rsidRPr="00C7487E">
        <w:rPr>
          <w:b/>
          <w:bCs/>
          <w:i/>
          <w:iCs/>
        </w:rPr>
        <w:t>Предлог.</w:t>
      </w:r>
      <w:r w:rsidRPr="00C7487E">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5387F882" w14:textId="77777777" w:rsidR="006E2644" w:rsidRPr="00C7487E" w:rsidRDefault="006E2644" w:rsidP="00C7487E">
      <w:pPr>
        <w:ind w:firstLine="709"/>
        <w:jc w:val="both"/>
        <w:rPr>
          <w:b/>
        </w:rPr>
      </w:pPr>
      <w:r w:rsidRPr="00C7487E">
        <w:rPr>
          <w:b/>
        </w:rPr>
        <w:lastRenderedPageBreak/>
        <w:t xml:space="preserve">Имена собственные </w:t>
      </w:r>
      <w:r w:rsidRPr="00C7487E">
        <w:t>(имена и фамилии людей, клички животных, названия городов, сел, улиц, площадей).</w:t>
      </w:r>
    </w:p>
    <w:p w14:paraId="22556DD1" w14:textId="77777777" w:rsidR="006E2644" w:rsidRPr="00C7487E" w:rsidRDefault="006E2644" w:rsidP="00C7487E">
      <w:pPr>
        <w:ind w:firstLine="709"/>
        <w:jc w:val="both"/>
        <w:rPr>
          <w:b/>
        </w:rPr>
      </w:pPr>
      <w:r w:rsidRPr="00C7487E">
        <w:rPr>
          <w:b/>
        </w:rPr>
        <w:t>Правописание</w:t>
      </w:r>
      <w:r w:rsidRPr="00C7487E">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4262B58E" w14:textId="77777777" w:rsidR="006E2644" w:rsidRPr="00C7487E" w:rsidRDefault="006E2644" w:rsidP="00C7487E">
      <w:pPr>
        <w:ind w:firstLine="709"/>
        <w:jc w:val="both"/>
        <w:rPr>
          <w:b/>
          <w:bCs/>
        </w:rPr>
      </w:pPr>
      <w:r w:rsidRPr="00C7487E">
        <w:rPr>
          <w:b/>
        </w:rPr>
        <w:t>Родственные слова</w:t>
      </w:r>
      <w:r w:rsidRPr="00C7487E">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5FDBDF20" w14:textId="77777777" w:rsidR="006E2644" w:rsidRPr="00C7487E" w:rsidRDefault="006E2644" w:rsidP="00C7487E">
      <w:pPr>
        <w:ind w:firstLine="709"/>
        <w:jc w:val="both"/>
        <w:rPr>
          <w:b/>
        </w:rPr>
      </w:pPr>
      <w:r w:rsidRPr="00C7487E">
        <w:rPr>
          <w:b/>
          <w:bCs/>
        </w:rPr>
        <w:t>Предложение.</w:t>
      </w:r>
      <w:r w:rsidRPr="00C7487E">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110BC6F7" w14:textId="77777777" w:rsidR="006E2644" w:rsidRPr="00C7487E" w:rsidRDefault="006E2644" w:rsidP="00C7487E">
      <w:pPr>
        <w:ind w:firstLine="709"/>
        <w:jc w:val="both"/>
        <w:rPr>
          <w:b/>
        </w:rPr>
      </w:pPr>
      <w:r w:rsidRPr="00C7487E">
        <w:rPr>
          <w:b/>
        </w:rPr>
        <w:t>Развитие речи.</w:t>
      </w:r>
      <w:r w:rsidRPr="00C7487E">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0BDC9A45" w14:textId="77777777" w:rsidR="006E2644" w:rsidRPr="00C7487E" w:rsidRDefault="006E2644" w:rsidP="00C7487E">
      <w:pPr>
        <w:ind w:firstLine="709"/>
        <w:jc w:val="center"/>
        <w:rPr>
          <w:b/>
          <w:bCs/>
        </w:rPr>
      </w:pPr>
      <w:r w:rsidRPr="00C7487E">
        <w:rPr>
          <w:b/>
        </w:rPr>
        <w:t>Чтение и развитие речи</w:t>
      </w:r>
    </w:p>
    <w:p w14:paraId="291706CF" w14:textId="77777777" w:rsidR="006E2644" w:rsidRPr="00C7487E" w:rsidRDefault="006E2644" w:rsidP="00C7487E">
      <w:pPr>
        <w:pStyle w:val="western"/>
        <w:shd w:val="clear" w:color="auto" w:fill="FFFFFF"/>
        <w:spacing w:before="0"/>
        <w:ind w:firstLine="709"/>
        <w:jc w:val="both"/>
        <w:rPr>
          <w:b/>
          <w:bCs/>
          <w:color w:val="auto"/>
        </w:rPr>
      </w:pPr>
      <w:r w:rsidRPr="00C7487E">
        <w:rPr>
          <w:b/>
          <w:bCs/>
          <w:color w:val="auto"/>
        </w:rPr>
        <w:t>Содержание чтения (круг чтения)</w:t>
      </w:r>
      <w:r w:rsidRPr="00C7487E">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736D0073" w14:textId="77777777" w:rsidR="006E2644" w:rsidRPr="00C7487E" w:rsidRDefault="006E2644" w:rsidP="00C7487E">
      <w:pPr>
        <w:pStyle w:val="western"/>
        <w:shd w:val="clear" w:color="auto" w:fill="FFFFFF"/>
        <w:spacing w:before="0"/>
        <w:ind w:firstLine="709"/>
        <w:jc w:val="both"/>
        <w:rPr>
          <w:b/>
          <w:bCs/>
          <w:color w:val="auto"/>
        </w:rPr>
      </w:pPr>
      <w:r w:rsidRPr="00C7487E">
        <w:rPr>
          <w:b/>
          <w:bCs/>
          <w:color w:val="auto"/>
        </w:rPr>
        <w:t>Примерная тематика произведений</w:t>
      </w:r>
      <w:r w:rsidRPr="00C7487E">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37B72008" w14:textId="77777777" w:rsidR="006E2644" w:rsidRPr="00C7487E" w:rsidRDefault="006E2644" w:rsidP="00C7487E">
      <w:pPr>
        <w:pStyle w:val="western"/>
        <w:shd w:val="clear" w:color="auto" w:fill="FFFFFF"/>
        <w:spacing w:before="0"/>
        <w:ind w:firstLine="709"/>
        <w:jc w:val="both"/>
        <w:rPr>
          <w:b/>
          <w:bCs/>
          <w:color w:val="auto"/>
        </w:rPr>
      </w:pPr>
      <w:r w:rsidRPr="00C7487E">
        <w:rPr>
          <w:b/>
          <w:bCs/>
          <w:color w:val="auto"/>
        </w:rPr>
        <w:t>Жанровое разнообразие</w:t>
      </w:r>
      <w:r w:rsidRPr="00C7487E">
        <w:rPr>
          <w:color w:val="auto"/>
        </w:rPr>
        <w:t xml:space="preserve">: сказки, рассказы, стихотворения, басни, пословицы, поговорки, загадки, считалки, потешки. </w:t>
      </w:r>
    </w:p>
    <w:p w14:paraId="0754AE3F" w14:textId="77777777" w:rsidR="006E2644" w:rsidRPr="00C7487E" w:rsidRDefault="006E2644" w:rsidP="00C7487E">
      <w:pPr>
        <w:pStyle w:val="western"/>
        <w:shd w:val="clear" w:color="auto" w:fill="FFFFFF"/>
        <w:spacing w:before="0"/>
        <w:ind w:firstLine="709"/>
        <w:jc w:val="both"/>
        <w:rPr>
          <w:b/>
          <w:bCs/>
          <w:color w:val="auto"/>
        </w:rPr>
      </w:pPr>
      <w:r w:rsidRPr="00C7487E">
        <w:rPr>
          <w:b/>
          <w:bCs/>
          <w:color w:val="auto"/>
        </w:rPr>
        <w:t>Навык чтения:</w:t>
      </w:r>
      <w:r w:rsidRPr="00C7487E">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56AD6A79" w14:textId="77777777" w:rsidR="006E2644" w:rsidRPr="00C7487E" w:rsidRDefault="006E2644" w:rsidP="00C7487E">
      <w:pPr>
        <w:pStyle w:val="western"/>
        <w:shd w:val="clear" w:color="auto" w:fill="FFFFFF"/>
        <w:spacing w:before="0"/>
        <w:ind w:firstLine="709"/>
        <w:jc w:val="both"/>
        <w:rPr>
          <w:b/>
          <w:bCs/>
          <w:color w:val="auto"/>
        </w:rPr>
      </w:pPr>
      <w:r w:rsidRPr="00C7487E">
        <w:rPr>
          <w:b/>
          <w:bCs/>
          <w:color w:val="auto"/>
        </w:rPr>
        <w:t>Работа с текстом.</w:t>
      </w:r>
      <w:r w:rsidRPr="00C7487E">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55DA77A7" w14:textId="77777777" w:rsidR="006E2644" w:rsidRPr="00C7487E" w:rsidRDefault="006E2644" w:rsidP="00C7487E">
      <w:pPr>
        <w:pStyle w:val="western"/>
        <w:shd w:val="clear" w:color="auto" w:fill="FFFFFF"/>
        <w:spacing w:before="0"/>
        <w:ind w:firstLine="709"/>
        <w:jc w:val="both"/>
        <w:rPr>
          <w:b/>
          <w:color w:val="auto"/>
        </w:rPr>
      </w:pPr>
      <w:r w:rsidRPr="00C7487E">
        <w:rPr>
          <w:b/>
          <w:bCs/>
          <w:color w:val="auto"/>
        </w:rPr>
        <w:t>Внеклассное чтение</w:t>
      </w:r>
      <w:r w:rsidRPr="00C7487E">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392D1763" w14:textId="77777777" w:rsidR="006E2644" w:rsidRPr="00C7487E" w:rsidRDefault="006E2644" w:rsidP="00C7487E">
      <w:pPr>
        <w:ind w:firstLine="567"/>
        <w:jc w:val="center"/>
        <w:rPr>
          <w:b/>
        </w:rPr>
      </w:pPr>
      <w:r w:rsidRPr="00C7487E">
        <w:rPr>
          <w:b/>
        </w:rPr>
        <w:t>Речевая практика</w:t>
      </w:r>
    </w:p>
    <w:p w14:paraId="11E70304"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b/>
          <w:sz w:val="24"/>
          <w:szCs w:val="24"/>
        </w:rPr>
        <w:t xml:space="preserve">Аудирование и понимание речи. </w:t>
      </w:r>
      <w:r w:rsidRPr="00C7487E">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666B5FF5"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Соотнесение речи и изображения (выбор картинки, соответствующей слову, предложению).</w:t>
      </w:r>
    </w:p>
    <w:p w14:paraId="404D19FD"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lastRenderedPageBreak/>
        <w:t xml:space="preserve">Повторение и воспроизведение по подобию, по памяти отдельных слогов, слов, предложений. </w:t>
      </w:r>
    </w:p>
    <w:p w14:paraId="68EACC89" w14:textId="77777777" w:rsidR="006E2644" w:rsidRPr="00C7487E" w:rsidRDefault="006E2644" w:rsidP="00C7487E">
      <w:pPr>
        <w:ind w:firstLine="709"/>
        <w:jc w:val="both"/>
        <w:rPr>
          <w:b/>
        </w:rPr>
      </w:pPr>
      <w:r w:rsidRPr="00C7487E">
        <w:t>Слушание небольших литературных произведений в изложении педагога и с аудио-носителей. Ответы на вопросы по прослушанному тексту, пересказ.</w:t>
      </w:r>
    </w:p>
    <w:p w14:paraId="12B58481" w14:textId="77777777" w:rsidR="006E2644" w:rsidRPr="00C7487E" w:rsidRDefault="006E2644" w:rsidP="00C7487E">
      <w:pPr>
        <w:ind w:firstLine="709"/>
        <w:jc w:val="both"/>
        <w:rPr>
          <w:b/>
        </w:rPr>
      </w:pPr>
      <w:r w:rsidRPr="00C7487E">
        <w:rPr>
          <w:b/>
        </w:rPr>
        <w:t>Дикция и выразительность речи.</w:t>
      </w:r>
      <w:r w:rsidRPr="00C7487E">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58A90F72" w14:textId="77777777" w:rsidR="006E2644" w:rsidRPr="00C7487E" w:rsidRDefault="006E2644" w:rsidP="00C7487E">
      <w:pPr>
        <w:ind w:firstLine="709"/>
        <w:jc w:val="both"/>
      </w:pPr>
      <w:r w:rsidRPr="00C7487E">
        <w:rPr>
          <w:b/>
        </w:rPr>
        <w:t xml:space="preserve">Общение и его значение в жизни. </w:t>
      </w:r>
      <w:r w:rsidRPr="00C7487E">
        <w:t>Речевое и неречевое общение. Правила речевого общения. Письменное общение (афиши, реклама, письма, открытки и др.). Условные знаки в общении людей.</w:t>
      </w:r>
      <w:r w:rsidRPr="00C7487E">
        <w:rPr>
          <w:b/>
        </w:rPr>
        <w:t xml:space="preserve"> </w:t>
      </w:r>
    </w:p>
    <w:p w14:paraId="68C2664C" w14:textId="77777777" w:rsidR="006E2644" w:rsidRPr="00C7487E" w:rsidRDefault="006E2644" w:rsidP="00C7487E">
      <w:pPr>
        <w:ind w:firstLine="709"/>
        <w:jc w:val="both"/>
      </w:pPr>
      <w:r w:rsidRPr="00C7487E">
        <w:t>Общение на расстоянии. Кино, телевидение, радио».</w:t>
      </w:r>
    </w:p>
    <w:p w14:paraId="04DB624E" w14:textId="77777777" w:rsidR="006E2644" w:rsidRPr="00C7487E" w:rsidRDefault="006E2644" w:rsidP="00C7487E">
      <w:pPr>
        <w:ind w:firstLine="709"/>
        <w:jc w:val="both"/>
      </w:pPr>
      <w:r w:rsidRPr="00C7487E">
        <w:t xml:space="preserve">Виртуальное общение. Общение в социальных сетях. </w:t>
      </w:r>
    </w:p>
    <w:p w14:paraId="6F570501" w14:textId="77777777" w:rsidR="006E2644" w:rsidRPr="00C7487E" w:rsidRDefault="006E2644" w:rsidP="00C7487E">
      <w:pPr>
        <w:ind w:firstLine="709"/>
        <w:jc w:val="both"/>
        <w:rPr>
          <w:b/>
        </w:rPr>
      </w:pPr>
      <w:r w:rsidRPr="00C7487E">
        <w:t>Влияние речи на мысли, чувства, поступки людей.</w:t>
      </w:r>
    </w:p>
    <w:p w14:paraId="7867D9D1" w14:textId="77777777" w:rsidR="006E2644" w:rsidRPr="00C7487E" w:rsidRDefault="006E2644" w:rsidP="00C7487E">
      <w:pPr>
        <w:pStyle w:val="a9"/>
        <w:spacing w:after="0" w:line="240" w:lineRule="auto"/>
        <w:ind w:left="0" w:firstLine="709"/>
        <w:jc w:val="both"/>
        <w:rPr>
          <w:rFonts w:ascii="Times New Roman" w:hAnsi="Times New Roman"/>
          <w:i/>
          <w:sz w:val="24"/>
          <w:szCs w:val="24"/>
        </w:rPr>
      </w:pPr>
      <w:r w:rsidRPr="00C7487E">
        <w:rPr>
          <w:rFonts w:ascii="Times New Roman" w:hAnsi="Times New Roman"/>
          <w:b/>
          <w:sz w:val="24"/>
          <w:szCs w:val="24"/>
        </w:rPr>
        <w:t>Организация речевого общения</w:t>
      </w:r>
    </w:p>
    <w:p w14:paraId="431C1AD7"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i/>
          <w:sz w:val="24"/>
          <w:szCs w:val="24"/>
        </w:rPr>
        <w:t xml:space="preserve">Базовые формулы речевого общения </w:t>
      </w:r>
    </w:p>
    <w:p w14:paraId="283E83F2"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u w:val="single"/>
        </w:rPr>
        <w:t>Обращение, привлечение внимания.</w:t>
      </w:r>
      <w:r w:rsidRPr="00C7487E">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14:paraId="0158AC97"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u w:val="single"/>
        </w:rPr>
        <w:t>Знакомство, представление, приветствие.</w:t>
      </w:r>
      <w:r w:rsidRPr="00C7487E">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41E1CFE2"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14:paraId="0EF0DF55"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49B470BB"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14:paraId="2A55A042"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rPr>
        <w:t>Приглашение, предложение</w:t>
      </w:r>
      <w:r w:rsidRPr="00C7487E">
        <w:rPr>
          <w:rFonts w:ascii="Times New Roman" w:hAnsi="Times New Roman"/>
          <w:sz w:val="24"/>
          <w:szCs w:val="24"/>
          <w:u w:val="single"/>
        </w:rPr>
        <w:t>.</w:t>
      </w:r>
      <w:r w:rsidRPr="00C7487E">
        <w:rPr>
          <w:rFonts w:ascii="Times New Roman" w:hAnsi="Times New Roman"/>
          <w:sz w:val="24"/>
          <w:szCs w:val="24"/>
        </w:rPr>
        <w:t xml:space="preserve"> Приглашение домой. Правила поведения в гостях.  </w:t>
      </w:r>
    </w:p>
    <w:p w14:paraId="31F1D427"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14:paraId="25649D48"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1FF2A714"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Поздравительные открытки. </w:t>
      </w:r>
    </w:p>
    <w:p w14:paraId="3B006E87"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1A9CF6BB"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u w:val="single"/>
        </w:rPr>
        <w:t>Одобрение, комплимент</w:t>
      </w:r>
      <w:r w:rsidRPr="00C7487E">
        <w:rPr>
          <w:rFonts w:ascii="Times New Roman" w:hAnsi="Times New Roman"/>
          <w:sz w:val="24"/>
          <w:szCs w:val="24"/>
        </w:rPr>
        <w:t xml:space="preserve">. Формулы «Мне очень нравится твой …», «Как хорошо ты …», «Как красиво!» и др. </w:t>
      </w:r>
    </w:p>
    <w:p w14:paraId="12B21491"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u w:val="single"/>
        </w:rPr>
        <w:lastRenderedPageBreak/>
        <w:t>Телефонный разговор.</w:t>
      </w:r>
      <w:r w:rsidRPr="00C7487E">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54CBADBB"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u w:val="single"/>
        </w:rPr>
        <w:t>Просьба, совет.</w:t>
      </w:r>
      <w:r w:rsidRPr="00C7487E">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24D4BB79"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14:paraId="1028D0F3"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rPr>
        <w:t xml:space="preserve">Мотивировка отказа. Формулы «Извините, но …». </w:t>
      </w:r>
    </w:p>
    <w:p w14:paraId="08E4B267"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u w:val="single"/>
        </w:rPr>
        <w:t>Благодарность.</w:t>
      </w:r>
      <w:r w:rsidRPr="00C7487E">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489CCEC4"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u w:val="single"/>
        </w:rPr>
        <w:t xml:space="preserve">Замечание, извинение. </w:t>
      </w:r>
      <w:r w:rsidRPr="00C7487E">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42B51BA1" w14:textId="77777777" w:rsidR="006E2644" w:rsidRPr="00C7487E" w:rsidRDefault="006E2644" w:rsidP="00C7487E">
      <w:pPr>
        <w:pStyle w:val="a9"/>
        <w:spacing w:after="0" w:line="240" w:lineRule="auto"/>
        <w:ind w:left="0" w:firstLine="709"/>
        <w:jc w:val="both"/>
        <w:rPr>
          <w:rFonts w:ascii="Times New Roman" w:hAnsi="Times New Roman"/>
          <w:sz w:val="24"/>
          <w:szCs w:val="24"/>
          <w:u w:val="single"/>
        </w:rPr>
      </w:pPr>
      <w:r w:rsidRPr="00C7487E">
        <w:rPr>
          <w:rFonts w:ascii="Times New Roman" w:hAnsi="Times New Roman"/>
          <w:sz w:val="24"/>
          <w:szCs w:val="24"/>
          <w:u w:val="single"/>
        </w:rPr>
        <w:t>Сочувствие, утешение.</w:t>
      </w:r>
      <w:r w:rsidRPr="00C7487E">
        <w:rPr>
          <w:rFonts w:ascii="Times New Roman" w:hAnsi="Times New Roman"/>
          <w:sz w:val="24"/>
          <w:szCs w:val="24"/>
        </w:rPr>
        <w:t xml:space="preserve"> Сочувствие заболевшему сверстнику, взрослому. Слова поддержки, утешения. </w:t>
      </w:r>
    </w:p>
    <w:p w14:paraId="38F1D4F1" w14:textId="77777777" w:rsidR="006E2644" w:rsidRPr="00C7487E" w:rsidRDefault="006E2644" w:rsidP="00C7487E">
      <w:pPr>
        <w:pStyle w:val="a9"/>
        <w:spacing w:after="0" w:line="240" w:lineRule="auto"/>
        <w:ind w:left="0" w:firstLine="709"/>
        <w:jc w:val="both"/>
        <w:rPr>
          <w:rFonts w:ascii="Times New Roman" w:hAnsi="Times New Roman"/>
          <w:i/>
          <w:sz w:val="24"/>
          <w:szCs w:val="24"/>
        </w:rPr>
      </w:pPr>
      <w:r w:rsidRPr="00C7487E">
        <w:rPr>
          <w:rFonts w:ascii="Times New Roman" w:hAnsi="Times New Roman"/>
          <w:sz w:val="24"/>
          <w:szCs w:val="24"/>
          <w:u w:val="single"/>
        </w:rPr>
        <w:t>Одобрение, комплимент.</w:t>
      </w:r>
      <w:r w:rsidRPr="00C7487E">
        <w:rPr>
          <w:rFonts w:ascii="Times New Roman" w:hAnsi="Times New Roman"/>
          <w:sz w:val="24"/>
          <w:szCs w:val="24"/>
        </w:rPr>
        <w:t xml:space="preserve"> Одобрение как реакция на поздравления, подарки: «Молодец!», «Умница!», «Как красиво!»  </w:t>
      </w:r>
    </w:p>
    <w:p w14:paraId="3082F925" w14:textId="77777777" w:rsidR="006E2644" w:rsidRPr="00C7487E" w:rsidRDefault="006E2644" w:rsidP="00C7487E">
      <w:pPr>
        <w:pStyle w:val="a9"/>
        <w:spacing w:after="0" w:line="240" w:lineRule="auto"/>
        <w:ind w:left="709"/>
        <w:jc w:val="both"/>
        <w:rPr>
          <w:rFonts w:ascii="Times New Roman" w:hAnsi="Times New Roman"/>
          <w:sz w:val="24"/>
          <w:szCs w:val="24"/>
        </w:rPr>
      </w:pPr>
      <w:r w:rsidRPr="00C7487E">
        <w:rPr>
          <w:rFonts w:ascii="Times New Roman" w:hAnsi="Times New Roman"/>
          <w:i/>
          <w:sz w:val="24"/>
          <w:szCs w:val="24"/>
        </w:rPr>
        <w:t xml:space="preserve">Примерные темы речевых ситуаций </w:t>
      </w:r>
    </w:p>
    <w:p w14:paraId="2B9CC0E2"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«Я – дома» (общение с близкими людьми, прием гостей)</w:t>
      </w:r>
    </w:p>
    <w:p w14:paraId="37A059AC"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«Я и мои товарищи» (игры и общение со сверстниками, общение в школе, в секции, в творческой студии)</w:t>
      </w:r>
    </w:p>
    <w:p w14:paraId="1D9CDE79"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14:paraId="260F8A45"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«Я в мире природы» (общение с животными, поведение в парке, в лесу)</w:t>
      </w:r>
    </w:p>
    <w:p w14:paraId="3D384964" w14:textId="77777777" w:rsidR="006E2644" w:rsidRPr="00C7487E" w:rsidRDefault="006E2644" w:rsidP="00C7487E">
      <w:pPr>
        <w:pStyle w:val="a9"/>
        <w:spacing w:after="0" w:line="240" w:lineRule="auto"/>
        <w:ind w:left="0" w:firstLine="709"/>
        <w:jc w:val="both"/>
        <w:rPr>
          <w:rFonts w:ascii="Times New Roman" w:hAnsi="Times New Roman"/>
          <w:i/>
          <w:sz w:val="24"/>
          <w:szCs w:val="24"/>
        </w:rPr>
      </w:pPr>
      <w:r w:rsidRPr="00C7487E">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33645061" w14:textId="77777777" w:rsidR="006E2644" w:rsidRPr="00C7487E" w:rsidRDefault="006E2644" w:rsidP="00C7487E">
      <w:pPr>
        <w:pStyle w:val="a9"/>
        <w:spacing w:after="0" w:line="240" w:lineRule="auto"/>
        <w:ind w:left="709"/>
        <w:jc w:val="both"/>
        <w:rPr>
          <w:rFonts w:ascii="Times New Roman" w:hAnsi="Times New Roman"/>
          <w:sz w:val="24"/>
          <w:szCs w:val="24"/>
        </w:rPr>
      </w:pPr>
      <w:r w:rsidRPr="00C7487E">
        <w:rPr>
          <w:rFonts w:ascii="Times New Roman" w:hAnsi="Times New Roman"/>
          <w:i/>
          <w:sz w:val="24"/>
          <w:szCs w:val="24"/>
        </w:rPr>
        <w:t>Алгоритм работы над темой речевой ситуации</w:t>
      </w:r>
    </w:p>
    <w:p w14:paraId="2A6C64EB"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Выявление и расширение  представлений по теме речевой ситуации. </w:t>
      </w:r>
    </w:p>
    <w:p w14:paraId="1B685062"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Актуализация, уточнение и расширение словарного запаса о теме ситуации. </w:t>
      </w:r>
    </w:p>
    <w:p w14:paraId="0BE07E3F"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14:paraId="3E57E4AB"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Конструирование диалогов, участие в диалогах по теме ситуации. </w:t>
      </w:r>
    </w:p>
    <w:p w14:paraId="4CEC4D49"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14:paraId="205DC935"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Моделирование речевой ситуации. </w:t>
      </w:r>
    </w:p>
    <w:p w14:paraId="48FCA802" w14:textId="77777777" w:rsidR="006E2644" w:rsidRPr="00C7487E" w:rsidRDefault="006E2644" w:rsidP="00C7487E">
      <w:pPr>
        <w:pStyle w:val="a9"/>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14:paraId="1FC61F95" w14:textId="77777777" w:rsidR="006E2644" w:rsidRPr="00C7487E" w:rsidRDefault="006E2644" w:rsidP="00C7487E">
      <w:pPr>
        <w:ind w:firstLine="709"/>
        <w:jc w:val="center"/>
        <w:rPr>
          <w:b/>
        </w:rPr>
      </w:pPr>
      <w:r w:rsidRPr="00C7487E">
        <w:rPr>
          <w:b/>
        </w:rPr>
        <w:t>МАТЕМАТИКА</w:t>
      </w:r>
    </w:p>
    <w:p w14:paraId="0EB65C37" w14:textId="77777777" w:rsidR="006E2644" w:rsidRPr="00C7487E" w:rsidRDefault="006E2644" w:rsidP="00C7487E">
      <w:pPr>
        <w:ind w:firstLine="709"/>
        <w:jc w:val="center"/>
      </w:pPr>
      <w:r w:rsidRPr="00C7487E">
        <w:rPr>
          <w:b/>
        </w:rPr>
        <w:t>Пояснительная записка</w:t>
      </w:r>
    </w:p>
    <w:p w14:paraId="04FC6F98" w14:textId="77777777" w:rsidR="006E2644" w:rsidRPr="00C7487E" w:rsidRDefault="006E2644" w:rsidP="00C7487E">
      <w:pPr>
        <w:ind w:firstLine="709"/>
        <w:jc w:val="both"/>
        <w:rPr>
          <w:color w:val="000000"/>
        </w:rPr>
      </w:pPr>
      <w:r w:rsidRPr="00C7487E">
        <w:t>Математика является одним из важны</w:t>
      </w:r>
      <w:r w:rsidR="00024F07">
        <w:t xml:space="preserve">х общеобразовательных предметов. </w:t>
      </w:r>
      <w:r w:rsidRPr="00C7487E">
        <w:t xml:space="preserve">Основной целью обучения математике является подготовка обучающихся этой категории </w:t>
      </w:r>
      <w:r w:rsidRPr="00C7487E">
        <w:lastRenderedPageBreak/>
        <w:t>к жизни в современном обществе и овладение доступными профессионально-трудовыми навыками.</w:t>
      </w:r>
    </w:p>
    <w:p w14:paraId="6351C3E1" w14:textId="77777777" w:rsidR="006E2644" w:rsidRPr="00C7487E" w:rsidRDefault="006E2644" w:rsidP="00C7487E">
      <w:pPr>
        <w:ind w:firstLine="709"/>
        <w:jc w:val="both"/>
      </w:pPr>
      <w:r w:rsidRPr="00C7487E">
        <w:rPr>
          <w:color w:val="000000"/>
        </w:rPr>
        <w:t xml:space="preserve">Исходя из основной цели, </w:t>
      </w:r>
      <w:r w:rsidRPr="00C7487E">
        <w:t>задачами обучения математике являются:</w:t>
      </w:r>
    </w:p>
    <w:p w14:paraId="52D46847" w14:textId="77777777" w:rsidR="006E2644" w:rsidRPr="00C7487E" w:rsidRDefault="006E2644" w:rsidP="00C7487E">
      <w:pPr>
        <w:pStyle w:val="a9"/>
        <w:numPr>
          <w:ilvl w:val="0"/>
          <w:numId w:val="3"/>
        </w:numPr>
        <w:tabs>
          <w:tab w:val="left" w:pos="1021"/>
        </w:tabs>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формирование доступных умственно обучающимся с </w:t>
      </w:r>
      <w:r w:rsidR="00024F07">
        <w:rPr>
          <w:rFonts w:ascii="Times New Roman" w:hAnsi="Times New Roman"/>
          <w:sz w:val="24"/>
          <w:szCs w:val="24"/>
        </w:rPr>
        <w:t>УО</w:t>
      </w:r>
      <w:r w:rsidRPr="00C7487E">
        <w:rPr>
          <w:rFonts w:ascii="Times New Roman" w:hAnsi="Times New Roman"/>
          <w:sz w:val="24"/>
          <w:szCs w:val="24"/>
        </w:rPr>
        <w:t xml:space="preserve">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39B147F5" w14:textId="77777777" w:rsidR="006E2644" w:rsidRPr="00C7487E" w:rsidRDefault="006E2644" w:rsidP="00C7487E">
      <w:pPr>
        <w:pStyle w:val="a9"/>
        <w:numPr>
          <w:ilvl w:val="0"/>
          <w:numId w:val="3"/>
        </w:numPr>
        <w:tabs>
          <w:tab w:val="left" w:pos="1021"/>
        </w:tabs>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коррекция и развитие познавательной деятельности и личностных качеств обучающихся с </w:t>
      </w:r>
      <w:r w:rsidR="00024F07">
        <w:rPr>
          <w:rFonts w:ascii="Times New Roman" w:hAnsi="Times New Roman"/>
          <w:sz w:val="24"/>
          <w:szCs w:val="24"/>
        </w:rPr>
        <w:t>УО</w:t>
      </w:r>
      <w:r w:rsidRPr="00C7487E">
        <w:rPr>
          <w:rFonts w:ascii="Times New Roman" w:hAnsi="Times New Roman"/>
          <w:sz w:val="24"/>
          <w:szCs w:val="24"/>
        </w:rPr>
        <w:t xml:space="preserve"> (интеллектуальными нарушениями) средствами математики с учетом их индивидуальных возможностей;</w:t>
      </w:r>
    </w:p>
    <w:p w14:paraId="61224583" w14:textId="77777777" w:rsidR="006E2644" w:rsidRPr="00C7487E" w:rsidRDefault="006E2644" w:rsidP="00C7487E">
      <w:pPr>
        <w:pStyle w:val="a9"/>
        <w:numPr>
          <w:ilvl w:val="0"/>
          <w:numId w:val="3"/>
        </w:numPr>
        <w:tabs>
          <w:tab w:val="left" w:pos="1021"/>
        </w:tabs>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7AD1A5AD" w14:textId="77777777" w:rsidR="006E2644" w:rsidRPr="00C7487E" w:rsidRDefault="006E2644" w:rsidP="00C7487E">
      <w:pPr>
        <w:pStyle w:val="aa"/>
        <w:spacing w:before="0" w:after="0" w:line="240" w:lineRule="auto"/>
        <w:ind w:firstLine="709"/>
        <w:jc w:val="both"/>
        <w:rPr>
          <w:i/>
          <w:iCs/>
        </w:rPr>
      </w:pPr>
      <w:r w:rsidRPr="00C7487E">
        <w:rPr>
          <w:b/>
        </w:rPr>
        <w:t>Пропедевтика</w:t>
      </w:r>
      <w:r w:rsidRPr="00C7487E">
        <w:rPr>
          <w:iCs/>
        </w:rPr>
        <w:t>.</w:t>
      </w:r>
    </w:p>
    <w:p w14:paraId="57CDDE0D" w14:textId="77777777" w:rsidR="006E2644" w:rsidRPr="00C7487E" w:rsidRDefault="006E2644" w:rsidP="00C7487E">
      <w:pPr>
        <w:pStyle w:val="aa"/>
        <w:spacing w:before="0" w:after="0" w:line="240" w:lineRule="auto"/>
        <w:ind w:firstLine="709"/>
        <w:jc w:val="both"/>
      </w:pPr>
      <w:r w:rsidRPr="00C7487E">
        <w:rPr>
          <w:i/>
          <w:iCs/>
        </w:rPr>
        <w:t>Свойства предметов</w:t>
      </w:r>
    </w:p>
    <w:p w14:paraId="0FCC6A79" w14:textId="77777777" w:rsidR="006E2644" w:rsidRPr="00C7487E" w:rsidRDefault="006E2644" w:rsidP="00C7487E">
      <w:pPr>
        <w:pStyle w:val="aa"/>
        <w:spacing w:before="0" w:after="0" w:line="240" w:lineRule="auto"/>
        <w:ind w:firstLine="709"/>
        <w:jc w:val="both"/>
        <w:rPr>
          <w:i/>
          <w:iCs/>
        </w:rPr>
      </w:pPr>
      <w:r w:rsidRPr="00C7487E">
        <w:t>Предметы, обладающие определенными свойствами: цвет, форма, размер (величина), назначение. Слова: каждый, все, кроме, остальные (оставшиеся), другие.</w:t>
      </w:r>
    </w:p>
    <w:p w14:paraId="301D5DF4" w14:textId="77777777" w:rsidR="006E2644" w:rsidRPr="00C7487E" w:rsidRDefault="006E2644" w:rsidP="00C7487E">
      <w:pPr>
        <w:pStyle w:val="aa"/>
        <w:spacing w:before="0" w:after="0" w:line="240" w:lineRule="auto"/>
        <w:ind w:firstLine="709"/>
        <w:jc w:val="both"/>
      </w:pPr>
      <w:r w:rsidRPr="00C7487E">
        <w:rPr>
          <w:i/>
          <w:iCs/>
        </w:rPr>
        <w:t>Сравнение предметов</w:t>
      </w:r>
    </w:p>
    <w:p w14:paraId="71AA23BE" w14:textId="77777777" w:rsidR="006E2644" w:rsidRPr="00C7487E" w:rsidRDefault="006E2644" w:rsidP="00C7487E">
      <w:pPr>
        <w:pStyle w:val="aa"/>
        <w:spacing w:before="0" w:after="0" w:line="240" w:lineRule="auto"/>
        <w:ind w:firstLine="709"/>
        <w:jc w:val="both"/>
      </w:pPr>
      <w:r w:rsidRPr="00C7487E">
        <w:t>Сравнение двух предметов, серии предметов.</w:t>
      </w:r>
    </w:p>
    <w:p w14:paraId="272A2284" w14:textId="77777777" w:rsidR="006E2644" w:rsidRPr="00C7487E" w:rsidRDefault="006E2644" w:rsidP="00C7487E">
      <w:pPr>
        <w:pStyle w:val="aa"/>
        <w:spacing w:before="0" w:after="0" w:line="240" w:lineRule="auto"/>
        <w:ind w:firstLine="709"/>
        <w:jc w:val="both"/>
      </w:pPr>
      <w:r w:rsidRPr="00C7487E">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167AEA69" w14:textId="77777777" w:rsidR="006E2644" w:rsidRPr="00C7487E" w:rsidRDefault="006E2644" w:rsidP="00C7487E">
      <w:pPr>
        <w:pStyle w:val="aa"/>
        <w:spacing w:before="0" w:after="0" w:line="240" w:lineRule="auto"/>
        <w:ind w:firstLine="709"/>
        <w:jc w:val="both"/>
      </w:pPr>
      <w:r w:rsidRPr="00C7487E">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047F8A6D" w14:textId="77777777" w:rsidR="006E2644" w:rsidRPr="00C7487E" w:rsidRDefault="006E2644" w:rsidP="00C7487E">
      <w:pPr>
        <w:pStyle w:val="aa"/>
        <w:spacing w:before="0" w:after="0" w:line="240" w:lineRule="auto"/>
        <w:ind w:firstLine="709"/>
        <w:jc w:val="both"/>
        <w:rPr>
          <w:i/>
          <w:iCs/>
        </w:rPr>
      </w:pPr>
      <w:r w:rsidRPr="00C7487E">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2BEE27A1" w14:textId="77777777" w:rsidR="006E2644" w:rsidRPr="00C7487E" w:rsidRDefault="006E2644" w:rsidP="00C7487E">
      <w:pPr>
        <w:pStyle w:val="aa"/>
        <w:spacing w:before="0" w:after="0" w:line="240" w:lineRule="auto"/>
        <w:ind w:firstLine="709"/>
        <w:jc w:val="both"/>
      </w:pPr>
      <w:r w:rsidRPr="00C7487E">
        <w:rPr>
          <w:i/>
          <w:iCs/>
        </w:rPr>
        <w:t>Сравнение предметных совокупностей по количеству предметов, их составляющих</w:t>
      </w:r>
    </w:p>
    <w:p w14:paraId="6A730F85" w14:textId="77777777" w:rsidR="006E2644" w:rsidRPr="00C7487E" w:rsidRDefault="006E2644" w:rsidP="00C7487E">
      <w:pPr>
        <w:pStyle w:val="aa"/>
        <w:spacing w:before="0" w:after="0" w:line="240" w:lineRule="auto"/>
        <w:ind w:firstLine="709"/>
        <w:jc w:val="both"/>
      </w:pPr>
      <w:r w:rsidRPr="00C7487E">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5B275ED2" w14:textId="77777777" w:rsidR="006E2644" w:rsidRPr="00C7487E" w:rsidRDefault="006E2644" w:rsidP="00C7487E">
      <w:pPr>
        <w:pStyle w:val="aa"/>
        <w:spacing w:before="0" w:after="0" w:line="240" w:lineRule="auto"/>
        <w:ind w:firstLine="709"/>
        <w:jc w:val="both"/>
      </w:pPr>
      <w:r w:rsidRPr="00C7487E">
        <w:t>Сравнение количества предметов одной совокупности до и после изменения количества предметов, ее составляющих.</w:t>
      </w:r>
    </w:p>
    <w:p w14:paraId="106D81A6" w14:textId="77777777" w:rsidR="006E2644" w:rsidRPr="00C7487E" w:rsidRDefault="006E2644" w:rsidP="00C7487E">
      <w:pPr>
        <w:pStyle w:val="aa"/>
        <w:spacing w:before="0" w:after="0" w:line="240" w:lineRule="auto"/>
        <w:ind w:firstLine="709"/>
        <w:jc w:val="both"/>
        <w:rPr>
          <w:i/>
          <w:iCs/>
        </w:rPr>
      </w:pPr>
      <w:r w:rsidRPr="00C7487E">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54136B3C" w14:textId="77777777" w:rsidR="006E2644" w:rsidRPr="00C7487E" w:rsidRDefault="006E2644" w:rsidP="00C7487E">
      <w:pPr>
        <w:pStyle w:val="aa"/>
        <w:spacing w:before="0" w:after="0" w:line="240" w:lineRule="auto"/>
        <w:ind w:firstLine="709"/>
        <w:jc w:val="both"/>
      </w:pPr>
      <w:r w:rsidRPr="00C7487E">
        <w:rPr>
          <w:i/>
          <w:iCs/>
        </w:rPr>
        <w:t>Сравнение объемов жидкостей, сыпучих веществ</w:t>
      </w:r>
    </w:p>
    <w:p w14:paraId="0805C3E7" w14:textId="77777777" w:rsidR="006E2644" w:rsidRPr="00C7487E" w:rsidRDefault="006E2644" w:rsidP="00C7487E">
      <w:pPr>
        <w:pStyle w:val="aa"/>
        <w:spacing w:before="0" w:after="0" w:line="240" w:lineRule="auto"/>
        <w:ind w:firstLine="709"/>
        <w:jc w:val="both"/>
      </w:pPr>
      <w:r w:rsidRPr="00C7487E">
        <w:t>Сравнение объемов жидкостей, сыпучих веществ в одинаковых емкостях. Слова: больше, меньше, одинаково, равно, столько же.</w:t>
      </w:r>
    </w:p>
    <w:p w14:paraId="603925FF" w14:textId="77777777" w:rsidR="006E2644" w:rsidRPr="00C7487E" w:rsidRDefault="006E2644" w:rsidP="00C7487E">
      <w:pPr>
        <w:pStyle w:val="aa"/>
        <w:spacing w:before="0" w:after="0" w:line="240" w:lineRule="auto"/>
        <w:ind w:firstLine="709"/>
        <w:jc w:val="both"/>
        <w:rPr>
          <w:i/>
          <w:iCs/>
        </w:rPr>
      </w:pPr>
      <w:r w:rsidRPr="00C7487E">
        <w:t>Сравнение объемов жидкостей, сыпучего вещества в одной емкости до и после изменения объема.</w:t>
      </w:r>
    </w:p>
    <w:p w14:paraId="0B738081" w14:textId="77777777" w:rsidR="006E2644" w:rsidRPr="00C7487E" w:rsidRDefault="006E2644" w:rsidP="00C7487E">
      <w:pPr>
        <w:pStyle w:val="aa"/>
        <w:spacing w:before="0" w:after="0" w:line="240" w:lineRule="auto"/>
        <w:ind w:firstLine="709"/>
        <w:jc w:val="both"/>
      </w:pPr>
      <w:r w:rsidRPr="00C7487E">
        <w:rPr>
          <w:i/>
          <w:iCs/>
        </w:rPr>
        <w:t>Положение предметов в пространстве, на плоскости</w:t>
      </w:r>
    </w:p>
    <w:p w14:paraId="691598AC" w14:textId="77777777" w:rsidR="006E2644" w:rsidRPr="00C7487E" w:rsidRDefault="006E2644" w:rsidP="00C7487E">
      <w:pPr>
        <w:pStyle w:val="aa"/>
        <w:spacing w:before="0" w:after="0" w:line="240" w:lineRule="auto"/>
        <w:ind w:firstLine="709"/>
        <w:jc w:val="both"/>
      </w:pPr>
      <w:r w:rsidRPr="00C7487E">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w:t>
      </w:r>
      <w:r w:rsidRPr="00C7487E">
        <w:lastRenderedPageBreak/>
        <w:t>ниже, далеко, близко, дальше, ближе, рядом, около, здесь, там, на, в, внутри, перед, за, над, под, напротив, между, в середине, в центре.</w:t>
      </w:r>
    </w:p>
    <w:p w14:paraId="7C8EE715" w14:textId="77777777" w:rsidR="006E2644" w:rsidRPr="00C7487E" w:rsidRDefault="006E2644" w:rsidP="00C7487E">
      <w:pPr>
        <w:pStyle w:val="aa"/>
        <w:spacing w:before="0" w:after="0" w:line="240" w:lineRule="auto"/>
        <w:ind w:firstLine="709"/>
        <w:jc w:val="both"/>
        <w:rPr>
          <w:i/>
        </w:rPr>
      </w:pPr>
      <w:r w:rsidRPr="00C7487E">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1144005A" w14:textId="77777777" w:rsidR="006E2644" w:rsidRPr="00C7487E" w:rsidRDefault="006E2644" w:rsidP="00C7487E">
      <w:pPr>
        <w:pStyle w:val="aa"/>
        <w:spacing w:before="0" w:after="0" w:line="240" w:lineRule="auto"/>
        <w:ind w:firstLine="709"/>
        <w:jc w:val="both"/>
      </w:pPr>
      <w:r w:rsidRPr="00C7487E">
        <w:rPr>
          <w:i/>
        </w:rPr>
        <w:t>Единицы измерения и их соотношения</w:t>
      </w:r>
    </w:p>
    <w:p w14:paraId="78CE2993" w14:textId="77777777" w:rsidR="006E2644" w:rsidRPr="00C7487E" w:rsidRDefault="006E2644" w:rsidP="00C7487E">
      <w:pPr>
        <w:pStyle w:val="aa"/>
        <w:spacing w:before="0" w:after="0" w:line="240" w:lineRule="auto"/>
        <w:ind w:firstLine="709"/>
        <w:jc w:val="both"/>
      </w:pPr>
      <w:r w:rsidRPr="00C7487E">
        <w:t>Единица времени — сутки. Сутки: утро, день, вечер, ночь. Сегодня, завтра, вчера, на следующий день, рано, поздно, вовремя, давно, недавно, медленно, быстро.</w:t>
      </w:r>
    </w:p>
    <w:p w14:paraId="181DE50A" w14:textId="77777777" w:rsidR="006E2644" w:rsidRPr="00C7487E" w:rsidRDefault="006E2644" w:rsidP="00C7487E">
      <w:pPr>
        <w:pStyle w:val="aa"/>
        <w:spacing w:before="0" w:after="0" w:line="240" w:lineRule="auto"/>
        <w:ind w:firstLine="709"/>
        <w:jc w:val="both"/>
        <w:rPr>
          <w:i/>
        </w:rPr>
      </w:pPr>
      <w:r w:rsidRPr="00C7487E">
        <w:t>Сравнение по возрасту: молодой, старый, моложе, старше.</w:t>
      </w:r>
    </w:p>
    <w:p w14:paraId="4DE87531" w14:textId="77777777" w:rsidR="006E2644" w:rsidRPr="00C7487E" w:rsidRDefault="006E2644" w:rsidP="00C7487E">
      <w:pPr>
        <w:pStyle w:val="aa"/>
        <w:spacing w:before="0" w:after="0" w:line="240" w:lineRule="auto"/>
        <w:ind w:firstLine="709"/>
        <w:jc w:val="both"/>
      </w:pPr>
      <w:r w:rsidRPr="00C7487E">
        <w:rPr>
          <w:i/>
        </w:rPr>
        <w:t>Геометрический материал</w:t>
      </w:r>
    </w:p>
    <w:p w14:paraId="69E4BA5B" w14:textId="77777777" w:rsidR="006E2644" w:rsidRPr="00C7487E" w:rsidRDefault="006E2644" w:rsidP="00C7487E">
      <w:pPr>
        <w:pStyle w:val="aa"/>
        <w:spacing w:before="0" w:after="0" w:line="240" w:lineRule="auto"/>
        <w:ind w:firstLine="709"/>
        <w:jc w:val="both"/>
        <w:rPr>
          <w:b/>
        </w:rPr>
      </w:pPr>
      <w:r w:rsidRPr="00C7487E">
        <w:t>Круг, квадрат, прямоугольник, треугольник. Шар, куб, брус.</w:t>
      </w:r>
    </w:p>
    <w:p w14:paraId="06CE21EF" w14:textId="77777777" w:rsidR="006E2644" w:rsidRPr="00C7487E" w:rsidRDefault="006E2644" w:rsidP="00C7487E">
      <w:pPr>
        <w:ind w:firstLine="709"/>
        <w:jc w:val="both"/>
        <w:rPr>
          <w:b/>
        </w:rPr>
      </w:pPr>
      <w:r w:rsidRPr="00C7487E">
        <w:rPr>
          <w:b/>
        </w:rPr>
        <w:t>Нумерация</w:t>
      </w:r>
      <w:r w:rsidRPr="00C7487E">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2CF87E61" w14:textId="77777777" w:rsidR="006E2644" w:rsidRPr="00C7487E" w:rsidRDefault="006E2644" w:rsidP="00C7487E">
      <w:pPr>
        <w:ind w:firstLine="709"/>
        <w:jc w:val="both"/>
        <w:rPr>
          <w:b/>
        </w:rPr>
      </w:pPr>
      <w:r w:rsidRPr="00C7487E">
        <w:rPr>
          <w:b/>
        </w:rPr>
        <w:t>Единицы измерения и их соотношения</w:t>
      </w:r>
      <w:r w:rsidRPr="00C7487E">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54151DB0" w14:textId="77777777" w:rsidR="006E2644" w:rsidRPr="00C7487E" w:rsidRDefault="006E2644" w:rsidP="00C7487E">
      <w:pPr>
        <w:ind w:firstLine="709"/>
        <w:jc w:val="both"/>
        <w:rPr>
          <w:b/>
        </w:rPr>
      </w:pPr>
      <w:r w:rsidRPr="00C7487E">
        <w:rPr>
          <w:b/>
        </w:rPr>
        <w:t>Арифметические действия</w:t>
      </w:r>
      <w:r w:rsidRPr="00C7487E">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4920C998" w14:textId="77777777" w:rsidR="006E2644" w:rsidRPr="00C7487E" w:rsidRDefault="006E2644" w:rsidP="00C7487E">
      <w:pPr>
        <w:ind w:firstLine="709"/>
        <w:jc w:val="both"/>
        <w:rPr>
          <w:b/>
        </w:rPr>
      </w:pPr>
      <w:r w:rsidRPr="00C7487E">
        <w:rPr>
          <w:b/>
        </w:rPr>
        <w:t>Арифметические задачи</w:t>
      </w:r>
      <w:r w:rsidRPr="00C7487E">
        <w:t>. Решение текстовых задач арифметическим способом. Про</w:t>
      </w:r>
      <w:r w:rsidRPr="00C7487E">
        <w:softHyphen/>
        <w:t>стые арифметические задачи на нахождение суммы и разности (остатка). Простые ари</w:t>
      </w:r>
      <w:r w:rsidRPr="00C7487E">
        <w:softHyphen/>
        <w:t>фметические задачи на увеличение (уменьшение) чисел на несколько единиц. Простые ари</w:t>
      </w:r>
      <w:r w:rsidRPr="00C7487E">
        <w:softHyphen/>
        <w:t>фметические задачи на нахождение произведения, частного (деление на равные части, де</w:t>
      </w:r>
      <w:r w:rsidRPr="00C7487E">
        <w:softHyphen/>
        <w:t>ление по содержанию); увеличение в несколько раз, уменьшение в несколько раз. Про</w:t>
      </w:r>
      <w:r w:rsidRPr="00C7487E">
        <w:softHyphen/>
        <w:t>с</w:t>
      </w:r>
      <w:r w:rsidRPr="00C7487E">
        <w:softHyphen/>
        <w:t>тые арифметические задачи на нахождение неизвестного слагаемого. Задачи, содержащие от</w:t>
      </w:r>
      <w:r w:rsidRPr="00C7487E">
        <w:softHyphen/>
        <w:t>ношения «больше на (в)…», «меньше на (в)…». Задачи на расчет стоимости (цена, ко</w:t>
      </w:r>
      <w:r w:rsidRPr="00C7487E">
        <w:softHyphen/>
        <w:t>ли</w:t>
      </w:r>
      <w:r w:rsidRPr="00C7487E">
        <w:softHyphen/>
        <w:t>че</w:t>
      </w:r>
      <w:r w:rsidRPr="00C7487E">
        <w:softHyphen/>
        <w:t>ство, общая стоимость товара). Составные арифметические задачи, решаемые в два дей</w:t>
      </w:r>
      <w:r w:rsidRPr="00C7487E">
        <w:softHyphen/>
        <w:t>с</w:t>
      </w:r>
      <w:r w:rsidRPr="00C7487E">
        <w:softHyphen/>
        <w:t>твия.</w:t>
      </w:r>
    </w:p>
    <w:p w14:paraId="09E2B233" w14:textId="77777777" w:rsidR="006E2644" w:rsidRPr="00C7487E" w:rsidRDefault="006E2644" w:rsidP="00C7487E">
      <w:pPr>
        <w:ind w:firstLine="709"/>
        <w:jc w:val="both"/>
      </w:pPr>
      <w:r w:rsidRPr="00C7487E">
        <w:rPr>
          <w:b/>
        </w:rPr>
        <w:t>Геометрический материал</w:t>
      </w:r>
      <w:r w:rsidRPr="00C7487E">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58DB0A2B" w14:textId="77777777" w:rsidR="006E2644" w:rsidRPr="00C7487E" w:rsidRDefault="006E2644" w:rsidP="00C7487E">
      <w:pPr>
        <w:ind w:firstLine="709"/>
        <w:jc w:val="both"/>
      </w:pPr>
      <w:r w:rsidRPr="00C7487E">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662203F0" w14:textId="77777777" w:rsidR="006E2644" w:rsidRPr="00C7487E" w:rsidRDefault="006E2644" w:rsidP="00C7487E">
      <w:pPr>
        <w:ind w:firstLine="709"/>
        <w:jc w:val="both"/>
      </w:pPr>
      <w:r w:rsidRPr="00C7487E">
        <w:t>Измерение длины отрезка. Сложение и вычитание отрезков. Измерение отрезков ломаной и вычисление ее длины.</w:t>
      </w:r>
    </w:p>
    <w:p w14:paraId="41FDF2BE" w14:textId="77777777" w:rsidR="006E2644" w:rsidRPr="00C7487E" w:rsidRDefault="006E2644" w:rsidP="00C7487E">
      <w:pPr>
        <w:ind w:firstLine="709"/>
        <w:jc w:val="both"/>
      </w:pPr>
      <w:r w:rsidRPr="00C7487E">
        <w:t>Взаимное положение на плоскости геометрических фигур (пересечение, точки пересечения).</w:t>
      </w:r>
    </w:p>
    <w:p w14:paraId="465633B9" w14:textId="77777777" w:rsidR="006E2644" w:rsidRPr="00C7487E" w:rsidRDefault="006E2644" w:rsidP="00C7487E">
      <w:pPr>
        <w:ind w:firstLine="709"/>
        <w:jc w:val="both"/>
        <w:rPr>
          <w:b/>
        </w:rPr>
      </w:pPr>
      <w:r w:rsidRPr="00C7487E">
        <w:t>Геометрические формы в окружающем мире. Распознавание и называние: куб, шар.</w:t>
      </w:r>
    </w:p>
    <w:p w14:paraId="740B0BBB" w14:textId="77777777" w:rsidR="006E2644" w:rsidRPr="00C7487E" w:rsidRDefault="006E2644" w:rsidP="00C7487E">
      <w:pPr>
        <w:ind w:firstLine="709"/>
        <w:jc w:val="center"/>
        <w:rPr>
          <w:b/>
        </w:rPr>
      </w:pPr>
      <w:r w:rsidRPr="00C7487E">
        <w:rPr>
          <w:b/>
        </w:rPr>
        <w:t>МИР ПРИРОДЫ И ЧЕЛОВЕКА</w:t>
      </w:r>
    </w:p>
    <w:p w14:paraId="66CE08BB" w14:textId="77777777" w:rsidR="006E2644" w:rsidRPr="00C7487E" w:rsidRDefault="006E2644" w:rsidP="00C7487E">
      <w:pPr>
        <w:pStyle w:val="a9"/>
        <w:spacing w:after="0" w:line="240" w:lineRule="auto"/>
        <w:ind w:left="0"/>
        <w:jc w:val="center"/>
        <w:rPr>
          <w:rFonts w:ascii="Times New Roman" w:hAnsi="Times New Roman"/>
          <w:b/>
          <w:sz w:val="24"/>
          <w:szCs w:val="24"/>
        </w:rPr>
      </w:pPr>
      <w:r w:rsidRPr="00C7487E">
        <w:rPr>
          <w:rFonts w:ascii="Times New Roman" w:hAnsi="Times New Roman"/>
          <w:b/>
          <w:sz w:val="24"/>
          <w:szCs w:val="24"/>
        </w:rPr>
        <w:lastRenderedPageBreak/>
        <w:t>Пояснительная записка</w:t>
      </w:r>
    </w:p>
    <w:p w14:paraId="0931DB42" w14:textId="77777777" w:rsidR="006E2644" w:rsidRPr="00C7487E" w:rsidRDefault="006E2644" w:rsidP="00C7487E">
      <w:pPr>
        <w:ind w:firstLine="709"/>
        <w:jc w:val="both"/>
      </w:pPr>
      <w:r w:rsidRPr="00C7487E">
        <w:rPr>
          <w:b/>
        </w:rPr>
        <w:t xml:space="preserve">Основная цель предмета </w:t>
      </w:r>
      <w:r w:rsidRPr="00C7487E">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58B526FA" w14:textId="77777777" w:rsidR="006E2644" w:rsidRPr="00C7487E" w:rsidRDefault="006E2644" w:rsidP="00C7487E">
      <w:pPr>
        <w:ind w:firstLine="709"/>
        <w:jc w:val="both"/>
      </w:pPr>
      <w:r w:rsidRPr="00C7487E">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38A520E8" w14:textId="77777777" w:rsidR="006E2644" w:rsidRPr="00C7487E" w:rsidRDefault="006E2644" w:rsidP="00C7487E">
      <w:pPr>
        <w:ind w:firstLine="709"/>
        <w:jc w:val="both"/>
      </w:pPr>
      <w:r w:rsidRPr="00C7487E">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31EC4730" w14:textId="77777777" w:rsidR="006E2644" w:rsidRPr="00C7487E" w:rsidRDefault="006E2644" w:rsidP="00C7487E">
      <w:pPr>
        <w:ind w:firstLine="709"/>
        <w:jc w:val="both"/>
      </w:pPr>
      <w:r w:rsidRPr="00C7487E">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sidR="00D43E89">
        <w:t>УО</w:t>
      </w:r>
      <w:r w:rsidRPr="00C7487E">
        <w:t xml:space="preserve"> (интеллектуальными нарушениями).  </w:t>
      </w:r>
    </w:p>
    <w:p w14:paraId="5073CD49" w14:textId="77777777" w:rsidR="006E2644" w:rsidRPr="00C7487E" w:rsidRDefault="006E2644" w:rsidP="00C7487E">
      <w:pPr>
        <w:pStyle w:val="a6"/>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14:paraId="059742FD" w14:textId="77777777" w:rsidR="006E2644" w:rsidRPr="00C7487E" w:rsidRDefault="006E2644" w:rsidP="00C7487E">
      <w:pPr>
        <w:pStyle w:val="a6"/>
        <w:suppressAutoHyphens w:val="0"/>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 xml:space="preserve">― полисенсорности восприятия объектов; </w:t>
      </w:r>
    </w:p>
    <w:p w14:paraId="16F192BE" w14:textId="77777777" w:rsidR="006E2644" w:rsidRPr="00C7487E" w:rsidRDefault="006E2644" w:rsidP="00C7487E">
      <w:pPr>
        <w:pStyle w:val="a6"/>
        <w:suppressAutoHyphens w:val="0"/>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4C974AA8" w14:textId="77777777" w:rsidR="006E2644" w:rsidRPr="00C7487E" w:rsidRDefault="006E2644" w:rsidP="00C7487E">
      <w:pPr>
        <w:pStyle w:val="a6"/>
        <w:suppressAutoHyphens w:val="0"/>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6317DB62" w14:textId="77777777" w:rsidR="006E2644" w:rsidRPr="00C7487E" w:rsidRDefault="006E2644" w:rsidP="00C7487E">
      <w:pPr>
        <w:pStyle w:val="a6"/>
        <w:suppressAutoHyphens w:val="0"/>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25481BF7" w14:textId="77777777" w:rsidR="006E2644" w:rsidRPr="00C7487E" w:rsidRDefault="006E2644" w:rsidP="00C7487E">
      <w:pPr>
        <w:pStyle w:val="a6"/>
        <w:suppressAutoHyphens w:val="0"/>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14:paraId="5A6592A5" w14:textId="77777777" w:rsidR="006E2644" w:rsidRPr="00C7487E" w:rsidRDefault="006E2644" w:rsidP="00C7487E">
      <w:pPr>
        <w:pStyle w:val="a6"/>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C7487E">
        <w:rPr>
          <w:rFonts w:ascii="Times New Roman" w:hAnsi="Times New Roman"/>
          <w:color w:val="auto"/>
          <w:sz w:val="24"/>
          <w:szCs w:val="24"/>
        </w:rPr>
        <w:softHyphen/>
        <w:t>ру</w:t>
      </w:r>
      <w:r w:rsidRPr="00C7487E">
        <w:rPr>
          <w:rFonts w:ascii="Times New Roman" w:hAnsi="Times New Roman"/>
          <w:color w:val="auto"/>
          <w:sz w:val="24"/>
          <w:szCs w:val="24"/>
        </w:rPr>
        <w:softHyphen/>
        <w:t>жа</w:t>
      </w:r>
      <w:r w:rsidRPr="00C7487E">
        <w:rPr>
          <w:rFonts w:ascii="Times New Roman" w:hAnsi="Times New Roman"/>
          <w:color w:val="auto"/>
          <w:sz w:val="24"/>
          <w:szCs w:val="24"/>
        </w:rPr>
        <w:softHyphen/>
        <w:t>ю</w:t>
      </w:r>
      <w:r w:rsidRPr="00C7487E">
        <w:rPr>
          <w:rFonts w:ascii="Times New Roman" w:hAnsi="Times New Roman"/>
          <w:color w:val="auto"/>
          <w:sz w:val="24"/>
          <w:szCs w:val="24"/>
        </w:rPr>
        <w:softHyphen/>
        <w:t>щем мире: жи</w:t>
      </w:r>
      <w:r w:rsidRPr="00C7487E">
        <w:rPr>
          <w:rFonts w:ascii="Times New Roman" w:hAnsi="Times New Roman"/>
          <w:color w:val="auto"/>
          <w:sz w:val="24"/>
          <w:szCs w:val="24"/>
        </w:rPr>
        <w:softHyphen/>
        <w:t>вой и неживой природе, человеке, месте человека в природе, вза</w:t>
      </w:r>
      <w:r w:rsidRPr="00C7487E">
        <w:rPr>
          <w:rFonts w:ascii="Times New Roman" w:hAnsi="Times New Roman"/>
          <w:color w:val="auto"/>
          <w:sz w:val="24"/>
          <w:szCs w:val="24"/>
        </w:rPr>
        <w:softHyphen/>
        <w:t>имосвязях человека и об</w:t>
      </w:r>
      <w:r w:rsidRPr="00C7487E">
        <w:rPr>
          <w:rFonts w:ascii="Times New Roman" w:hAnsi="Times New Roman"/>
          <w:color w:val="auto"/>
          <w:sz w:val="24"/>
          <w:szCs w:val="24"/>
        </w:rPr>
        <w:softHyphen/>
        <w:t>ще</w:t>
      </w:r>
      <w:r w:rsidRPr="00C7487E">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C7487E">
        <w:rPr>
          <w:rFonts w:ascii="Times New Roman" w:hAnsi="Times New Roman"/>
          <w:color w:val="auto"/>
          <w:sz w:val="24"/>
          <w:szCs w:val="24"/>
        </w:rPr>
        <w:softHyphen/>
        <w:t>поль</w:t>
      </w:r>
      <w:r w:rsidRPr="00C7487E">
        <w:rPr>
          <w:rFonts w:ascii="Times New Roman" w:hAnsi="Times New Roman"/>
          <w:color w:val="auto"/>
          <w:sz w:val="24"/>
          <w:szCs w:val="24"/>
        </w:rPr>
        <w:softHyphen/>
        <w:t>зованию знаний о живой и не</w:t>
      </w:r>
      <w:r w:rsidRPr="00C7487E">
        <w:rPr>
          <w:rFonts w:ascii="Times New Roman" w:hAnsi="Times New Roman"/>
          <w:color w:val="auto"/>
          <w:sz w:val="24"/>
          <w:szCs w:val="24"/>
        </w:rPr>
        <w:softHyphen/>
        <w:t>живой при</w:t>
      </w:r>
      <w:r w:rsidRPr="00C7487E">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C7487E">
        <w:rPr>
          <w:rFonts w:ascii="Times New Roman" w:hAnsi="Times New Roman"/>
          <w:color w:val="auto"/>
          <w:sz w:val="24"/>
          <w:szCs w:val="24"/>
        </w:rPr>
        <w:softHyphen/>
        <w:t>сто</w:t>
      </w:r>
      <w:r w:rsidRPr="00C7487E">
        <w:rPr>
          <w:rFonts w:ascii="Times New Roman" w:hAnsi="Times New Roman"/>
          <w:color w:val="auto"/>
          <w:sz w:val="24"/>
          <w:szCs w:val="24"/>
        </w:rPr>
        <w:softHyphen/>
        <w:t>я</w:t>
      </w:r>
      <w:r w:rsidRPr="00C7487E">
        <w:rPr>
          <w:rFonts w:ascii="Times New Roman" w:hAnsi="Times New Roman"/>
          <w:color w:val="auto"/>
          <w:sz w:val="24"/>
          <w:szCs w:val="24"/>
        </w:rPr>
        <w:softHyphen/>
        <w:t>тель</w:t>
      </w:r>
      <w:r w:rsidRPr="00C7487E">
        <w:rPr>
          <w:rFonts w:ascii="Times New Roman" w:hAnsi="Times New Roman"/>
          <w:color w:val="auto"/>
          <w:sz w:val="24"/>
          <w:szCs w:val="24"/>
        </w:rPr>
        <w:softHyphen/>
        <w:t>ной ор</w:t>
      </w:r>
      <w:r w:rsidRPr="00C7487E">
        <w:rPr>
          <w:rFonts w:ascii="Times New Roman" w:hAnsi="Times New Roman"/>
          <w:color w:val="auto"/>
          <w:sz w:val="24"/>
          <w:szCs w:val="24"/>
        </w:rPr>
        <w:softHyphen/>
        <w:t>ганизации безопас</w:t>
      </w:r>
      <w:r w:rsidRPr="00C7487E">
        <w:rPr>
          <w:rFonts w:ascii="Times New Roman" w:hAnsi="Times New Roman"/>
          <w:color w:val="auto"/>
          <w:sz w:val="24"/>
          <w:szCs w:val="24"/>
        </w:rPr>
        <w:softHyphen/>
        <w:t>ной жи</w:t>
      </w:r>
      <w:r w:rsidRPr="00C7487E">
        <w:rPr>
          <w:rFonts w:ascii="Times New Roman" w:hAnsi="Times New Roman"/>
          <w:color w:val="auto"/>
          <w:sz w:val="24"/>
          <w:szCs w:val="24"/>
        </w:rPr>
        <w:softHyphen/>
        <w:t>зни в конкретных условиях.</w:t>
      </w:r>
    </w:p>
    <w:p w14:paraId="05B79B76" w14:textId="77777777" w:rsidR="006E2644" w:rsidRPr="00C7487E" w:rsidRDefault="006E2644" w:rsidP="00C7487E">
      <w:pPr>
        <w:pStyle w:val="a6"/>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14:paraId="6FD3B756" w14:textId="77777777" w:rsidR="006E2644" w:rsidRPr="00C7487E" w:rsidRDefault="006E2644" w:rsidP="00C7487E">
      <w:pPr>
        <w:pStyle w:val="a6"/>
        <w:spacing w:after="0" w:line="240" w:lineRule="auto"/>
        <w:ind w:firstLine="709"/>
        <w:jc w:val="both"/>
        <w:rPr>
          <w:rFonts w:ascii="Times New Roman" w:hAnsi="Times New Roman"/>
          <w:b/>
          <w:bCs/>
          <w:i/>
          <w:color w:val="auto"/>
          <w:sz w:val="24"/>
          <w:szCs w:val="24"/>
          <w:u w:val="single"/>
        </w:rPr>
      </w:pPr>
      <w:r w:rsidRPr="00C7487E">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14:paraId="282D444C" w14:textId="77777777" w:rsidR="006E2644" w:rsidRPr="00C7487E" w:rsidRDefault="006E2644" w:rsidP="00C7487E">
      <w:pPr>
        <w:pStyle w:val="a6"/>
        <w:spacing w:after="0" w:line="240" w:lineRule="auto"/>
        <w:ind w:firstLine="709"/>
        <w:jc w:val="center"/>
        <w:rPr>
          <w:rFonts w:ascii="Times New Roman" w:hAnsi="Times New Roman"/>
          <w:bCs/>
          <w:i/>
          <w:color w:val="auto"/>
          <w:sz w:val="24"/>
          <w:szCs w:val="24"/>
        </w:rPr>
      </w:pPr>
      <w:r w:rsidRPr="00C7487E">
        <w:rPr>
          <w:rFonts w:ascii="Times New Roman" w:hAnsi="Times New Roman"/>
          <w:b/>
          <w:bCs/>
          <w:i/>
          <w:color w:val="auto"/>
          <w:sz w:val="24"/>
          <w:szCs w:val="24"/>
          <w:u w:val="single"/>
        </w:rPr>
        <w:t>Сезонные изменения</w:t>
      </w:r>
    </w:p>
    <w:p w14:paraId="6BA1DA5E" w14:textId="77777777" w:rsidR="006E2644" w:rsidRPr="00C7487E" w:rsidRDefault="006E2644" w:rsidP="00C7487E">
      <w:pPr>
        <w:pStyle w:val="a6"/>
        <w:spacing w:after="0" w:line="240" w:lineRule="auto"/>
        <w:ind w:firstLine="709"/>
        <w:jc w:val="both"/>
        <w:rPr>
          <w:rFonts w:ascii="Times New Roman" w:hAnsi="Times New Roman"/>
          <w:i/>
          <w:color w:val="auto"/>
          <w:sz w:val="24"/>
          <w:szCs w:val="24"/>
        </w:rPr>
      </w:pPr>
      <w:r w:rsidRPr="00C7487E">
        <w:rPr>
          <w:rFonts w:ascii="Times New Roman" w:hAnsi="Times New Roman"/>
          <w:bCs/>
          <w:i/>
          <w:color w:val="auto"/>
          <w:sz w:val="24"/>
          <w:szCs w:val="24"/>
        </w:rPr>
        <w:t xml:space="preserve">Временные изменения. </w:t>
      </w:r>
      <w:r w:rsidRPr="00C7487E">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3B434248" w14:textId="77777777" w:rsidR="006E2644" w:rsidRPr="00C7487E" w:rsidRDefault="006E2644" w:rsidP="00C7487E">
      <w:pPr>
        <w:pStyle w:val="a6"/>
        <w:spacing w:after="0" w:line="240" w:lineRule="auto"/>
        <w:ind w:firstLine="709"/>
        <w:jc w:val="both"/>
        <w:rPr>
          <w:rFonts w:ascii="Times New Roman" w:hAnsi="Times New Roman"/>
          <w:sz w:val="24"/>
          <w:szCs w:val="24"/>
        </w:rPr>
      </w:pPr>
      <w:r w:rsidRPr="00C7487E">
        <w:rPr>
          <w:rFonts w:ascii="Times New Roman" w:hAnsi="Times New Roman"/>
          <w:i/>
          <w:color w:val="auto"/>
          <w:sz w:val="24"/>
          <w:szCs w:val="24"/>
        </w:rPr>
        <w:t>Времена года</w:t>
      </w:r>
      <w:r w:rsidRPr="00C7487E">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1E52A0FF" w14:textId="77777777" w:rsidR="006E2644" w:rsidRPr="00C7487E" w:rsidRDefault="006E2644" w:rsidP="00C7487E">
      <w:pPr>
        <w:pStyle w:val="ab"/>
        <w:tabs>
          <w:tab w:val="clear" w:pos="4677"/>
          <w:tab w:val="clear" w:pos="9355"/>
        </w:tabs>
        <w:ind w:firstLine="709"/>
        <w:jc w:val="both"/>
        <w:rPr>
          <w:rFonts w:ascii="Times New Roman" w:hAnsi="Times New Roman"/>
          <w:b/>
          <w:bCs/>
          <w:i/>
          <w:sz w:val="24"/>
          <w:szCs w:val="24"/>
        </w:rPr>
      </w:pPr>
      <w:r w:rsidRPr="00C7487E">
        <w:rPr>
          <w:rFonts w:ascii="Times New Roman" w:hAnsi="Times New Roman"/>
          <w:sz w:val="24"/>
          <w:szCs w:val="24"/>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w:t>
      </w:r>
      <w:r w:rsidRPr="00C7487E">
        <w:rPr>
          <w:rFonts w:ascii="Times New Roman" w:hAnsi="Times New Roman"/>
          <w:sz w:val="24"/>
          <w:szCs w:val="24"/>
        </w:rPr>
        <w:lastRenderedPageBreak/>
        <w:t>года. Значение солнечного тепла и света. Преемственность сезонных изменений. Взаимозависимость изме</w:t>
      </w:r>
      <w:r w:rsidRPr="00C7487E">
        <w:rPr>
          <w:rFonts w:ascii="Times New Roman" w:hAnsi="Times New Roman"/>
          <w:sz w:val="24"/>
          <w:szCs w:val="24"/>
        </w:rPr>
        <w:softHyphen/>
        <w:t>нений в неживой и живой природе, жизни людей (в том числе и по результатам наблюдений).</w:t>
      </w:r>
    </w:p>
    <w:p w14:paraId="62F70C22" w14:textId="77777777" w:rsidR="006E2644" w:rsidRPr="00C7487E" w:rsidRDefault="006E2644" w:rsidP="00C7487E">
      <w:pPr>
        <w:pStyle w:val="a6"/>
        <w:spacing w:after="0" w:line="240" w:lineRule="auto"/>
        <w:ind w:firstLine="709"/>
        <w:jc w:val="both"/>
        <w:rPr>
          <w:rFonts w:ascii="Times New Roman" w:hAnsi="Times New Roman"/>
          <w:bCs/>
          <w:color w:val="auto"/>
          <w:sz w:val="24"/>
          <w:szCs w:val="24"/>
        </w:rPr>
      </w:pPr>
      <w:r w:rsidRPr="00C7487E">
        <w:rPr>
          <w:rFonts w:ascii="Times New Roman" w:hAnsi="Times New Roman"/>
          <w:b/>
          <w:bCs/>
          <w:i/>
          <w:color w:val="auto"/>
          <w:sz w:val="24"/>
          <w:szCs w:val="24"/>
        </w:rPr>
        <w:t>Сезонные изменения в неживой природе</w:t>
      </w:r>
    </w:p>
    <w:p w14:paraId="3A9968B7" w14:textId="77777777" w:rsidR="006E2644" w:rsidRPr="00C7487E" w:rsidRDefault="006E2644" w:rsidP="00C7487E">
      <w:pPr>
        <w:pStyle w:val="a6"/>
        <w:spacing w:after="0" w:line="240" w:lineRule="auto"/>
        <w:ind w:firstLine="709"/>
        <w:jc w:val="both"/>
        <w:rPr>
          <w:rFonts w:ascii="Times New Roman" w:hAnsi="Times New Roman"/>
          <w:bCs/>
          <w:color w:val="auto"/>
          <w:sz w:val="24"/>
          <w:szCs w:val="24"/>
        </w:rPr>
      </w:pPr>
      <w:r w:rsidRPr="00C7487E">
        <w:rPr>
          <w:rFonts w:ascii="Times New Roman" w:hAnsi="Times New Roman"/>
          <w:bCs/>
          <w:color w:val="auto"/>
          <w:sz w:val="24"/>
          <w:szCs w:val="24"/>
        </w:rPr>
        <w:t xml:space="preserve"> Изменения, происходящие в природе в разное время года, с постепенным на</w:t>
      </w:r>
      <w:r w:rsidRPr="00C7487E">
        <w:rPr>
          <w:rFonts w:ascii="Times New Roman" w:hAnsi="Times New Roman"/>
          <w:bCs/>
          <w:color w:val="auto"/>
          <w:sz w:val="24"/>
          <w:szCs w:val="24"/>
        </w:rPr>
        <w:softHyphen/>
        <w:t>ра</w:t>
      </w:r>
      <w:r w:rsidRPr="00C7487E">
        <w:rPr>
          <w:rFonts w:ascii="Times New Roman" w:hAnsi="Times New Roman"/>
          <w:bCs/>
          <w:color w:val="auto"/>
          <w:sz w:val="24"/>
          <w:szCs w:val="24"/>
        </w:rPr>
        <w:softHyphen/>
        <w:t>с</w:t>
      </w:r>
      <w:r w:rsidRPr="00C7487E">
        <w:rPr>
          <w:rFonts w:ascii="Times New Roman" w:hAnsi="Times New Roman"/>
          <w:bCs/>
          <w:color w:val="auto"/>
          <w:sz w:val="24"/>
          <w:szCs w:val="24"/>
        </w:rPr>
        <w:softHyphen/>
        <w:t>та</w:t>
      </w:r>
      <w:r w:rsidRPr="00C7487E">
        <w:rPr>
          <w:rFonts w:ascii="Times New Roman" w:hAnsi="Times New Roman"/>
          <w:bCs/>
          <w:color w:val="auto"/>
          <w:sz w:val="24"/>
          <w:szCs w:val="24"/>
        </w:rPr>
        <w:softHyphen/>
        <w:t>ни</w:t>
      </w:r>
      <w:r w:rsidRPr="00C7487E">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C7487E">
        <w:rPr>
          <w:rFonts w:ascii="Times New Roman" w:hAnsi="Times New Roman"/>
          <w:bCs/>
          <w:color w:val="auto"/>
          <w:sz w:val="24"/>
          <w:szCs w:val="24"/>
        </w:rPr>
        <w:softHyphen/>
        <w:t>ло</w:t>
      </w:r>
      <w:r w:rsidRPr="00C7487E">
        <w:rPr>
          <w:rFonts w:ascii="Times New Roman" w:hAnsi="Times New Roman"/>
          <w:bCs/>
          <w:color w:val="auto"/>
          <w:sz w:val="24"/>
          <w:szCs w:val="24"/>
        </w:rPr>
        <w:softHyphen/>
        <w:t>д</w:t>
      </w:r>
      <w:r w:rsidRPr="00C7487E">
        <w:rPr>
          <w:rFonts w:ascii="Times New Roman" w:hAnsi="Times New Roman"/>
          <w:bCs/>
          <w:color w:val="auto"/>
          <w:sz w:val="24"/>
          <w:szCs w:val="24"/>
        </w:rPr>
        <w:softHyphen/>
        <w:t>но, жара, мороз, замеры температуры); осадки (снег – дождь, иней, град); ветер (хо</w:t>
      </w:r>
      <w:r w:rsidRPr="00C7487E">
        <w:rPr>
          <w:rFonts w:ascii="Times New Roman" w:hAnsi="Times New Roman"/>
          <w:bCs/>
          <w:color w:val="auto"/>
          <w:sz w:val="24"/>
          <w:szCs w:val="24"/>
        </w:rPr>
        <w:softHyphen/>
        <w:t>ло</w:t>
      </w:r>
      <w:r w:rsidRPr="00C7487E">
        <w:rPr>
          <w:rFonts w:ascii="Times New Roman" w:hAnsi="Times New Roman"/>
          <w:bCs/>
          <w:color w:val="auto"/>
          <w:sz w:val="24"/>
          <w:szCs w:val="24"/>
        </w:rPr>
        <w:softHyphen/>
        <w:t>д</w:t>
      </w:r>
      <w:r w:rsidRPr="00C7487E">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C7487E">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C7487E">
        <w:rPr>
          <w:rFonts w:ascii="Times New Roman" w:hAnsi="Times New Roman"/>
          <w:bCs/>
          <w:color w:val="auto"/>
          <w:sz w:val="24"/>
          <w:szCs w:val="24"/>
        </w:rPr>
        <w:softHyphen/>
        <w:t>мо</w:t>
      </w:r>
      <w:r w:rsidRPr="00C7487E">
        <w:rPr>
          <w:rFonts w:ascii="Times New Roman" w:hAnsi="Times New Roman"/>
          <w:bCs/>
          <w:color w:val="auto"/>
          <w:sz w:val="24"/>
          <w:szCs w:val="24"/>
        </w:rPr>
        <w:softHyphen/>
        <w:t>ро</w:t>
      </w:r>
      <w:r w:rsidRPr="00C7487E">
        <w:rPr>
          <w:rFonts w:ascii="Times New Roman" w:hAnsi="Times New Roman"/>
          <w:bCs/>
          <w:color w:val="auto"/>
          <w:sz w:val="24"/>
          <w:szCs w:val="24"/>
        </w:rPr>
        <w:softHyphen/>
        <w:t>з</w:t>
      </w:r>
      <w:r w:rsidRPr="00C7487E">
        <w:rPr>
          <w:rFonts w:ascii="Times New Roman" w:hAnsi="Times New Roman"/>
          <w:bCs/>
          <w:color w:val="auto"/>
          <w:sz w:val="24"/>
          <w:szCs w:val="24"/>
        </w:rPr>
        <w:softHyphen/>
        <w:t xml:space="preserve">ки). </w:t>
      </w:r>
    </w:p>
    <w:p w14:paraId="2A5311B1" w14:textId="77777777" w:rsidR="006E2644" w:rsidRPr="00C7487E" w:rsidRDefault="006E2644" w:rsidP="00C7487E">
      <w:pPr>
        <w:pStyle w:val="a6"/>
        <w:spacing w:after="0" w:line="240" w:lineRule="auto"/>
        <w:ind w:firstLine="709"/>
        <w:jc w:val="both"/>
        <w:rPr>
          <w:rFonts w:ascii="Times New Roman" w:hAnsi="Times New Roman"/>
          <w:b/>
          <w:bCs/>
          <w:i/>
          <w:color w:val="auto"/>
          <w:sz w:val="24"/>
          <w:szCs w:val="24"/>
        </w:rPr>
      </w:pPr>
      <w:r w:rsidRPr="00C7487E">
        <w:rPr>
          <w:rFonts w:ascii="Times New Roman" w:hAnsi="Times New Roman"/>
          <w:bCs/>
          <w:color w:val="auto"/>
          <w:sz w:val="24"/>
          <w:szCs w:val="24"/>
        </w:rPr>
        <w:t>Солнце и изменения в неживой  и живой  природе. Долгота дня зимой и летом.</w:t>
      </w:r>
    </w:p>
    <w:p w14:paraId="4FDA8BA4" w14:textId="77777777" w:rsidR="006E2644" w:rsidRPr="00C7487E" w:rsidRDefault="006E2644" w:rsidP="00C7487E">
      <w:pPr>
        <w:pStyle w:val="a6"/>
        <w:spacing w:after="0" w:line="240" w:lineRule="auto"/>
        <w:ind w:firstLine="709"/>
        <w:jc w:val="both"/>
        <w:rPr>
          <w:rFonts w:ascii="Times New Roman" w:hAnsi="Times New Roman"/>
          <w:bCs/>
          <w:color w:val="auto"/>
          <w:sz w:val="24"/>
          <w:szCs w:val="24"/>
        </w:rPr>
      </w:pPr>
      <w:r w:rsidRPr="00C7487E">
        <w:rPr>
          <w:rFonts w:ascii="Times New Roman" w:hAnsi="Times New Roman"/>
          <w:b/>
          <w:bCs/>
          <w:i/>
          <w:color w:val="auto"/>
          <w:sz w:val="24"/>
          <w:szCs w:val="24"/>
        </w:rPr>
        <w:t>Растения и животные в разное время года</w:t>
      </w:r>
    </w:p>
    <w:p w14:paraId="0E2BF257" w14:textId="77777777" w:rsidR="006E2644" w:rsidRPr="00C7487E" w:rsidRDefault="006E2644" w:rsidP="00C7487E">
      <w:pPr>
        <w:pStyle w:val="a6"/>
        <w:spacing w:after="0" w:line="240" w:lineRule="auto"/>
        <w:ind w:firstLine="709"/>
        <w:jc w:val="both"/>
        <w:rPr>
          <w:rFonts w:ascii="Times New Roman" w:hAnsi="Times New Roman"/>
          <w:bCs/>
          <w:color w:val="auto"/>
          <w:sz w:val="24"/>
          <w:szCs w:val="24"/>
        </w:rPr>
      </w:pPr>
      <w:r w:rsidRPr="00C7487E">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46FCAC53" w14:textId="77777777" w:rsidR="006E2644" w:rsidRPr="00C7487E" w:rsidRDefault="006E2644" w:rsidP="00C7487E">
      <w:pPr>
        <w:pStyle w:val="a6"/>
        <w:spacing w:after="0" w:line="240" w:lineRule="auto"/>
        <w:ind w:firstLine="709"/>
        <w:jc w:val="both"/>
        <w:rPr>
          <w:rFonts w:ascii="Times New Roman" w:hAnsi="Times New Roman"/>
          <w:b/>
          <w:bCs/>
          <w:i/>
          <w:color w:val="auto"/>
          <w:sz w:val="24"/>
          <w:szCs w:val="24"/>
        </w:rPr>
      </w:pPr>
      <w:r w:rsidRPr="00C7487E">
        <w:rPr>
          <w:rFonts w:ascii="Times New Roman" w:hAnsi="Times New Roman"/>
          <w:bCs/>
          <w:color w:val="auto"/>
          <w:sz w:val="24"/>
          <w:szCs w:val="24"/>
        </w:rPr>
        <w:t>Сад, огород. Поле, лес в разное время года. Домашние и дикие животные в разное время года.</w:t>
      </w:r>
    </w:p>
    <w:p w14:paraId="666BD93F" w14:textId="77777777" w:rsidR="006E2644" w:rsidRPr="00C7487E" w:rsidRDefault="006E2644" w:rsidP="00C7487E">
      <w:pPr>
        <w:pStyle w:val="a6"/>
        <w:spacing w:after="0" w:line="240" w:lineRule="auto"/>
        <w:ind w:firstLine="709"/>
        <w:jc w:val="both"/>
        <w:rPr>
          <w:rFonts w:ascii="Times New Roman" w:hAnsi="Times New Roman"/>
          <w:bCs/>
          <w:color w:val="auto"/>
          <w:sz w:val="24"/>
          <w:szCs w:val="24"/>
        </w:rPr>
      </w:pPr>
      <w:r w:rsidRPr="00C7487E">
        <w:rPr>
          <w:rFonts w:ascii="Times New Roman" w:hAnsi="Times New Roman"/>
          <w:b/>
          <w:bCs/>
          <w:i/>
          <w:color w:val="auto"/>
          <w:sz w:val="24"/>
          <w:szCs w:val="24"/>
        </w:rPr>
        <w:t>Одежда людей, игры детей, труд людей в разное время года</w:t>
      </w:r>
    </w:p>
    <w:p w14:paraId="527A31B5" w14:textId="77777777" w:rsidR="006E2644" w:rsidRPr="00C7487E" w:rsidRDefault="006E2644" w:rsidP="00C7487E">
      <w:pPr>
        <w:ind w:firstLine="709"/>
        <w:jc w:val="both"/>
      </w:pPr>
      <w:r w:rsidRPr="00C7487E">
        <w:rPr>
          <w:bCs/>
        </w:rPr>
        <w:t xml:space="preserve">Одежда людей в разное время года. </w:t>
      </w:r>
      <w:r w:rsidRPr="00C7487E">
        <w:t>Одевание на прогулку. Учет времени года, погоды, предполагаемых занятий (игры, наблюдения, спортивные занятия).</w:t>
      </w:r>
    </w:p>
    <w:p w14:paraId="34D1D534" w14:textId="77777777" w:rsidR="006E2644" w:rsidRPr="00C7487E" w:rsidRDefault="006E2644" w:rsidP="00C7487E">
      <w:pPr>
        <w:ind w:firstLine="709"/>
        <w:jc w:val="both"/>
        <w:rPr>
          <w:bCs/>
        </w:rPr>
      </w:pPr>
      <w:r w:rsidRPr="00C7487E">
        <w:t>Игры детей в разные сезоны года.</w:t>
      </w:r>
    </w:p>
    <w:p w14:paraId="70ED0DAB" w14:textId="77777777" w:rsidR="006E2644" w:rsidRPr="00C7487E" w:rsidRDefault="006E2644" w:rsidP="00C7487E">
      <w:pPr>
        <w:pStyle w:val="a6"/>
        <w:spacing w:after="0" w:line="240" w:lineRule="auto"/>
        <w:ind w:firstLine="709"/>
        <w:jc w:val="both"/>
        <w:rPr>
          <w:rFonts w:ascii="Times New Roman" w:hAnsi="Times New Roman"/>
          <w:b/>
          <w:bCs/>
          <w:i/>
          <w:color w:val="auto"/>
          <w:sz w:val="24"/>
          <w:szCs w:val="24"/>
          <w:u w:val="single"/>
        </w:rPr>
      </w:pPr>
      <w:r w:rsidRPr="00C7487E">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14:paraId="51325AE5" w14:textId="77777777" w:rsidR="006E2644" w:rsidRPr="00C7487E" w:rsidRDefault="006E2644" w:rsidP="00C7487E">
      <w:pPr>
        <w:pStyle w:val="a6"/>
        <w:spacing w:after="0" w:line="240" w:lineRule="auto"/>
        <w:ind w:firstLine="709"/>
        <w:jc w:val="center"/>
        <w:rPr>
          <w:rFonts w:ascii="Times New Roman" w:hAnsi="Times New Roman"/>
          <w:i/>
          <w:iCs/>
          <w:color w:val="auto"/>
          <w:sz w:val="24"/>
          <w:szCs w:val="24"/>
        </w:rPr>
      </w:pPr>
      <w:r w:rsidRPr="00C7487E">
        <w:rPr>
          <w:rFonts w:ascii="Times New Roman" w:hAnsi="Times New Roman"/>
          <w:b/>
          <w:bCs/>
          <w:i/>
          <w:color w:val="auto"/>
          <w:sz w:val="24"/>
          <w:szCs w:val="24"/>
          <w:u w:val="single"/>
        </w:rPr>
        <w:t>Неживая природа</w:t>
      </w:r>
    </w:p>
    <w:p w14:paraId="13D5F41D" w14:textId="77777777" w:rsidR="006E2644" w:rsidRPr="00C7487E" w:rsidRDefault="006E2644" w:rsidP="00C7487E">
      <w:pPr>
        <w:pStyle w:val="a6"/>
        <w:spacing w:after="0" w:line="240" w:lineRule="auto"/>
        <w:ind w:firstLine="709"/>
        <w:jc w:val="both"/>
        <w:rPr>
          <w:rFonts w:ascii="Times New Roman" w:hAnsi="Times New Roman"/>
          <w:b/>
          <w:i/>
          <w:color w:val="auto"/>
          <w:sz w:val="24"/>
          <w:szCs w:val="24"/>
          <w:u w:val="single"/>
        </w:rPr>
      </w:pPr>
      <w:r w:rsidRPr="00C7487E">
        <w:rPr>
          <w:rFonts w:ascii="Times New Roman" w:hAnsi="Times New Roman"/>
          <w:i/>
          <w:iCs/>
          <w:color w:val="auto"/>
          <w:sz w:val="24"/>
          <w:szCs w:val="24"/>
        </w:rPr>
        <w:t>Солнце, облака, луна, звезды. Воздух. Земля: песок, глина, камни</w:t>
      </w:r>
      <w:r w:rsidRPr="00C7487E">
        <w:rPr>
          <w:rFonts w:ascii="Times New Roman" w:hAnsi="Times New Roman"/>
          <w:color w:val="auto"/>
          <w:sz w:val="24"/>
          <w:szCs w:val="24"/>
        </w:rPr>
        <w:t xml:space="preserve">. </w:t>
      </w:r>
      <w:r w:rsidRPr="00C7487E">
        <w:rPr>
          <w:rFonts w:ascii="Times New Roman" w:hAnsi="Times New Roman"/>
          <w:i/>
          <w:color w:val="auto"/>
          <w:sz w:val="24"/>
          <w:szCs w:val="24"/>
        </w:rPr>
        <w:t xml:space="preserve">Почва. Вода. </w:t>
      </w:r>
      <w:r w:rsidRPr="00C7487E">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1202A5C0" w14:textId="77777777" w:rsidR="006E2644" w:rsidRPr="00C7487E" w:rsidRDefault="006E2644" w:rsidP="00C7487E">
      <w:pPr>
        <w:ind w:firstLine="709"/>
        <w:jc w:val="center"/>
        <w:rPr>
          <w:b/>
          <w:i/>
        </w:rPr>
      </w:pPr>
      <w:r w:rsidRPr="00C7487E">
        <w:rPr>
          <w:b/>
          <w:i/>
          <w:u w:val="single"/>
        </w:rPr>
        <w:t>Живая природа</w:t>
      </w:r>
    </w:p>
    <w:p w14:paraId="0A9D667C" w14:textId="77777777" w:rsidR="006E2644" w:rsidRPr="00C7487E" w:rsidRDefault="006E2644" w:rsidP="00C7487E">
      <w:pPr>
        <w:ind w:firstLine="709"/>
        <w:jc w:val="both"/>
        <w:rPr>
          <w:i/>
        </w:rPr>
      </w:pPr>
      <w:r w:rsidRPr="00C7487E">
        <w:rPr>
          <w:b/>
          <w:i/>
        </w:rPr>
        <w:t>Растения</w:t>
      </w:r>
      <w:r w:rsidRPr="00C7487E">
        <w:rPr>
          <w:i/>
        </w:rPr>
        <w:t xml:space="preserve"> </w:t>
      </w:r>
    </w:p>
    <w:p w14:paraId="53714B35" w14:textId="77777777" w:rsidR="006E2644" w:rsidRPr="00C7487E" w:rsidRDefault="006E2644" w:rsidP="00C7487E">
      <w:pPr>
        <w:pStyle w:val="a6"/>
        <w:spacing w:after="0" w:line="240" w:lineRule="auto"/>
        <w:ind w:firstLine="709"/>
        <w:jc w:val="both"/>
        <w:rPr>
          <w:rFonts w:ascii="Times New Roman" w:hAnsi="Times New Roman"/>
          <w:i/>
          <w:iCs/>
          <w:color w:val="auto"/>
          <w:sz w:val="24"/>
          <w:szCs w:val="24"/>
        </w:rPr>
      </w:pPr>
      <w:r w:rsidRPr="00C7487E">
        <w:rPr>
          <w:rFonts w:ascii="Times New Roman" w:hAnsi="Times New Roman"/>
          <w:i/>
          <w:color w:val="auto"/>
          <w:sz w:val="24"/>
          <w:szCs w:val="24"/>
        </w:rPr>
        <w:t xml:space="preserve">Растения культурные. </w:t>
      </w:r>
      <w:r w:rsidRPr="00C7487E">
        <w:rPr>
          <w:rFonts w:ascii="Times New Roman" w:hAnsi="Times New Roman"/>
          <w:color w:val="auto"/>
          <w:sz w:val="24"/>
          <w:szCs w:val="24"/>
        </w:rPr>
        <w:t>Овощи. Фрукты.</w:t>
      </w:r>
      <w:r w:rsidRPr="00C7487E">
        <w:rPr>
          <w:rFonts w:ascii="Times New Roman" w:hAnsi="Times New Roman"/>
          <w:i/>
          <w:color w:val="auto"/>
          <w:sz w:val="24"/>
          <w:szCs w:val="24"/>
        </w:rPr>
        <w:t xml:space="preserve"> </w:t>
      </w:r>
      <w:r w:rsidRPr="00C7487E">
        <w:rPr>
          <w:rFonts w:ascii="Times New Roman" w:hAnsi="Times New Roman"/>
          <w:iCs/>
          <w:color w:val="auto"/>
          <w:sz w:val="24"/>
          <w:szCs w:val="24"/>
        </w:rPr>
        <w:t>Ягоды</w:t>
      </w:r>
      <w:r w:rsidRPr="00C7487E">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3C5F17E1" w14:textId="77777777" w:rsidR="006E2644" w:rsidRPr="00C7487E" w:rsidRDefault="006E2644" w:rsidP="00C7487E">
      <w:pPr>
        <w:pStyle w:val="a6"/>
        <w:spacing w:after="0" w:line="240" w:lineRule="auto"/>
        <w:ind w:firstLine="709"/>
        <w:jc w:val="both"/>
        <w:rPr>
          <w:rFonts w:ascii="Times New Roman" w:hAnsi="Times New Roman"/>
          <w:b/>
          <w:i/>
          <w:iCs/>
          <w:color w:val="auto"/>
          <w:sz w:val="24"/>
          <w:szCs w:val="24"/>
        </w:rPr>
      </w:pPr>
      <w:r w:rsidRPr="00C7487E">
        <w:rPr>
          <w:rFonts w:ascii="Times New Roman" w:hAnsi="Times New Roman"/>
          <w:i/>
          <w:iCs/>
          <w:color w:val="auto"/>
          <w:sz w:val="24"/>
          <w:szCs w:val="24"/>
        </w:rPr>
        <w:t xml:space="preserve">Растения комнатные. </w:t>
      </w:r>
      <w:r w:rsidRPr="00C7487E">
        <w:rPr>
          <w:rFonts w:ascii="Times New Roman" w:hAnsi="Times New Roman"/>
          <w:color w:val="auto"/>
          <w:sz w:val="24"/>
          <w:szCs w:val="24"/>
        </w:rPr>
        <w:t xml:space="preserve">Название. Внешнее строение (корень, стебель, лист). Уход. </w:t>
      </w:r>
      <w:r w:rsidRPr="00C7487E">
        <w:rPr>
          <w:rFonts w:ascii="Times New Roman" w:hAnsi="Times New Roman"/>
          <w:i/>
          <w:color w:val="auto"/>
          <w:sz w:val="24"/>
          <w:szCs w:val="24"/>
        </w:rPr>
        <w:t>Растения дикорастущие.</w:t>
      </w:r>
      <w:r w:rsidRPr="00C7487E">
        <w:rPr>
          <w:rFonts w:ascii="Times New Roman" w:hAnsi="Times New Roman"/>
          <w:i/>
          <w:iCs/>
          <w:color w:val="auto"/>
          <w:sz w:val="24"/>
          <w:szCs w:val="24"/>
        </w:rPr>
        <w:t xml:space="preserve"> </w:t>
      </w:r>
      <w:r w:rsidRPr="00C7487E">
        <w:rPr>
          <w:rFonts w:ascii="Times New Roman" w:hAnsi="Times New Roman"/>
          <w:iCs/>
          <w:color w:val="auto"/>
          <w:sz w:val="24"/>
          <w:szCs w:val="24"/>
        </w:rPr>
        <w:t>Деревья. Кустарники. Травянистые растения. К</w:t>
      </w:r>
      <w:r w:rsidRPr="00C7487E">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C7487E">
        <w:rPr>
          <w:rFonts w:ascii="Times New Roman" w:hAnsi="Times New Roman"/>
          <w:i/>
          <w:iCs/>
          <w:color w:val="auto"/>
          <w:sz w:val="24"/>
          <w:szCs w:val="24"/>
        </w:rPr>
        <w:t xml:space="preserve"> </w:t>
      </w:r>
    </w:p>
    <w:p w14:paraId="2723F499" w14:textId="77777777" w:rsidR="006E2644" w:rsidRPr="00C7487E" w:rsidRDefault="006E2644" w:rsidP="00C7487E">
      <w:pPr>
        <w:ind w:firstLine="709"/>
        <w:jc w:val="both"/>
      </w:pPr>
      <w:r w:rsidRPr="00C7487E">
        <w:rPr>
          <w:b/>
          <w:i/>
          <w:iCs/>
        </w:rPr>
        <w:t xml:space="preserve">Грибы </w:t>
      </w:r>
    </w:p>
    <w:p w14:paraId="296B4D9A" w14:textId="77777777" w:rsidR="006E2644" w:rsidRPr="00C7487E" w:rsidRDefault="006E2644" w:rsidP="00C7487E">
      <w:pPr>
        <w:ind w:firstLine="709"/>
        <w:jc w:val="both"/>
        <w:rPr>
          <w:b/>
          <w:i/>
        </w:rPr>
      </w:pPr>
      <w:r w:rsidRPr="00C7487E">
        <w:t xml:space="preserve">Шляпочные грибы: съедобные и не съедобные. Название. Место произрастания. Внешний вид. Значение в природе. Использование человеком. </w:t>
      </w:r>
    </w:p>
    <w:p w14:paraId="148CD362" w14:textId="77777777" w:rsidR="006E2644" w:rsidRPr="00C7487E" w:rsidRDefault="006E2644" w:rsidP="00C7487E">
      <w:pPr>
        <w:ind w:firstLine="709"/>
        <w:jc w:val="both"/>
        <w:rPr>
          <w:i/>
          <w:iCs/>
        </w:rPr>
      </w:pPr>
      <w:r w:rsidRPr="00C7487E">
        <w:rPr>
          <w:b/>
          <w:i/>
        </w:rPr>
        <w:t xml:space="preserve">Животные </w:t>
      </w:r>
    </w:p>
    <w:p w14:paraId="7996002F" w14:textId="77777777" w:rsidR="006E2644" w:rsidRPr="00C7487E" w:rsidRDefault="006E2644" w:rsidP="00C7487E">
      <w:pPr>
        <w:pStyle w:val="a6"/>
        <w:spacing w:after="0" w:line="240" w:lineRule="auto"/>
        <w:ind w:firstLine="709"/>
        <w:jc w:val="both"/>
        <w:rPr>
          <w:rFonts w:ascii="Times New Roman" w:hAnsi="Times New Roman"/>
          <w:i/>
          <w:color w:val="auto"/>
          <w:sz w:val="24"/>
          <w:szCs w:val="24"/>
        </w:rPr>
      </w:pPr>
      <w:r w:rsidRPr="00C7487E">
        <w:rPr>
          <w:rFonts w:ascii="Times New Roman" w:hAnsi="Times New Roman"/>
          <w:i/>
          <w:iCs/>
          <w:color w:val="auto"/>
          <w:sz w:val="24"/>
          <w:szCs w:val="24"/>
        </w:rPr>
        <w:t xml:space="preserve">Животные домашние. </w:t>
      </w:r>
      <w:r w:rsidRPr="00C7487E">
        <w:rPr>
          <w:rFonts w:ascii="Times New Roman" w:hAnsi="Times New Roman"/>
          <w:iCs/>
          <w:color w:val="auto"/>
          <w:sz w:val="24"/>
          <w:szCs w:val="24"/>
        </w:rPr>
        <w:t>Звери.</w:t>
      </w:r>
      <w:r w:rsidRPr="00C7487E">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0A920403" w14:textId="77777777" w:rsidR="006E2644" w:rsidRPr="00C7487E" w:rsidRDefault="006E2644" w:rsidP="00C7487E">
      <w:pPr>
        <w:pStyle w:val="a6"/>
        <w:spacing w:after="0" w:line="240" w:lineRule="auto"/>
        <w:ind w:firstLine="709"/>
        <w:jc w:val="both"/>
        <w:rPr>
          <w:rFonts w:ascii="Times New Roman" w:hAnsi="Times New Roman"/>
          <w:i/>
          <w:color w:val="auto"/>
          <w:sz w:val="24"/>
          <w:szCs w:val="24"/>
        </w:rPr>
      </w:pPr>
      <w:r w:rsidRPr="00C7487E">
        <w:rPr>
          <w:rFonts w:ascii="Times New Roman" w:hAnsi="Times New Roman"/>
          <w:i/>
          <w:color w:val="auto"/>
          <w:sz w:val="24"/>
          <w:szCs w:val="24"/>
        </w:rPr>
        <w:t xml:space="preserve">Животные дикие. </w:t>
      </w:r>
      <w:r w:rsidRPr="00C7487E">
        <w:rPr>
          <w:rFonts w:ascii="Times New Roman" w:hAnsi="Times New Roman"/>
          <w:color w:val="auto"/>
          <w:sz w:val="24"/>
          <w:szCs w:val="24"/>
        </w:rPr>
        <w:t xml:space="preserve">Звери. </w:t>
      </w:r>
      <w:r w:rsidRPr="00C7487E">
        <w:rPr>
          <w:rFonts w:ascii="Times New Roman" w:hAnsi="Times New Roman"/>
          <w:iCs/>
          <w:color w:val="auto"/>
          <w:sz w:val="24"/>
          <w:szCs w:val="24"/>
        </w:rPr>
        <w:t>Птицы.</w:t>
      </w:r>
      <w:r w:rsidRPr="00C7487E">
        <w:rPr>
          <w:rFonts w:ascii="Times New Roman" w:hAnsi="Times New Roman"/>
          <w:color w:val="auto"/>
          <w:sz w:val="24"/>
          <w:szCs w:val="24"/>
        </w:rPr>
        <w:t xml:space="preserve"> </w:t>
      </w:r>
      <w:r w:rsidRPr="00C7487E">
        <w:rPr>
          <w:rFonts w:ascii="Times New Roman" w:hAnsi="Times New Roman"/>
          <w:iCs/>
          <w:color w:val="auto"/>
          <w:sz w:val="24"/>
          <w:szCs w:val="24"/>
        </w:rPr>
        <w:t>Змеи</w:t>
      </w:r>
      <w:r w:rsidRPr="00C7487E">
        <w:rPr>
          <w:rFonts w:ascii="Times New Roman" w:hAnsi="Times New Roman"/>
          <w:color w:val="auto"/>
          <w:sz w:val="24"/>
          <w:szCs w:val="24"/>
        </w:rPr>
        <w:t xml:space="preserve">. Лягушка. </w:t>
      </w:r>
      <w:r w:rsidRPr="00C7487E">
        <w:rPr>
          <w:rFonts w:ascii="Times New Roman" w:hAnsi="Times New Roman"/>
          <w:bCs/>
          <w:iCs/>
          <w:color w:val="auto"/>
          <w:sz w:val="24"/>
          <w:szCs w:val="24"/>
        </w:rPr>
        <w:t>Рыбы. Насекомые</w:t>
      </w:r>
      <w:r w:rsidRPr="00C7487E">
        <w:rPr>
          <w:rFonts w:ascii="Times New Roman" w:hAnsi="Times New Roman"/>
          <w:bCs/>
          <w:color w:val="auto"/>
          <w:sz w:val="24"/>
          <w:szCs w:val="24"/>
        </w:rPr>
        <w:t xml:space="preserve">. Названия. </w:t>
      </w:r>
      <w:r w:rsidRPr="00C7487E">
        <w:rPr>
          <w:rFonts w:ascii="Times New Roman" w:hAnsi="Times New Roman"/>
          <w:color w:val="auto"/>
          <w:sz w:val="24"/>
          <w:szCs w:val="24"/>
        </w:rPr>
        <w:t>Внешнее строение: названия частей тела. Место обитания, питание</w:t>
      </w:r>
      <w:r w:rsidRPr="00C7487E">
        <w:rPr>
          <w:rFonts w:ascii="Times New Roman" w:hAnsi="Times New Roman"/>
          <w:bCs/>
          <w:color w:val="auto"/>
          <w:sz w:val="24"/>
          <w:szCs w:val="24"/>
        </w:rPr>
        <w:t>, образ жизни</w:t>
      </w:r>
      <w:r w:rsidRPr="00C7487E">
        <w:rPr>
          <w:rFonts w:ascii="Times New Roman" w:hAnsi="Times New Roman"/>
          <w:color w:val="auto"/>
          <w:sz w:val="24"/>
          <w:szCs w:val="24"/>
        </w:rPr>
        <w:t xml:space="preserve">. Роль в </w:t>
      </w:r>
      <w:r w:rsidRPr="00C7487E">
        <w:rPr>
          <w:rFonts w:ascii="Times New Roman" w:hAnsi="Times New Roman"/>
          <w:color w:val="auto"/>
          <w:sz w:val="24"/>
          <w:szCs w:val="24"/>
        </w:rPr>
        <w:lastRenderedPageBreak/>
        <w:t>при</w:t>
      </w:r>
      <w:r w:rsidRPr="00C7487E">
        <w:rPr>
          <w:rFonts w:ascii="Times New Roman" w:hAnsi="Times New Roman"/>
          <w:color w:val="auto"/>
          <w:sz w:val="24"/>
          <w:szCs w:val="24"/>
        </w:rPr>
        <w:softHyphen/>
        <w:t xml:space="preserve">роде. </w:t>
      </w:r>
      <w:r w:rsidRPr="00C7487E">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C7487E">
        <w:rPr>
          <w:rFonts w:ascii="Times New Roman" w:hAnsi="Times New Roman"/>
          <w:bCs/>
          <w:i/>
          <w:iCs/>
          <w:color w:val="auto"/>
          <w:sz w:val="24"/>
          <w:szCs w:val="24"/>
        </w:rPr>
        <w:t xml:space="preserve"> </w:t>
      </w:r>
    </w:p>
    <w:p w14:paraId="1EB0A129" w14:textId="77777777" w:rsidR="006E2644" w:rsidRPr="00C7487E" w:rsidRDefault="006E2644" w:rsidP="00C7487E">
      <w:pPr>
        <w:ind w:firstLine="709"/>
        <w:jc w:val="both"/>
        <w:rPr>
          <w:b/>
          <w:i/>
        </w:rPr>
      </w:pPr>
      <w:r w:rsidRPr="00C7487E">
        <w:rPr>
          <w:i/>
        </w:rPr>
        <w:t xml:space="preserve">Охрана природы: </w:t>
      </w:r>
      <w:r w:rsidRPr="00C7487E">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792372F7" w14:textId="77777777" w:rsidR="006E2644" w:rsidRPr="00C7487E" w:rsidRDefault="006E2644" w:rsidP="00C7487E">
      <w:pPr>
        <w:ind w:firstLine="709"/>
        <w:jc w:val="both"/>
      </w:pPr>
      <w:r w:rsidRPr="00C7487E">
        <w:rPr>
          <w:b/>
          <w:i/>
        </w:rPr>
        <w:t>Человек</w:t>
      </w:r>
      <w:r w:rsidRPr="00C7487E">
        <w:rPr>
          <w:i/>
        </w:rPr>
        <w:t xml:space="preserve"> </w:t>
      </w:r>
    </w:p>
    <w:p w14:paraId="5FFE5C19" w14:textId="77777777" w:rsidR="006E2644" w:rsidRPr="00C7487E" w:rsidRDefault="006E2644" w:rsidP="00C7487E">
      <w:pPr>
        <w:ind w:firstLine="709"/>
        <w:jc w:val="both"/>
      </w:pPr>
      <w:r w:rsidRPr="00C7487E">
        <w:t xml:space="preserve">Мальчик и девочка. Возрастные группы (малыш, школьник, молодой человек, взрослый, пожилой). </w:t>
      </w:r>
    </w:p>
    <w:p w14:paraId="3C201A5A" w14:textId="77777777" w:rsidR="006E2644" w:rsidRPr="00C7487E" w:rsidRDefault="006E2644" w:rsidP="00C7487E">
      <w:pPr>
        <w:ind w:firstLine="709"/>
        <w:jc w:val="both"/>
      </w:pPr>
      <w:r w:rsidRPr="00C7487E">
        <w:t xml:space="preserve"> Строение тела человека (голова, туловище, ноги и руки (конечности). Ориенти</w:t>
      </w:r>
      <w:r w:rsidRPr="00C7487E">
        <w:softHyphen/>
        <w:t xml:space="preserve">ровка в схеме тела на картинке и на себе. Голова, лицо: глаза, нос, рот, уши. Покровы тела: кожа, ногти, волосы. </w:t>
      </w:r>
    </w:p>
    <w:p w14:paraId="369FBE6B" w14:textId="77777777" w:rsidR="006E2644" w:rsidRPr="00C7487E" w:rsidRDefault="006E2644" w:rsidP="00C7487E">
      <w:pPr>
        <w:ind w:firstLine="709"/>
        <w:jc w:val="both"/>
      </w:pPr>
      <w:r w:rsidRPr="00C7487E">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2958F2E7" w14:textId="77777777" w:rsidR="006E2644" w:rsidRPr="00C7487E" w:rsidRDefault="006E2644" w:rsidP="00C7487E">
      <w:pPr>
        <w:ind w:firstLine="709"/>
        <w:jc w:val="both"/>
      </w:pPr>
      <w:r w:rsidRPr="00C7487E">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14:paraId="546B4E33" w14:textId="77777777" w:rsidR="006E2644" w:rsidRPr="00C7487E" w:rsidRDefault="006E2644" w:rsidP="00C7487E">
      <w:pPr>
        <w:pStyle w:val="a6"/>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Человек – член общества:</w:t>
      </w:r>
      <w:r w:rsidRPr="00C7487E">
        <w:rPr>
          <w:rFonts w:ascii="Times New Roman" w:hAnsi="Times New Roman"/>
          <w:i/>
          <w:color w:val="auto"/>
          <w:sz w:val="24"/>
          <w:szCs w:val="24"/>
        </w:rPr>
        <w:t xml:space="preserve"> </w:t>
      </w:r>
      <w:r w:rsidRPr="00C7487E">
        <w:rPr>
          <w:rFonts w:ascii="Times New Roman" w:hAnsi="Times New Roman"/>
          <w:color w:val="auto"/>
          <w:sz w:val="24"/>
          <w:szCs w:val="24"/>
        </w:rPr>
        <w:t>член семьи,</w:t>
      </w:r>
      <w:r w:rsidRPr="00C7487E">
        <w:rPr>
          <w:rFonts w:ascii="Times New Roman" w:hAnsi="Times New Roman"/>
          <w:iCs/>
          <w:color w:val="auto"/>
          <w:sz w:val="24"/>
          <w:szCs w:val="24"/>
        </w:rPr>
        <w:t xml:space="preserve"> ученик, одноклассник, друг.. Личные вещи ребенка:</w:t>
      </w:r>
      <w:r w:rsidRPr="00C7487E">
        <w:rPr>
          <w:rFonts w:ascii="Times New Roman" w:hAnsi="Times New Roman"/>
          <w:color w:val="auto"/>
          <w:sz w:val="24"/>
          <w:szCs w:val="24"/>
        </w:rPr>
        <w:t xml:space="preserve"> гигиенические принадлежности, и</w:t>
      </w:r>
      <w:r w:rsidRPr="00C7487E">
        <w:rPr>
          <w:rFonts w:ascii="Times New Roman" w:hAnsi="Times New Roman"/>
          <w:bCs/>
          <w:iCs/>
          <w:color w:val="auto"/>
          <w:sz w:val="24"/>
          <w:szCs w:val="24"/>
        </w:rPr>
        <w:t>грушки, учебные вещи, о</w:t>
      </w:r>
      <w:r w:rsidRPr="00C7487E">
        <w:rPr>
          <w:rFonts w:ascii="Times New Roman" w:hAnsi="Times New Roman"/>
          <w:bCs/>
          <w:color w:val="auto"/>
          <w:sz w:val="24"/>
          <w:szCs w:val="24"/>
        </w:rPr>
        <w:t xml:space="preserve">дежда, обувь. Вещи мальчиков и девочек.  </w:t>
      </w:r>
      <w:r w:rsidRPr="00C7487E">
        <w:rPr>
          <w:rFonts w:ascii="Times New Roman" w:hAnsi="Times New Roman"/>
          <w:iCs/>
          <w:color w:val="auto"/>
          <w:sz w:val="24"/>
          <w:szCs w:val="24"/>
        </w:rPr>
        <w:t>Профессии людей ближайшего окружения ребенка</w:t>
      </w:r>
    </w:p>
    <w:p w14:paraId="33A3E2E7" w14:textId="77777777" w:rsidR="006E2644" w:rsidRPr="00C7487E" w:rsidRDefault="006E2644" w:rsidP="00C7487E">
      <w:pPr>
        <w:pStyle w:val="a6"/>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314492BB" w14:textId="77777777" w:rsidR="006E2644" w:rsidRPr="00C7487E" w:rsidRDefault="006E2644" w:rsidP="00C7487E">
      <w:pPr>
        <w:pStyle w:val="a6"/>
        <w:spacing w:after="0" w:line="240" w:lineRule="auto"/>
        <w:ind w:firstLine="709"/>
        <w:jc w:val="both"/>
        <w:rPr>
          <w:rFonts w:ascii="Times New Roman" w:hAnsi="Times New Roman"/>
          <w:iCs/>
          <w:color w:val="auto"/>
          <w:sz w:val="24"/>
          <w:szCs w:val="24"/>
        </w:rPr>
      </w:pPr>
      <w:r w:rsidRPr="00C7487E">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2EBDEF78" w14:textId="77777777" w:rsidR="006E2644" w:rsidRPr="00C7487E" w:rsidRDefault="006E2644" w:rsidP="00C7487E">
      <w:pPr>
        <w:pStyle w:val="a6"/>
        <w:spacing w:after="0" w:line="240" w:lineRule="auto"/>
        <w:ind w:firstLine="709"/>
        <w:jc w:val="both"/>
        <w:rPr>
          <w:rFonts w:ascii="Times New Roman" w:hAnsi="Times New Roman"/>
          <w:b/>
          <w:color w:val="auto"/>
          <w:sz w:val="24"/>
          <w:szCs w:val="24"/>
          <w:u w:val="single"/>
        </w:rPr>
      </w:pPr>
      <w:r w:rsidRPr="00C7487E">
        <w:rPr>
          <w:rFonts w:ascii="Times New Roman" w:hAnsi="Times New Roman"/>
          <w:iCs/>
          <w:color w:val="auto"/>
          <w:sz w:val="24"/>
          <w:szCs w:val="24"/>
        </w:rPr>
        <w:t>Наша Родина - Россия.</w:t>
      </w:r>
      <w:r w:rsidRPr="00C7487E">
        <w:rPr>
          <w:rFonts w:ascii="Times New Roman" w:hAnsi="Times New Roman"/>
          <w:bCs/>
          <w:color w:val="auto"/>
          <w:sz w:val="24"/>
          <w:szCs w:val="24"/>
        </w:rPr>
        <w:t xml:space="preserve"> Наш город. </w:t>
      </w:r>
      <w:r w:rsidRPr="00C7487E">
        <w:rPr>
          <w:rFonts w:ascii="Times New Roman" w:hAnsi="Times New Roman"/>
          <w:iCs/>
          <w:color w:val="auto"/>
          <w:sz w:val="24"/>
          <w:szCs w:val="24"/>
        </w:rPr>
        <w:t xml:space="preserve">Населенные пункты. Столица. </w:t>
      </w:r>
      <w:r w:rsidRPr="00C7487E">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C7487E">
        <w:rPr>
          <w:rFonts w:ascii="Times New Roman" w:hAnsi="Times New Roman"/>
          <w:bCs/>
          <w:color w:val="auto"/>
          <w:sz w:val="24"/>
          <w:szCs w:val="24"/>
        </w:rPr>
        <w:t xml:space="preserve">Праздники нашей страны.  </w:t>
      </w:r>
      <w:r w:rsidRPr="00C7487E">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14:paraId="479898C6" w14:textId="77777777" w:rsidR="006E2644" w:rsidRPr="00C7487E" w:rsidRDefault="006E2644" w:rsidP="00C7487E">
      <w:pPr>
        <w:ind w:firstLine="709"/>
        <w:jc w:val="center"/>
        <w:rPr>
          <w:iCs/>
        </w:rPr>
      </w:pPr>
      <w:r w:rsidRPr="00C7487E">
        <w:rPr>
          <w:b/>
          <w:u w:val="single"/>
        </w:rPr>
        <w:t>Безопасное поведение</w:t>
      </w:r>
    </w:p>
    <w:p w14:paraId="4429B706" w14:textId="77777777" w:rsidR="006E2644" w:rsidRPr="00C7487E" w:rsidRDefault="006E2644" w:rsidP="00C7487E">
      <w:pPr>
        <w:ind w:firstLine="709"/>
        <w:jc w:val="both"/>
      </w:pPr>
      <w:r w:rsidRPr="00C7487E">
        <w:rPr>
          <w:iCs/>
        </w:rPr>
        <w:t>Предупреждение заболеваний и травм.</w:t>
      </w:r>
      <w:r w:rsidRPr="00C7487E">
        <w:t xml:space="preserve"> </w:t>
      </w:r>
    </w:p>
    <w:p w14:paraId="0F5F4BE2" w14:textId="77777777" w:rsidR="006E2644" w:rsidRPr="00C7487E" w:rsidRDefault="006E2644" w:rsidP="00C7487E">
      <w:pPr>
        <w:ind w:firstLine="709"/>
        <w:jc w:val="both"/>
      </w:pPr>
      <w:r w:rsidRPr="00C7487E">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55EEC364" w14:textId="77777777" w:rsidR="006E2644" w:rsidRPr="00C7487E" w:rsidRDefault="006E2644" w:rsidP="00C7487E">
      <w:pPr>
        <w:ind w:firstLine="709"/>
        <w:jc w:val="both"/>
        <w:rPr>
          <w:iCs/>
        </w:rPr>
      </w:pPr>
      <w:r w:rsidRPr="00C7487E">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43CAA633" w14:textId="77777777" w:rsidR="006E2644" w:rsidRPr="00C7487E" w:rsidRDefault="006E2644" w:rsidP="00C7487E">
      <w:pPr>
        <w:ind w:firstLine="709"/>
        <w:jc w:val="both"/>
      </w:pPr>
      <w:r w:rsidRPr="00C7487E">
        <w:rPr>
          <w:iCs/>
        </w:rPr>
        <w:lastRenderedPageBreak/>
        <w:t>Безопасное поведение в природе.</w:t>
      </w:r>
      <w:r w:rsidRPr="00C7487E">
        <w:t xml:space="preserve"> </w:t>
      </w:r>
    </w:p>
    <w:p w14:paraId="5056C852" w14:textId="77777777" w:rsidR="006E2644" w:rsidRPr="00C7487E" w:rsidRDefault="006E2644" w:rsidP="00C7487E">
      <w:pPr>
        <w:ind w:firstLine="709"/>
        <w:jc w:val="both"/>
      </w:pPr>
      <w:r w:rsidRPr="00C7487E">
        <w:t xml:space="preserve">Правила поведения человека при контакте с домашним животным. Правила поведения человека с  диким животным  в зоопарке, в природе.  </w:t>
      </w:r>
    </w:p>
    <w:p w14:paraId="2C4FCACE" w14:textId="77777777" w:rsidR="006E2644" w:rsidRPr="00C7487E" w:rsidRDefault="006E2644" w:rsidP="00C7487E">
      <w:pPr>
        <w:ind w:firstLine="709"/>
        <w:jc w:val="both"/>
      </w:pPr>
      <w:r w:rsidRPr="00C7487E">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0C241296" w14:textId="77777777" w:rsidR="006E2644" w:rsidRPr="00C7487E" w:rsidRDefault="006E2644" w:rsidP="00C7487E">
      <w:pPr>
        <w:ind w:firstLine="709"/>
        <w:jc w:val="both"/>
      </w:pPr>
      <w:r w:rsidRPr="00C7487E">
        <w:t xml:space="preserve">Правила поведения с незнакомыми людьми, в незнакомом месте. </w:t>
      </w:r>
    </w:p>
    <w:p w14:paraId="5EE9BE7C" w14:textId="77777777" w:rsidR="006E2644" w:rsidRPr="00C7487E" w:rsidRDefault="006E2644" w:rsidP="00C7487E">
      <w:pPr>
        <w:pStyle w:val="a6"/>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483D8B84" w14:textId="77777777" w:rsidR="006E2644" w:rsidRPr="00C7487E" w:rsidRDefault="006E2644" w:rsidP="00C7487E">
      <w:pPr>
        <w:ind w:firstLine="709"/>
        <w:jc w:val="both"/>
      </w:pPr>
      <w:r w:rsidRPr="00C7487E">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7C1E1314" w14:textId="1E95553E" w:rsidR="006E2644" w:rsidRPr="00C7487E" w:rsidRDefault="006E2644" w:rsidP="00C7487E">
      <w:pPr>
        <w:ind w:firstLine="709"/>
        <w:jc w:val="both"/>
        <w:rPr>
          <w:b/>
        </w:rPr>
      </w:pPr>
      <w:r w:rsidRPr="00C7487E">
        <w:t>Телефоны первой помощи. Звонок по телефону экстренных служб.</w:t>
      </w:r>
    </w:p>
    <w:p w14:paraId="28CED516" w14:textId="77777777" w:rsidR="006E2644" w:rsidRPr="00C7487E" w:rsidRDefault="006E2644" w:rsidP="00C7487E">
      <w:pPr>
        <w:ind w:firstLine="709"/>
        <w:jc w:val="center"/>
        <w:rPr>
          <w:b/>
        </w:rPr>
      </w:pPr>
      <w:r w:rsidRPr="00C7487E">
        <w:rPr>
          <w:b/>
        </w:rPr>
        <w:t>МУЗЫКА  (</w:t>
      </w:r>
      <w:r w:rsidRPr="00C7487E">
        <w:rPr>
          <w:b/>
          <w:lang w:val="en-US"/>
        </w:rPr>
        <w:t>I</w:t>
      </w:r>
      <w:r w:rsidRPr="00C7487E">
        <w:rPr>
          <w:b/>
        </w:rPr>
        <w:t>-</w:t>
      </w:r>
      <w:r w:rsidRPr="00C7487E">
        <w:rPr>
          <w:b/>
          <w:lang w:val="en-US"/>
        </w:rPr>
        <w:t>IV</w:t>
      </w:r>
      <w:r w:rsidRPr="00C7487E">
        <w:rPr>
          <w:b/>
        </w:rPr>
        <w:t xml:space="preserve"> классы)</w:t>
      </w:r>
    </w:p>
    <w:p w14:paraId="21D17959" w14:textId="77777777" w:rsidR="006E2644" w:rsidRPr="00C7487E" w:rsidRDefault="006E2644" w:rsidP="00C7487E">
      <w:pPr>
        <w:ind w:firstLine="709"/>
        <w:jc w:val="center"/>
        <w:rPr>
          <w:rStyle w:val="apple-style-span"/>
        </w:rPr>
      </w:pPr>
      <w:r w:rsidRPr="00C7487E">
        <w:rPr>
          <w:b/>
        </w:rPr>
        <w:t>Пояснительная записка</w:t>
      </w:r>
    </w:p>
    <w:p w14:paraId="7C290253" w14:textId="77777777" w:rsidR="006E2644" w:rsidRPr="00C7487E" w:rsidRDefault="006E2644" w:rsidP="00C7487E">
      <w:pPr>
        <w:ind w:firstLine="709"/>
        <w:jc w:val="both"/>
        <w:rPr>
          <w:b/>
        </w:rPr>
      </w:pPr>
      <w:r w:rsidRPr="00C7487E">
        <w:rPr>
          <w:rStyle w:val="apple-style-span"/>
        </w:rPr>
        <w:t>«Музыка» ― учебный предмет, предназначенный для формирования у обу</w:t>
      </w:r>
      <w:r w:rsidRPr="00C7487E">
        <w:rPr>
          <w:rStyle w:val="apple-style-span"/>
        </w:rPr>
        <w:softHyphen/>
        <w:t>ча</w:t>
      </w:r>
      <w:r w:rsidRPr="00C7487E">
        <w:rPr>
          <w:rStyle w:val="apple-style-span"/>
        </w:rPr>
        <w:softHyphen/>
        <w:t>ю</w:t>
      </w:r>
      <w:r w:rsidRPr="00C7487E">
        <w:rPr>
          <w:rStyle w:val="apple-style-span"/>
        </w:rPr>
        <w:softHyphen/>
        <w:t>щи</w:t>
      </w:r>
      <w:r w:rsidRPr="00C7487E">
        <w:rPr>
          <w:rStyle w:val="apple-style-span"/>
        </w:rPr>
        <w:softHyphen/>
        <w:t>х</w:t>
      </w:r>
      <w:r w:rsidRPr="00C7487E">
        <w:rPr>
          <w:rStyle w:val="apple-style-span"/>
        </w:rPr>
        <w:softHyphen/>
        <w:t xml:space="preserve">ся с </w:t>
      </w:r>
      <w:r w:rsidR="0090231B">
        <w:rPr>
          <w:rStyle w:val="apple-style-span"/>
        </w:rPr>
        <w:t>УО</w:t>
      </w:r>
      <w:r w:rsidRPr="00C7487E">
        <w:rPr>
          <w:rStyle w:val="apple-style-span"/>
        </w:rPr>
        <w:t xml:space="preserve"> (интеллектуальными нарушениями) элементарных знаний, уме</w:t>
      </w:r>
      <w:r w:rsidRPr="00C7487E">
        <w:rPr>
          <w:rStyle w:val="apple-style-span"/>
        </w:rPr>
        <w:softHyphen/>
        <w:t>ний и навыков в области музыкального искусства, развития их музыкальных спо</w:t>
      </w:r>
      <w:r w:rsidRPr="00C7487E">
        <w:rPr>
          <w:rStyle w:val="apple-style-span"/>
        </w:rPr>
        <w:softHyphen/>
        <w:t>собностей, мотивации к музыкальной деятельности</w:t>
      </w:r>
      <w:r w:rsidRPr="00C7487E">
        <w:rPr>
          <w:color w:val="000000"/>
        </w:rPr>
        <w:t>.</w:t>
      </w:r>
    </w:p>
    <w:p w14:paraId="4C4B36CB" w14:textId="77777777" w:rsidR="006E2644" w:rsidRPr="00C7487E" w:rsidRDefault="006E2644" w:rsidP="00C7487E">
      <w:pPr>
        <w:ind w:firstLine="709"/>
        <w:jc w:val="both"/>
        <w:rPr>
          <w:rStyle w:val="apple-style-span"/>
        </w:rPr>
      </w:pPr>
      <w:r w:rsidRPr="00C7487E">
        <w:rPr>
          <w:b/>
        </w:rPr>
        <w:t xml:space="preserve">Цель </w:t>
      </w:r>
      <w:r w:rsidRPr="00C7487E">
        <w:rPr>
          <w:rStyle w:val="apple-style-span"/>
        </w:rPr>
        <w:t>―</w:t>
      </w:r>
      <w:r w:rsidRPr="00C7487E">
        <w:t xml:space="preserve"> приобщение к музыкальной культуре обучающихся с </w:t>
      </w:r>
      <w:r w:rsidR="0090231B">
        <w:t>УО</w:t>
      </w:r>
      <w:r w:rsidRPr="00C7487E">
        <w:t xml:space="preserve"> (интеллектуальными нарушениями) как к неотъемлемой части духовной культуры.</w:t>
      </w:r>
    </w:p>
    <w:p w14:paraId="7C81E155" w14:textId="77777777" w:rsidR="006E2644" w:rsidRPr="00C7487E" w:rsidRDefault="006E2644" w:rsidP="00C7487E">
      <w:pPr>
        <w:ind w:firstLine="709"/>
        <w:jc w:val="both"/>
        <w:rPr>
          <w:rStyle w:val="apple-style-span"/>
        </w:rPr>
      </w:pPr>
      <w:r w:rsidRPr="00C7487E">
        <w:rPr>
          <w:rStyle w:val="apple-style-span"/>
        </w:rPr>
        <w:t>Задачи учебного предмета «Музыка»:</w:t>
      </w:r>
    </w:p>
    <w:p w14:paraId="1DAE870C" w14:textId="77777777" w:rsidR="006E2644" w:rsidRPr="00C7487E" w:rsidRDefault="006E2644" w:rsidP="00C7487E">
      <w:pPr>
        <w:pStyle w:val="a9"/>
        <w:spacing w:after="0" w:line="240" w:lineRule="auto"/>
        <w:ind w:left="0" w:firstLine="709"/>
        <w:jc w:val="both"/>
        <w:rPr>
          <w:rStyle w:val="apple-style-span"/>
          <w:rFonts w:ascii="Times New Roman" w:hAnsi="Times New Roman"/>
          <w:sz w:val="24"/>
          <w:szCs w:val="24"/>
        </w:rPr>
      </w:pPr>
      <w:r w:rsidRPr="00C7487E">
        <w:rPr>
          <w:rStyle w:val="apple-style-span"/>
          <w:rFonts w:ascii="Times New Roman" w:hAnsi="Times New Roman"/>
          <w:sz w:val="24"/>
          <w:szCs w:val="24"/>
        </w:rPr>
        <w:t>― н</w:t>
      </w:r>
      <w:r w:rsidRPr="00C7487E">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C7487E">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C7487E">
        <w:rPr>
          <w:rFonts w:ascii="Times New Roman" w:hAnsi="Times New Roman"/>
          <w:sz w:val="24"/>
          <w:szCs w:val="24"/>
        </w:rPr>
        <w:t>.</w:t>
      </w:r>
    </w:p>
    <w:p w14:paraId="4B7F92ED" w14:textId="77777777" w:rsidR="006E2644" w:rsidRPr="00C7487E" w:rsidRDefault="006E2644" w:rsidP="00C7487E">
      <w:pPr>
        <w:pStyle w:val="a9"/>
        <w:spacing w:after="0" w:line="240" w:lineRule="auto"/>
        <w:ind w:left="0" w:firstLine="709"/>
        <w:jc w:val="both"/>
        <w:rPr>
          <w:rStyle w:val="apple-style-span"/>
          <w:rFonts w:ascii="Times New Roman" w:hAnsi="Times New Roman"/>
          <w:sz w:val="24"/>
          <w:szCs w:val="24"/>
        </w:rPr>
      </w:pPr>
      <w:r w:rsidRPr="00C7487E">
        <w:rPr>
          <w:rStyle w:val="apple-style-span"/>
          <w:rFonts w:ascii="Times New Roman" w:hAnsi="Times New Roman"/>
          <w:sz w:val="24"/>
          <w:szCs w:val="24"/>
        </w:rPr>
        <w:t>― п</w:t>
      </w:r>
      <w:r w:rsidRPr="00C7487E">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C7487E">
        <w:rPr>
          <w:rStyle w:val="apple-style-span"/>
          <w:rFonts w:ascii="Times New Roman" w:hAnsi="Times New Roman"/>
          <w:sz w:val="24"/>
          <w:szCs w:val="24"/>
        </w:rPr>
        <w:t>самостоятельной музыкальной деятельности</w:t>
      </w:r>
      <w:r w:rsidRPr="00C7487E">
        <w:rPr>
          <w:rFonts w:ascii="Times New Roman" w:hAnsi="Times New Roman"/>
          <w:sz w:val="24"/>
          <w:szCs w:val="24"/>
        </w:rPr>
        <w:t xml:space="preserve"> и др.</w:t>
      </w:r>
    </w:p>
    <w:p w14:paraId="78347772" w14:textId="77777777" w:rsidR="006E2644" w:rsidRPr="00C7487E" w:rsidRDefault="006E2644" w:rsidP="00C7487E">
      <w:pPr>
        <w:pStyle w:val="a9"/>
        <w:spacing w:after="0" w:line="240" w:lineRule="auto"/>
        <w:ind w:left="0" w:firstLine="709"/>
        <w:jc w:val="both"/>
        <w:rPr>
          <w:rStyle w:val="apple-style-span"/>
          <w:rFonts w:ascii="Times New Roman" w:hAnsi="Times New Roman"/>
          <w:sz w:val="24"/>
          <w:szCs w:val="24"/>
        </w:rPr>
      </w:pPr>
      <w:r w:rsidRPr="00C7487E">
        <w:rPr>
          <w:rStyle w:val="apple-style-span"/>
          <w:rFonts w:ascii="Times New Roman" w:hAnsi="Times New Roman"/>
          <w:sz w:val="24"/>
          <w:szCs w:val="24"/>
        </w:rPr>
        <w:t>― р</w:t>
      </w:r>
      <w:r w:rsidRPr="00C7487E">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C7487E">
        <w:rPr>
          <w:rStyle w:val="apple-style-span"/>
          <w:rFonts w:ascii="Times New Roman" w:hAnsi="Times New Roman"/>
          <w:sz w:val="24"/>
          <w:szCs w:val="24"/>
        </w:rPr>
        <w:t xml:space="preserve"> приобретение опыта самостоятельной музыкально деятельности</w:t>
      </w:r>
      <w:r w:rsidRPr="00C7487E">
        <w:rPr>
          <w:rFonts w:ascii="Times New Roman" w:hAnsi="Times New Roman"/>
          <w:sz w:val="24"/>
          <w:szCs w:val="24"/>
        </w:rPr>
        <w:t>.</w:t>
      </w:r>
    </w:p>
    <w:p w14:paraId="0FD73918" w14:textId="77777777" w:rsidR="006E2644" w:rsidRPr="00C7487E" w:rsidRDefault="006E2644" w:rsidP="00C7487E">
      <w:pPr>
        <w:pStyle w:val="a9"/>
        <w:spacing w:after="0" w:line="240" w:lineRule="auto"/>
        <w:ind w:left="0" w:firstLine="709"/>
        <w:jc w:val="both"/>
        <w:rPr>
          <w:rStyle w:val="apple-style-span"/>
          <w:rFonts w:ascii="Times New Roman" w:hAnsi="Times New Roman"/>
          <w:sz w:val="24"/>
          <w:szCs w:val="24"/>
        </w:rPr>
      </w:pPr>
      <w:r w:rsidRPr="00C7487E">
        <w:rPr>
          <w:rStyle w:val="apple-style-span"/>
          <w:rFonts w:ascii="Times New Roman" w:hAnsi="Times New Roman"/>
          <w:sz w:val="24"/>
          <w:szCs w:val="24"/>
        </w:rPr>
        <w:t>― ф</w:t>
      </w:r>
      <w:r w:rsidRPr="00C7487E">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14:paraId="4EB5F7C1"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C7487E">
        <w:rPr>
          <w:rFonts w:ascii="Times New Roman" w:hAnsi="Times New Roman"/>
          <w:sz w:val="24"/>
          <w:szCs w:val="24"/>
        </w:rPr>
        <w:t xml:space="preserve"> </w:t>
      </w:r>
    </w:p>
    <w:p w14:paraId="35EE7D22" w14:textId="77777777" w:rsidR="006E2644" w:rsidRPr="00C7487E" w:rsidRDefault="006E2644" w:rsidP="00C7487E">
      <w:pPr>
        <w:ind w:firstLine="709"/>
        <w:jc w:val="both"/>
        <w:rPr>
          <w:b/>
        </w:rPr>
      </w:pPr>
      <w:r w:rsidRPr="00C7487E">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C7487E">
        <w:rPr>
          <w:color w:val="000000"/>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194348E9" w14:textId="77777777" w:rsidR="006E2644" w:rsidRPr="00C7487E" w:rsidRDefault="006E2644" w:rsidP="00C7487E">
      <w:pPr>
        <w:ind w:firstLine="709"/>
        <w:jc w:val="both"/>
      </w:pPr>
      <w:r w:rsidRPr="00C7487E">
        <w:rPr>
          <w:b/>
        </w:rPr>
        <w:t>Содержание учебного предмета</w:t>
      </w:r>
    </w:p>
    <w:p w14:paraId="4550D807" w14:textId="77777777" w:rsidR="006E2644" w:rsidRPr="00C7487E" w:rsidRDefault="006E2644" w:rsidP="00C7487E">
      <w:pPr>
        <w:ind w:firstLine="709"/>
        <w:jc w:val="both"/>
        <w:rPr>
          <w:b/>
        </w:rPr>
      </w:pPr>
      <w:r w:rsidRPr="00C7487E">
        <w:t xml:space="preserve">В содержание программы входит овладение обучающимися с </w:t>
      </w:r>
      <w:r w:rsidR="0090231B">
        <w:t xml:space="preserve">УО </w:t>
      </w:r>
      <w:r w:rsidRPr="00C7487E">
        <w:t>(интеллектуальными нарушениями) в до</w:t>
      </w:r>
      <w:r w:rsidRPr="00C7487E">
        <w:softHyphen/>
        <w:t>ступной для них форме и объеме сле</w:t>
      </w:r>
      <w:r w:rsidRPr="00C7487E">
        <w:softHyphen/>
        <w:t>ду</w:t>
      </w:r>
      <w:r w:rsidRPr="00C7487E">
        <w:softHyphen/>
        <w:t>ю</w:t>
      </w:r>
      <w:r w:rsidRPr="00C7487E">
        <w:softHyphen/>
        <w:t>щи</w:t>
      </w:r>
      <w:r w:rsidRPr="00C7487E">
        <w:softHyphen/>
        <w:t>ми видами музыкальной деятельности: восприятие музыки, хоровое пение, эле</w:t>
      </w:r>
      <w:r w:rsidRPr="00C7487E">
        <w:softHyphen/>
        <w:t>ме</w:t>
      </w:r>
      <w:r w:rsidRPr="00C7487E">
        <w:softHyphen/>
        <w:t>нты му</w:t>
      </w:r>
      <w:r w:rsidRPr="00C7487E">
        <w:softHyphen/>
        <w:t>зы</w:t>
      </w:r>
      <w:r w:rsidRPr="00C7487E">
        <w:softHyphen/>
        <w:t>кальной грамоты, игра на музыкальных инструментах детского оркестра.</w:t>
      </w:r>
      <w:r w:rsidRPr="00C7487E">
        <w:rPr>
          <w:color w:val="000000"/>
        </w:rPr>
        <w:t xml:space="preserve"> Со</w:t>
      </w:r>
      <w:r w:rsidRPr="00C7487E">
        <w:rPr>
          <w:color w:val="000000"/>
        </w:rPr>
        <w:softHyphen/>
        <w:t>де</w:t>
      </w:r>
      <w:r w:rsidRPr="00C7487E">
        <w:rPr>
          <w:color w:val="000000"/>
        </w:rPr>
        <w:softHyphen/>
        <w:t>ржание про</w:t>
      </w:r>
      <w:r w:rsidRPr="00C7487E">
        <w:rPr>
          <w:color w:val="000000"/>
        </w:rPr>
        <w:softHyphen/>
        <w:t>граммного материала уро</w:t>
      </w:r>
      <w:r w:rsidRPr="00C7487E">
        <w:rPr>
          <w:color w:val="000000"/>
        </w:rPr>
        <w:softHyphen/>
        <w:t>ков состоит из элементарного теоретического ма</w:t>
      </w:r>
      <w:r w:rsidRPr="00C7487E">
        <w:rPr>
          <w:color w:val="000000"/>
        </w:rPr>
        <w:softHyphen/>
        <w:t>териала, доступных видов му</w:t>
      </w:r>
      <w:r w:rsidRPr="00C7487E">
        <w:rPr>
          <w:color w:val="000000"/>
        </w:rPr>
        <w:softHyphen/>
        <w:t>зы</w:t>
      </w:r>
      <w:r w:rsidRPr="00C7487E">
        <w:rPr>
          <w:color w:val="000000"/>
        </w:rPr>
        <w:softHyphen/>
        <w:t>каль</w:t>
      </w:r>
      <w:r w:rsidRPr="00C7487E">
        <w:rPr>
          <w:color w:val="000000"/>
        </w:rPr>
        <w:softHyphen/>
        <w:t>ной деятельности, музыкальных произведений для слу</w:t>
      </w:r>
      <w:r w:rsidRPr="00C7487E">
        <w:rPr>
          <w:color w:val="000000"/>
        </w:rPr>
        <w:softHyphen/>
        <w:t>ша</w:t>
      </w:r>
      <w:r w:rsidRPr="00C7487E">
        <w:rPr>
          <w:color w:val="000000"/>
        </w:rPr>
        <w:softHyphen/>
        <w:t>ния и исполнения, во</w:t>
      </w:r>
      <w:r w:rsidRPr="00C7487E">
        <w:rPr>
          <w:color w:val="000000"/>
        </w:rPr>
        <w:softHyphen/>
        <w:t>каль</w:t>
      </w:r>
      <w:r w:rsidRPr="00C7487E">
        <w:rPr>
          <w:color w:val="000000"/>
        </w:rPr>
        <w:softHyphen/>
        <w:t xml:space="preserve">ных упражнений. </w:t>
      </w:r>
    </w:p>
    <w:p w14:paraId="497C6606" w14:textId="77777777" w:rsidR="006E2644" w:rsidRPr="00C7487E" w:rsidRDefault="006E2644" w:rsidP="00C7487E">
      <w:pPr>
        <w:ind w:firstLine="709"/>
        <w:jc w:val="both"/>
        <w:rPr>
          <w:b/>
          <w:i/>
        </w:rPr>
      </w:pPr>
      <w:r w:rsidRPr="00C7487E">
        <w:rPr>
          <w:b/>
        </w:rPr>
        <w:t>Восприятие музыки</w:t>
      </w:r>
    </w:p>
    <w:p w14:paraId="4462DA15" w14:textId="77777777" w:rsidR="006E2644" w:rsidRPr="00C7487E" w:rsidRDefault="006E2644" w:rsidP="00C7487E">
      <w:pPr>
        <w:ind w:firstLine="709"/>
        <w:jc w:val="both"/>
        <w:rPr>
          <w:b/>
          <w:i/>
        </w:rPr>
      </w:pPr>
      <w:r w:rsidRPr="00C7487E">
        <w:rPr>
          <w:b/>
          <w:i/>
        </w:rPr>
        <w:lastRenderedPageBreak/>
        <w:t>Репертуар для слушания</w:t>
      </w:r>
      <w:r w:rsidRPr="00C7487E">
        <w:t xml:space="preserve">: </w:t>
      </w:r>
      <w:r w:rsidRPr="00C7487E">
        <w:rPr>
          <w:color w:val="000000"/>
        </w:rPr>
        <w:t>произведения отечественной музыкальной культуры; музыка народная и композиторская; детская, классическая, современная.</w:t>
      </w:r>
    </w:p>
    <w:p w14:paraId="1F5532AB" w14:textId="77777777" w:rsidR="006E2644" w:rsidRPr="00C7487E" w:rsidRDefault="006E2644" w:rsidP="00C7487E">
      <w:pPr>
        <w:ind w:firstLine="709"/>
        <w:jc w:val="both"/>
        <w:rPr>
          <w:b/>
          <w:i/>
        </w:rPr>
      </w:pPr>
      <w:r w:rsidRPr="00C7487E">
        <w:rPr>
          <w:b/>
          <w:i/>
        </w:rPr>
        <w:t>Примерная тематика произведений</w:t>
      </w:r>
      <w:r w:rsidRPr="00C7487E">
        <w:t xml:space="preserve">: о природе, труде, профессиях, общественных явлениях, детстве, школьной жизни и т.д. </w:t>
      </w:r>
    </w:p>
    <w:p w14:paraId="22859833" w14:textId="77777777" w:rsidR="006E2644" w:rsidRPr="00C7487E" w:rsidRDefault="006E2644" w:rsidP="00C7487E">
      <w:pPr>
        <w:ind w:firstLine="709"/>
        <w:jc w:val="both"/>
        <w:rPr>
          <w:b/>
          <w:i/>
        </w:rPr>
      </w:pPr>
      <w:r w:rsidRPr="00C7487E">
        <w:rPr>
          <w:b/>
          <w:i/>
        </w:rPr>
        <w:t>Жанровое разнообразие</w:t>
      </w:r>
      <w:r w:rsidRPr="00C7487E">
        <w:t>: праздничная, маршевая, колыбельная песни и пр.</w:t>
      </w:r>
    </w:p>
    <w:p w14:paraId="7A2C9A57" w14:textId="77777777" w:rsidR="006E2644" w:rsidRPr="00C7487E" w:rsidRDefault="006E2644" w:rsidP="00C7487E">
      <w:pPr>
        <w:ind w:firstLine="709"/>
        <w:jc w:val="both"/>
        <w:rPr>
          <w:rStyle w:val="apple-style-span"/>
        </w:rPr>
      </w:pPr>
      <w:r w:rsidRPr="00C7487E">
        <w:rPr>
          <w:b/>
          <w:i/>
        </w:rPr>
        <w:t>Слушание музыки:</w:t>
      </w:r>
    </w:p>
    <w:p w14:paraId="1C29F631" w14:textId="77777777" w:rsidR="006E2644" w:rsidRPr="00C7487E" w:rsidRDefault="006E2644" w:rsidP="00C7487E">
      <w:pPr>
        <w:ind w:firstLine="709"/>
        <w:jc w:val="both"/>
        <w:rPr>
          <w:rStyle w:val="apple-style-span"/>
        </w:rPr>
      </w:pPr>
      <w:r w:rsidRPr="00C7487E">
        <w:rPr>
          <w:rStyle w:val="apple-style-span"/>
        </w:rPr>
        <w:t>― </w:t>
      </w:r>
      <w:r w:rsidRPr="00C7487E">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10D66F93" w14:textId="77777777" w:rsidR="006E2644" w:rsidRPr="00C7487E" w:rsidRDefault="006E2644" w:rsidP="00C7487E">
      <w:pPr>
        <w:ind w:firstLine="709"/>
        <w:jc w:val="both"/>
        <w:rPr>
          <w:rStyle w:val="apple-style-span"/>
        </w:rPr>
      </w:pPr>
      <w:r w:rsidRPr="00C7487E">
        <w:rPr>
          <w:rStyle w:val="apple-style-span"/>
        </w:rPr>
        <w:t>― </w:t>
      </w:r>
      <w:r w:rsidRPr="00C7487E">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0D830F9B" w14:textId="77777777" w:rsidR="006E2644" w:rsidRPr="00C7487E" w:rsidRDefault="006E2644" w:rsidP="00C7487E">
      <w:pPr>
        <w:ind w:firstLine="709"/>
        <w:jc w:val="both"/>
        <w:rPr>
          <w:rStyle w:val="apple-style-span"/>
        </w:rPr>
      </w:pPr>
      <w:r w:rsidRPr="00C7487E">
        <w:rPr>
          <w:rStyle w:val="apple-style-span"/>
        </w:rPr>
        <w:t>― </w:t>
      </w:r>
      <w:r w:rsidRPr="00C7487E">
        <w:t>развитие умения передавать словами внутреннее содержание музыкального произведения;</w:t>
      </w:r>
    </w:p>
    <w:p w14:paraId="77FA5F6F" w14:textId="77777777" w:rsidR="006E2644" w:rsidRPr="00C7487E" w:rsidRDefault="006E2644" w:rsidP="00C7487E">
      <w:pPr>
        <w:ind w:firstLine="709"/>
        <w:jc w:val="both"/>
        <w:rPr>
          <w:rStyle w:val="apple-style-span"/>
        </w:rPr>
      </w:pPr>
      <w:r w:rsidRPr="00C7487E">
        <w:rPr>
          <w:rStyle w:val="apple-style-span"/>
        </w:rPr>
        <w:t>― </w:t>
      </w:r>
      <w:r w:rsidRPr="00C7487E">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5B2C1305" w14:textId="77777777" w:rsidR="006E2644" w:rsidRPr="00C7487E" w:rsidRDefault="006E2644" w:rsidP="00C7487E">
      <w:pPr>
        <w:ind w:firstLine="709"/>
        <w:jc w:val="both"/>
        <w:rPr>
          <w:rStyle w:val="apple-style-span"/>
        </w:rPr>
      </w:pPr>
      <w:r w:rsidRPr="00C7487E">
        <w:rPr>
          <w:rStyle w:val="apple-style-span"/>
        </w:rPr>
        <w:t>― </w:t>
      </w:r>
      <w:r w:rsidRPr="00C7487E">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44E27DA9" w14:textId="77777777" w:rsidR="006E2644" w:rsidRPr="00C7487E" w:rsidRDefault="006E2644" w:rsidP="00C7487E">
      <w:pPr>
        <w:ind w:firstLine="709"/>
        <w:jc w:val="both"/>
        <w:rPr>
          <w:rStyle w:val="apple-style-span"/>
        </w:rPr>
      </w:pPr>
      <w:r w:rsidRPr="00C7487E">
        <w:rPr>
          <w:rStyle w:val="apple-style-span"/>
        </w:rPr>
        <w:t>― </w:t>
      </w:r>
      <w:r w:rsidRPr="00C7487E">
        <w:t>развитие умения различать части песни (запев, припев, проигрыш, окончание);</w:t>
      </w:r>
    </w:p>
    <w:p w14:paraId="3FFB83E0" w14:textId="77777777" w:rsidR="006E2644" w:rsidRPr="00C7487E" w:rsidRDefault="006E2644" w:rsidP="00C7487E">
      <w:pPr>
        <w:ind w:firstLine="709"/>
        <w:jc w:val="both"/>
        <w:rPr>
          <w:rStyle w:val="apple-style-span"/>
        </w:rPr>
      </w:pPr>
      <w:r w:rsidRPr="00C7487E">
        <w:rPr>
          <w:rStyle w:val="apple-style-span"/>
        </w:rPr>
        <w:t>― </w:t>
      </w:r>
      <w:r w:rsidRPr="00C7487E">
        <w:t>ознакомление с пением соло и хором; формирование представлений о различных музыкальных коллективах (ансамбль, оркестр);</w:t>
      </w:r>
    </w:p>
    <w:p w14:paraId="2EFF0D28" w14:textId="77777777" w:rsidR="006E2644" w:rsidRPr="00C7487E" w:rsidRDefault="006E2644" w:rsidP="00C7487E">
      <w:pPr>
        <w:ind w:firstLine="709"/>
        <w:jc w:val="both"/>
        <w:rPr>
          <w:b/>
        </w:rPr>
      </w:pPr>
      <w:r w:rsidRPr="00C7487E">
        <w:rPr>
          <w:rStyle w:val="apple-style-span"/>
        </w:rPr>
        <w:t>― </w:t>
      </w:r>
      <w:r w:rsidRPr="00C7487E">
        <w:t>знакомство с музыкальными инструментами и их звучанием (фортепиано, барабан, скрипка и др.)</w:t>
      </w:r>
    </w:p>
    <w:p w14:paraId="09A876C6" w14:textId="77777777" w:rsidR="006E2644" w:rsidRPr="00C7487E" w:rsidRDefault="006E2644" w:rsidP="00C7487E">
      <w:pPr>
        <w:ind w:firstLine="709"/>
        <w:jc w:val="both"/>
        <w:rPr>
          <w:b/>
          <w:i/>
        </w:rPr>
      </w:pPr>
      <w:r w:rsidRPr="00C7487E">
        <w:rPr>
          <w:b/>
        </w:rPr>
        <w:t>Хоровое пение.</w:t>
      </w:r>
    </w:p>
    <w:p w14:paraId="1EE14919" w14:textId="77777777" w:rsidR="006E2644" w:rsidRPr="00C7487E" w:rsidRDefault="006E2644" w:rsidP="00C7487E">
      <w:pPr>
        <w:ind w:firstLine="709"/>
        <w:jc w:val="both"/>
        <w:rPr>
          <w:b/>
          <w:i/>
        </w:rPr>
      </w:pPr>
      <w:r w:rsidRPr="00C7487E">
        <w:rPr>
          <w:b/>
          <w:i/>
        </w:rPr>
        <w:t>Песенный репертуар</w:t>
      </w:r>
      <w:r w:rsidRPr="00C7487E">
        <w:t xml:space="preserve">: </w:t>
      </w:r>
      <w:r w:rsidRPr="00C7487E">
        <w:rPr>
          <w:color w:val="000000"/>
        </w:rPr>
        <w:t>произведения отечественной музыкальной культуры; му</w:t>
      </w:r>
      <w:r w:rsidRPr="00C7487E">
        <w:rPr>
          <w:color w:val="000000"/>
        </w:rPr>
        <w:softHyphen/>
        <w:t>зы</w:t>
      </w:r>
      <w:r w:rsidRPr="00C7487E">
        <w:rPr>
          <w:color w:val="000000"/>
        </w:rPr>
        <w:softHyphen/>
        <w:t>ка народная и композиторская; детская, классическая, современная. Используемый пе</w:t>
      </w:r>
      <w:r w:rsidRPr="00C7487E">
        <w:rPr>
          <w:color w:val="000000"/>
        </w:rPr>
        <w:softHyphen/>
        <w:t>сенный материал должен быть доступным по смыслу, отражать знакомые образы, со</w:t>
      </w:r>
      <w:r w:rsidRPr="00C7487E">
        <w:rPr>
          <w:color w:val="000000"/>
        </w:rPr>
        <w:softHyphen/>
        <w:t>бытия и явления, иметь простой ритмический рисунок мелодии, короткие му</w:t>
      </w:r>
      <w:r w:rsidRPr="00C7487E">
        <w:rPr>
          <w:color w:val="000000"/>
        </w:rPr>
        <w:softHyphen/>
        <w:t>зы</w:t>
      </w:r>
      <w:r w:rsidRPr="00C7487E">
        <w:rPr>
          <w:color w:val="000000"/>
        </w:rPr>
        <w:softHyphen/>
        <w:t>каль</w:t>
      </w:r>
      <w:r w:rsidRPr="00C7487E">
        <w:rPr>
          <w:color w:val="000000"/>
        </w:rPr>
        <w:softHyphen/>
        <w:t>ные фразы, соответствовать требованиям организации щадящего режима по от</w:t>
      </w:r>
      <w:r w:rsidRPr="00C7487E">
        <w:rPr>
          <w:color w:val="000000"/>
        </w:rPr>
        <w:softHyphen/>
        <w:t>но</w:t>
      </w:r>
      <w:r w:rsidRPr="00C7487E">
        <w:rPr>
          <w:color w:val="000000"/>
        </w:rPr>
        <w:softHyphen/>
        <w:t>ше</w:t>
      </w:r>
      <w:r w:rsidRPr="00C7487E">
        <w:rPr>
          <w:color w:val="000000"/>
        </w:rPr>
        <w:softHyphen/>
        <w:t>нию к детскому голосу</w:t>
      </w:r>
    </w:p>
    <w:p w14:paraId="43BDFC47" w14:textId="77777777" w:rsidR="006E2644" w:rsidRPr="00C7487E" w:rsidRDefault="006E2644" w:rsidP="00C7487E">
      <w:pPr>
        <w:ind w:firstLine="709"/>
        <w:jc w:val="both"/>
        <w:rPr>
          <w:b/>
          <w:i/>
        </w:rPr>
      </w:pPr>
      <w:r w:rsidRPr="00C7487E">
        <w:rPr>
          <w:b/>
          <w:i/>
        </w:rPr>
        <w:t>Примерная тематика произведений</w:t>
      </w:r>
      <w:r w:rsidRPr="00C7487E">
        <w:t xml:space="preserve">: о природе, труде, профессиях, общественных явлениях, детстве, школьной жизни и т.д. </w:t>
      </w:r>
    </w:p>
    <w:p w14:paraId="6A841279" w14:textId="77777777" w:rsidR="006E2644" w:rsidRPr="00C7487E" w:rsidRDefault="006E2644" w:rsidP="00C7487E">
      <w:pPr>
        <w:ind w:firstLine="709"/>
        <w:jc w:val="both"/>
        <w:rPr>
          <w:b/>
          <w:i/>
        </w:rPr>
      </w:pPr>
      <w:r w:rsidRPr="00C7487E">
        <w:rPr>
          <w:b/>
          <w:i/>
        </w:rPr>
        <w:t>Жанровое разнообразие</w:t>
      </w:r>
      <w:r w:rsidRPr="00C7487E">
        <w:t>: игровые песни, песни-прибаутки, трудовые песни, колыбельные песни и пр.</w:t>
      </w:r>
    </w:p>
    <w:p w14:paraId="67C58E43" w14:textId="77777777" w:rsidR="006E2644" w:rsidRPr="00C7487E" w:rsidRDefault="006E2644" w:rsidP="00C7487E">
      <w:pPr>
        <w:ind w:firstLine="709"/>
        <w:jc w:val="center"/>
        <w:rPr>
          <w:rStyle w:val="apple-style-span"/>
        </w:rPr>
      </w:pPr>
      <w:r w:rsidRPr="00C7487E">
        <w:rPr>
          <w:b/>
          <w:i/>
        </w:rPr>
        <w:t>Навык пения</w:t>
      </w:r>
      <w:r w:rsidRPr="00C7487E">
        <w:t>:</w:t>
      </w:r>
    </w:p>
    <w:p w14:paraId="20EF862B" w14:textId="77777777" w:rsidR="006E2644" w:rsidRPr="00C7487E" w:rsidRDefault="006E2644" w:rsidP="00C7487E">
      <w:pPr>
        <w:ind w:firstLine="709"/>
        <w:jc w:val="both"/>
        <w:rPr>
          <w:rStyle w:val="apple-style-span"/>
        </w:rPr>
      </w:pPr>
      <w:r w:rsidRPr="00C7487E">
        <w:rPr>
          <w:rStyle w:val="apple-style-span"/>
        </w:rPr>
        <w:t>― </w:t>
      </w:r>
      <w:r w:rsidRPr="00C7487E">
        <w:t xml:space="preserve">обучение певческой установке: </w:t>
      </w:r>
      <w:r w:rsidRPr="00C7487E">
        <w:rPr>
          <w:color w:val="333333"/>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1FFAF3B1"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79639F7E"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пение коротких попевок на одном дыхании;</w:t>
      </w:r>
    </w:p>
    <w:p w14:paraId="7DEAAEF0"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2F462B4B" w14:textId="77777777" w:rsidR="006E2644" w:rsidRPr="00C7487E" w:rsidRDefault="006E2644" w:rsidP="00C7487E">
      <w:pPr>
        <w:ind w:firstLine="709"/>
        <w:jc w:val="both"/>
        <w:rPr>
          <w:rStyle w:val="apple-style-span"/>
        </w:rPr>
      </w:pPr>
      <w:r w:rsidRPr="00C7487E">
        <w:rPr>
          <w:rStyle w:val="apple-style-span"/>
        </w:rPr>
        <w:lastRenderedPageBreak/>
        <w:t>― </w:t>
      </w:r>
      <w:r w:rsidRPr="00C7487E">
        <w:rPr>
          <w:color w:val="333333"/>
          <w:shd w:val="clear" w:color="auto" w:fill="FFFCF3"/>
        </w:rPr>
        <w:t xml:space="preserve">развитие умения мягкого, напевного, легкого пения (работа над кантиленой - </w:t>
      </w:r>
      <w:r w:rsidRPr="00C7487E">
        <w:rPr>
          <w:color w:val="252525"/>
          <w:shd w:val="clear" w:color="auto" w:fill="FFFFFF"/>
        </w:rPr>
        <w:t>способностью певческого голоса к напевному исполнению мелодии);</w:t>
      </w:r>
    </w:p>
    <w:p w14:paraId="31F7AAB2"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055C4F53"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развитие умения четко выдерживать ритмический рисунок произведения без сопровождения учителя и инструмента (</w:t>
      </w:r>
      <w:r w:rsidRPr="00C7487E">
        <w:rPr>
          <w:i/>
          <w:color w:val="333333"/>
          <w:shd w:val="clear" w:color="auto" w:fill="FFFCF3"/>
        </w:rPr>
        <w:t>а капелла</w:t>
      </w:r>
      <w:r w:rsidRPr="00C7487E">
        <w:rPr>
          <w:color w:val="333333"/>
          <w:shd w:val="clear" w:color="auto" w:fill="FFFCF3"/>
        </w:rPr>
        <w:t>); работа над чистотой интонирования и выравнивание звучания на всем диапазоне;</w:t>
      </w:r>
    </w:p>
    <w:p w14:paraId="415BE2C4"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7D175B35"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0412F093"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65A3F5AA"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формирование понимания дирижерских жестов (внимание, вдох, начало и окончание пения);</w:t>
      </w:r>
    </w:p>
    <w:p w14:paraId="5E1478C9"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526AA4CA"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6040B731"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 xml:space="preserve">пение спокойное, умеренное по темпу, ненапряженное и плавное в пределах </w:t>
      </w:r>
      <w:r w:rsidRPr="00C7487E">
        <w:rPr>
          <w:color w:val="333333"/>
          <w:shd w:val="clear" w:color="auto" w:fill="FFFCF3"/>
          <w:lang w:val="en-US"/>
        </w:rPr>
        <w:t>mezzo</w:t>
      </w:r>
      <w:r w:rsidRPr="00C7487E">
        <w:rPr>
          <w:color w:val="333333"/>
          <w:shd w:val="clear" w:color="auto" w:fill="FFFCF3"/>
        </w:rPr>
        <w:t xml:space="preserve"> </w:t>
      </w:r>
      <w:r w:rsidRPr="00C7487E">
        <w:rPr>
          <w:color w:val="333333"/>
          <w:shd w:val="clear" w:color="auto" w:fill="FFFCF3"/>
          <w:lang w:val="en-US"/>
        </w:rPr>
        <w:t>piano</w:t>
      </w:r>
      <w:r w:rsidRPr="00C7487E">
        <w:rPr>
          <w:color w:val="333333"/>
          <w:shd w:val="clear" w:color="auto" w:fill="FFFCF3"/>
        </w:rPr>
        <w:t xml:space="preserve"> (умеренно тихо) и </w:t>
      </w:r>
      <w:r w:rsidRPr="00C7487E">
        <w:rPr>
          <w:color w:val="333333"/>
          <w:shd w:val="clear" w:color="auto" w:fill="FFFCF3"/>
          <w:lang w:val="en-US"/>
        </w:rPr>
        <w:t>mezzo</w:t>
      </w:r>
      <w:r w:rsidRPr="00C7487E">
        <w:rPr>
          <w:color w:val="333333"/>
          <w:shd w:val="clear" w:color="auto" w:fill="FFFCF3"/>
        </w:rPr>
        <w:t xml:space="preserve"> </w:t>
      </w:r>
      <w:r w:rsidRPr="00C7487E">
        <w:rPr>
          <w:color w:val="333333"/>
          <w:shd w:val="clear" w:color="auto" w:fill="FFFCF3"/>
          <w:lang w:val="en-US"/>
        </w:rPr>
        <w:t>forte</w:t>
      </w:r>
      <w:r w:rsidRPr="00C7487E">
        <w:rPr>
          <w:color w:val="333333"/>
          <w:shd w:val="clear" w:color="auto" w:fill="FFFCF3"/>
        </w:rPr>
        <w:t xml:space="preserve"> (умеренно громко);</w:t>
      </w:r>
    </w:p>
    <w:p w14:paraId="2DC0BC87" w14:textId="77777777" w:rsidR="006E2644" w:rsidRPr="00C7487E" w:rsidRDefault="006E2644" w:rsidP="00C7487E">
      <w:pPr>
        <w:ind w:firstLine="709"/>
        <w:jc w:val="both"/>
        <w:rPr>
          <w:rStyle w:val="apple-style-span"/>
        </w:rPr>
      </w:pPr>
      <w:r w:rsidRPr="00C7487E">
        <w:rPr>
          <w:rStyle w:val="apple-style-span"/>
        </w:rPr>
        <w:t>― </w:t>
      </w:r>
      <w:r w:rsidRPr="00C7487E">
        <w:rPr>
          <w:color w:val="333333"/>
          <w:shd w:val="clear" w:color="auto" w:fill="FFFCF3"/>
        </w:rPr>
        <w:t xml:space="preserve">укрепление и постепенное расширение певческого диапазона </w:t>
      </w:r>
      <w:r w:rsidRPr="00C7487E">
        <w:rPr>
          <w:i/>
          <w:color w:val="333333"/>
          <w:shd w:val="clear" w:color="auto" w:fill="FFFCF3"/>
        </w:rPr>
        <w:t>ми1 – ля1, ре1 – си1, до1 – до2.</w:t>
      </w:r>
    </w:p>
    <w:p w14:paraId="560D45D5" w14:textId="77777777" w:rsidR="006E2644" w:rsidRPr="00C7487E" w:rsidRDefault="006E2644" w:rsidP="00C7487E">
      <w:pPr>
        <w:ind w:firstLine="709"/>
        <w:jc w:val="both"/>
        <w:rPr>
          <w:b/>
        </w:rPr>
      </w:pPr>
      <w:r w:rsidRPr="00C7487E">
        <w:rPr>
          <w:rStyle w:val="apple-style-span"/>
        </w:rPr>
        <w:t>― </w:t>
      </w:r>
      <w:r w:rsidRPr="00C7487E">
        <w:rPr>
          <w:color w:val="333333"/>
          <w:shd w:val="clear" w:color="auto" w:fill="FFFCF3"/>
        </w:rPr>
        <w:t>получение эстетического наслаждения от собственного пения.</w:t>
      </w:r>
    </w:p>
    <w:p w14:paraId="563CDE76" w14:textId="77777777" w:rsidR="006E2644" w:rsidRPr="00C7487E" w:rsidRDefault="006E2644" w:rsidP="00C7487E">
      <w:pPr>
        <w:ind w:firstLine="709"/>
        <w:jc w:val="center"/>
        <w:rPr>
          <w:b/>
          <w:i/>
        </w:rPr>
      </w:pPr>
      <w:r w:rsidRPr="00C7487E">
        <w:rPr>
          <w:b/>
        </w:rPr>
        <w:t>Элементы музыкальной грамоты</w:t>
      </w:r>
    </w:p>
    <w:p w14:paraId="782F25C9" w14:textId="77777777" w:rsidR="006E2644" w:rsidRPr="00C7487E" w:rsidRDefault="006E2644" w:rsidP="00C7487E">
      <w:pPr>
        <w:ind w:firstLine="709"/>
        <w:jc w:val="both"/>
        <w:rPr>
          <w:rStyle w:val="apple-style-span"/>
        </w:rPr>
      </w:pPr>
      <w:r w:rsidRPr="00C7487E">
        <w:rPr>
          <w:b/>
          <w:i/>
        </w:rPr>
        <w:t>Содержание</w:t>
      </w:r>
      <w:r w:rsidRPr="00C7487E">
        <w:t xml:space="preserve">: </w:t>
      </w:r>
    </w:p>
    <w:p w14:paraId="43C996D1" w14:textId="77777777" w:rsidR="006E2644" w:rsidRPr="00C7487E" w:rsidRDefault="006E2644" w:rsidP="00C7487E">
      <w:pPr>
        <w:ind w:firstLine="709"/>
        <w:jc w:val="both"/>
        <w:rPr>
          <w:rStyle w:val="apple-style-span"/>
        </w:rPr>
      </w:pPr>
      <w:r w:rsidRPr="00C7487E">
        <w:rPr>
          <w:rStyle w:val="apple-style-span"/>
        </w:rPr>
        <w:t>― </w:t>
      </w:r>
      <w:r w:rsidRPr="00C7487E">
        <w:t>ознакомление с высотой звука (высокие, средние, низкие);</w:t>
      </w:r>
    </w:p>
    <w:p w14:paraId="27ABA113" w14:textId="77777777" w:rsidR="006E2644" w:rsidRPr="00C7487E" w:rsidRDefault="006E2644" w:rsidP="00C7487E">
      <w:pPr>
        <w:ind w:firstLine="709"/>
        <w:jc w:val="both"/>
        <w:rPr>
          <w:rStyle w:val="apple-style-span"/>
        </w:rPr>
      </w:pPr>
      <w:r w:rsidRPr="00C7487E">
        <w:rPr>
          <w:rStyle w:val="apple-style-span"/>
        </w:rPr>
        <w:t>― </w:t>
      </w:r>
      <w:r w:rsidRPr="00C7487E">
        <w:t xml:space="preserve">ознакомление с динамическими особенностями музыки (громкая </w:t>
      </w:r>
      <w:r w:rsidRPr="00C7487E">
        <w:rPr>
          <w:rStyle w:val="apple-style-span"/>
        </w:rPr>
        <w:t>― </w:t>
      </w:r>
      <w:r w:rsidRPr="00C7487E">
        <w:t xml:space="preserve"> </w:t>
      </w:r>
      <w:r w:rsidRPr="00C7487E">
        <w:rPr>
          <w:color w:val="333333"/>
          <w:shd w:val="clear" w:color="auto" w:fill="FFFCF3"/>
          <w:lang w:val="en-US"/>
        </w:rPr>
        <w:t>forte</w:t>
      </w:r>
      <w:r w:rsidRPr="00C7487E">
        <w:t xml:space="preserve">, тихая </w:t>
      </w:r>
      <w:r w:rsidRPr="00C7487E">
        <w:rPr>
          <w:rStyle w:val="apple-style-span"/>
        </w:rPr>
        <w:t>― </w:t>
      </w:r>
      <w:r w:rsidRPr="00C7487E">
        <w:t xml:space="preserve"> </w:t>
      </w:r>
      <w:r w:rsidRPr="00C7487E">
        <w:rPr>
          <w:color w:val="333333"/>
          <w:shd w:val="clear" w:color="auto" w:fill="FFFCF3"/>
          <w:lang w:val="en-US"/>
        </w:rPr>
        <w:t>piano</w:t>
      </w:r>
      <w:r w:rsidRPr="00C7487E">
        <w:t>);</w:t>
      </w:r>
    </w:p>
    <w:p w14:paraId="7E4F24E0" w14:textId="77777777" w:rsidR="006E2644" w:rsidRPr="00C7487E" w:rsidRDefault="006E2644" w:rsidP="00C7487E">
      <w:pPr>
        <w:ind w:firstLine="709"/>
        <w:jc w:val="both"/>
        <w:rPr>
          <w:rStyle w:val="apple-style-span"/>
        </w:rPr>
      </w:pPr>
      <w:r w:rsidRPr="00C7487E">
        <w:rPr>
          <w:rStyle w:val="apple-style-span"/>
        </w:rPr>
        <w:t>― </w:t>
      </w:r>
      <w:r w:rsidRPr="00C7487E">
        <w:t>развитие умения различать звук по длительности (долгие, короткие):</w:t>
      </w:r>
    </w:p>
    <w:p w14:paraId="3D469073" w14:textId="77777777" w:rsidR="006E2644" w:rsidRPr="00C7487E" w:rsidRDefault="006E2644" w:rsidP="00C7487E">
      <w:pPr>
        <w:ind w:firstLine="709"/>
        <w:jc w:val="both"/>
        <w:rPr>
          <w:b/>
        </w:rPr>
      </w:pPr>
      <w:r w:rsidRPr="00C7487E">
        <w:rPr>
          <w:rStyle w:val="apple-style-span"/>
        </w:rPr>
        <w:t>― </w:t>
      </w:r>
      <w:r w:rsidRPr="00C7487E">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C7487E">
        <w:rPr>
          <w:i/>
        </w:rPr>
        <w:t>до мажор</w:t>
      </w:r>
      <w:r w:rsidRPr="00C7487E">
        <w:t>).</w:t>
      </w:r>
    </w:p>
    <w:p w14:paraId="572054FB" w14:textId="77777777" w:rsidR="006E2644" w:rsidRPr="00C7487E" w:rsidRDefault="006E2644" w:rsidP="00C7487E">
      <w:pPr>
        <w:ind w:firstLine="709"/>
        <w:jc w:val="center"/>
        <w:rPr>
          <w:b/>
          <w:i/>
        </w:rPr>
      </w:pPr>
      <w:r w:rsidRPr="00C7487E">
        <w:rPr>
          <w:b/>
        </w:rPr>
        <w:t>Игра на музыкальных инструментах детского оркестра.</w:t>
      </w:r>
    </w:p>
    <w:p w14:paraId="0E690CC9" w14:textId="77777777" w:rsidR="006E2644" w:rsidRPr="00C7487E" w:rsidRDefault="006E2644" w:rsidP="00C7487E">
      <w:pPr>
        <w:ind w:firstLine="709"/>
        <w:jc w:val="both"/>
        <w:rPr>
          <w:b/>
          <w:i/>
        </w:rPr>
      </w:pPr>
      <w:r w:rsidRPr="00C7487E">
        <w:rPr>
          <w:b/>
          <w:i/>
        </w:rPr>
        <w:t>Репертуар для исполнения</w:t>
      </w:r>
      <w:r w:rsidRPr="00C7487E">
        <w:t xml:space="preserve">: </w:t>
      </w:r>
      <w:r w:rsidRPr="00C7487E">
        <w:rPr>
          <w:rStyle w:val="apple-style-span"/>
          <w:color w:val="000000"/>
        </w:rPr>
        <w:t>фольклорные произведения, произведения композиторов-классиков и современных авторов</w:t>
      </w:r>
      <w:r w:rsidRPr="00C7487E">
        <w:rPr>
          <w:color w:val="000000"/>
        </w:rPr>
        <w:t>.</w:t>
      </w:r>
    </w:p>
    <w:p w14:paraId="6F1C2833" w14:textId="77777777" w:rsidR="006E2644" w:rsidRPr="00C7487E" w:rsidRDefault="006E2644" w:rsidP="00C7487E">
      <w:pPr>
        <w:ind w:firstLine="709"/>
        <w:jc w:val="both"/>
        <w:rPr>
          <w:b/>
          <w:i/>
        </w:rPr>
      </w:pPr>
      <w:r w:rsidRPr="00C7487E">
        <w:rPr>
          <w:b/>
          <w:i/>
        </w:rPr>
        <w:t>Жанровое разнообразие:</w:t>
      </w:r>
      <w:r w:rsidRPr="00C7487E">
        <w:rPr>
          <w:rStyle w:val="apple-style-span"/>
          <w:color w:val="000000"/>
        </w:rPr>
        <w:t xml:space="preserve"> марш, полька, вальс</w:t>
      </w:r>
    </w:p>
    <w:p w14:paraId="263F1AAD" w14:textId="77777777" w:rsidR="006E2644" w:rsidRPr="00C7487E" w:rsidRDefault="006E2644" w:rsidP="00C7487E">
      <w:pPr>
        <w:ind w:firstLine="709"/>
        <w:jc w:val="both"/>
        <w:rPr>
          <w:rStyle w:val="apple-style-span"/>
        </w:rPr>
      </w:pPr>
      <w:r w:rsidRPr="00C7487E">
        <w:rPr>
          <w:b/>
          <w:i/>
        </w:rPr>
        <w:t>Содержание</w:t>
      </w:r>
      <w:r w:rsidRPr="00C7487E">
        <w:t xml:space="preserve">: </w:t>
      </w:r>
    </w:p>
    <w:p w14:paraId="5DEF12EC" w14:textId="77777777" w:rsidR="006E2644" w:rsidRPr="00C7487E" w:rsidRDefault="006E2644" w:rsidP="00C7487E">
      <w:pPr>
        <w:ind w:firstLine="709"/>
        <w:jc w:val="both"/>
        <w:rPr>
          <w:rStyle w:val="apple-style-span"/>
        </w:rPr>
      </w:pPr>
      <w:r w:rsidRPr="00C7487E">
        <w:rPr>
          <w:rStyle w:val="apple-style-span"/>
        </w:rPr>
        <w:t>― </w:t>
      </w:r>
      <w:r w:rsidRPr="00C7487E">
        <w:t>обучение игре на ударно-шумовых инструментах (маракасы, бубен, треугольник; металлофон; ложки и др.);</w:t>
      </w:r>
    </w:p>
    <w:p w14:paraId="37B5CACA" w14:textId="77777777" w:rsidR="006E2644" w:rsidRPr="00C7487E" w:rsidRDefault="006E2644" w:rsidP="00C7487E">
      <w:pPr>
        <w:ind w:firstLine="709"/>
        <w:jc w:val="both"/>
        <w:rPr>
          <w:rStyle w:val="apple-style-span"/>
        </w:rPr>
      </w:pPr>
      <w:r w:rsidRPr="00C7487E">
        <w:rPr>
          <w:rStyle w:val="apple-style-span"/>
        </w:rPr>
        <w:t>― </w:t>
      </w:r>
      <w:r w:rsidRPr="00C7487E">
        <w:t xml:space="preserve">обучение игре на балалайке или других доступных народных инструментах; </w:t>
      </w:r>
    </w:p>
    <w:p w14:paraId="5431862B" w14:textId="77777777" w:rsidR="006E2644" w:rsidRPr="00C7487E" w:rsidRDefault="006E2644" w:rsidP="00C7487E">
      <w:pPr>
        <w:ind w:firstLine="709"/>
        <w:jc w:val="both"/>
        <w:rPr>
          <w:b/>
          <w:bCs/>
        </w:rPr>
      </w:pPr>
      <w:r w:rsidRPr="00C7487E">
        <w:rPr>
          <w:rStyle w:val="apple-style-span"/>
        </w:rPr>
        <w:t>― </w:t>
      </w:r>
      <w:r w:rsidRPr="00C7487E">
        <w:t>обучение игре на фортепиано.</w:t>
      </w:r>
    </w:p>
    <w:p w14:paraId="0AF4F0D9" w14:textId="77777777" w:rsidR="006E2644" w:rsidRPr="00C7487E" w:rsidRDefault="006E2644" w:rsidP="00C7487E">
      <w:pPr>
        <w:ind w:firstLine="709"/>
        <w:jc w:val="center"/>
        <w:rPr>
          <w:b/>
          <w:bCs/>
        </w:rPr>
      </w:pPr>
      <w:r w:rsidRPr="00C7487E">
        <w:rPr>
          <w:b/>
          <w:bCs/>
        </w:rPr>
        <w:t xml:space="preserve">ИЗОБРАЗИТЕЛЬНОЕ ИСКУССТВО </w:t>
      </w:r>
      <w:r w:rsidRPr="00C7487E">
        <w:rPr>
          <w:b/>
        </w:rPr>
        <w:t>(</w:t>
      </w:r>
      <w:r w:rsidRPr="00C7487E">
        <w:rPr>
          <w:b/>
          <w:lang w:val="en-US"/>
        </w:rPr>
        <w:t>I</w:t>
      </w:r>
      <w:r w:rsidRPr="00C7487E">
        <w:rPr>
          <w:b/>
        </w:rPr>
        <w:t>-</w:t>
      </w:r>
      <w:r w:rsidRPr="00C7487E">
        <w:rPr>
          <w:b/>
          <w:lang w:val="en-US"/>
        </w:rPr>
        <w:t>IV</w:t>
      </w:r>
      <w:r w:rsidRPr="00C7487E">
        <w:rPr>
          <w:b/>
        </w:rPr>
        <w:t xml:space="preserve"> классы)</w:t>
      </w:r>
    </w:p>
    <w:p w14:paraId="71C86469" w14:textId="77777777" w:rsidR="006E2644" w:rsidRPr="00C7487E" w:rsidRDefault="006E2644" w:rsidP="00C7487E">
      <w:pPr>
        <w:ind w:firstLine="709"/>
        <w:jc w:val="center"/>
      </w:pPr>
      <w:r w:rsidRPr="00C7487E">
        <w:rPr>
          <w:b/>
          <w:bCs/>
        </w:rPr>
        <w:t>Пояснительная записка</w:t>
      </w:r>
    </w:p>
    <w:p w14:paraId="2FC0F719" w14:textId="77777777" w:rsidR="006E2644" w:rsidRPr="00C7487E" w:rsidRDefault="006E2644" w:rsidP="00C7487E">
      <w:pPr>
        <w:ind w:firstLine="709"/>
        <w:jc w:val="both"/>
        <w:rPr>
          <w:b/>
          <w:bCs/>
        </w:rPr>
      </w:pPr>
      <w:r w:rsidRPr="00C7487E">
        <w:t xml:space="preserve">Основная </w:t>
      </w:r>
      <w:r w:rsidRPr="00C7487E">
        <w:rPr>
          <w:b/>
        </w:rPr>
        <w:t xml:space="preserve">цель </w:t>
      </w:r>
      <w:r w:rsidRPr="00C7487E">
        <w:t>изучения предмета</w:t>
      </w:r>
      <w:r w:rsidRPr="00C7487E">
        <w:rPr>
          <w:b/>
        </w:rPr>
        <w:t xml:space="preserve"> </w:t>
      </w:r>
      <w:r w:rsidRPr="00C7487E">
        <w:t xml:space="preserve">заключается во всестороннем развитии личности обучающегося с </w:t>
      </w:r>
      <w:r w:rsidR="0039304C">
        <w:t>УО</w:t>
      </w:r>
      <w:r w:rsidRPr="00C7487E">
        <w:t xml:space="preserve"> (интеллектуальными нарушениями) в процессе приобщения его к художественной культуре и обучения умению видеть прекрасное в жизни и </w:t>
      </w:r>
      <w:r w:rsidRPr="00C7487E">
        <w:lastRenderedPageBreak/>
        <w:t>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18D443BD" w14:textId="77777777" w:rsidR="006E2644" w:rsidRPr="007E57EF" w:rsidRDefault="006E2644" w:rsidP="00C7487E">
      <w:pPr>
        <w:ind w:firstLine="709"/>
        <w:jc w:val="center"/>
        <w:rPr>
          <w:rStyle w:val="apple-converted-space"/>
          <w:shd w:val="clear" w:color="auto" w:fill="FFFFFF"/>
        </w:rPr>
      </w:pPr>
      <w:r w:rsidRPr="007E57EF">
        <w:rPr>
          <w:b/>
          <w:bCs/>
        </w:rPr>
        <w:t>Основные задачи изучения предмета:</w:t>
      </w:r>
    </w:p>
    <w:p w14:paraId="22377258" w14:textId="77777777" w:rsidR="006E2644" w:rsidRPr="007E57EF"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7E57EF">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14:paraId="442A54CA" w14:textId="77777777" w:rsidR="006E2644" w:rsidRPr="007E57EF"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7E57EF">
        <w:rPr>
          <w:rFonts w:ascii="Times New Roman" w:hAnsi="Times New Roman"/>
          <w:sz w:val="24"/>
          <w:szCs w:val="24"/>
        </w:rPr>
        <w:t xml:space="preserve">Раскрытие  значения изобразительного искусства в жизни человека </w:t>
      </w:r>
    </w:p>
    <w:p w14:paraId="2703936A" w14:textId="77777777" w:rsidR="006E2644" w:rsidRPr="007E57EF"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7E57EF">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14:paraId="4F3B0EAB" w14:textId="77777777" w:rsidR="006E2644" w:rsidRPr="007E57EF"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7E57EF">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27AE82B3" w14:textId="77777777" w:rsidR="006E2644" w:rsidRPr="007E57EF"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7E57EF">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14:paraId="6CD8D8ED" w14:textId="77777777" w:rsidR="006E2644" w:rsidRPr="00C7487E"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C7487E">
        <w:rPr>
          <w:rFonts w:ascii="Times New Roman" w:hAnsi="Times New Roman"/>
          <w:sz w:val="24"/>
          <w:szCs w:val="24"/>
        </w:rPr>
        <w:t>Формирование знаний элементарных основ реалистического рисунка.</w:t>
      </w:r>
    </w:p>
    <w:p w14:paraId="5606FC60" w14:textId="77777777" w:rsidR="006E2644" w:rsidRPr="00C7487E"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650CC783" w14:textId="77777777" w:rsidR="006E2644" w:rsidRPr="00C7487E"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Обучение разным видам изобразительной деятельности (рисованию, аппликации, лепке).</w:t>
      </w:r>
    </w:p>
    <w:p w14:paraId="364EE839" w14:textId="77777777" w:rsidR="006E2644" w:rsidRPr="00C7487E"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14:paraId="0C2FA14F" w14:textId="77777777" w:rsidR="006E2644" w:rsidRPr="00C7487E"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14:paraId="1A4C1BEF" w14:textId="77777777" w:rsidR="006E2644" w:rsidRPr="00C7487E"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C7487E">
        <w:rPr>
          <w:rFonts w:ascii="Times New Roman" w:hAnsi="Times New Roman"/>
          <w:sz w:val="24"/>
          <w:szCs w:val="24"/>
        </w:rPr>
        <w:t>Развитие умения выполнять тематические и декоративные композиции.</w:t>
      </w:r>
    </w:p>
    <w:p w14:paraId="74D85731" w14:textId="77777777" w:rsidR="006E2644" w:rsidRPr="00C7487E" w:rsidRDefault="006E2644" w:rsidP="00C7487E">
      <w:pPr>
        <w:pStyle w:val="a9"/>
        <w:numPr>
          <w:ilvl w:val="0"/>
          <w:numId w:val="4"/>
        </w:numPr>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2A95FBEC" w14:textId="77777777" w:rsidR="006E2644" w:rsidRPr="00C7487E" w:rsidRDefault="006E2644" w:rsidP="00C7487E">
      <w:pPr>
        <w:pStyle w:val="a9"/>
        <w:spacing w:after="0" w:line="240" w:lineRule="auto"/>
        <w:ind w:left="0" w:firstLine="709"/>
        <w:jc w:val="both"/>
        <w:rPr>
          <w:rStyle w:val="apple-converted-space"/>
          <w:rFonts w:ascii="Times New Roman" w:hAnsi="Times New Roman"/>
          <w:sz w:val="24"/>
          <w:szCs w:val="24"/>
          <w:shd w:val="clear" w:color="auto" w:fill="FFFFFF"/>
        </w:rPr>
      </w:pPr>
      <w:r w:rsidRPr="00C7487E">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56EE4FCB" w14:textId="77777777" w:rsidR="006E2644" w:rsidRPr="00C7487E" w:rsidRDefault="006E2644" w:rsidP="00C7487E">
      <w:pPr>
        <w:pStyle w:val="a9"/>
        <w:spacing w:after="0" w:line="240" w:lineRule="auto"/>
        <w:ind w:left="0" w:firstLine="709"/>
        <w:jc w:val="both"/>
        <w:rPr>
          <w:rStyle w:val="apple-converted-space"/>
          <w:rFonts w:ascii="Times New Roman" w:hAnsi="Times New Roman"/>
          <w:sz w:val="24"/>
          <w:szCs w:val="24"/>
          <w:shd w:val="clear" w:color="auto" w:fill="FFFFFF"/>
        </w:rPr>
      </w:pPr>
      <w:r w:rsidRPr="00C7487E">
        <w:rPr>
          <w:rStyle w:val="apple-converted-space"/>
          <w:rFonts w:ascii="Times New Roman" w:hAnsi="Times New Roman"/>
          <w:sz w:val="24"/>
          <w:szCs w:val="24"/>
          <w:shd w:val="clear" w:color="auto" w:fill="FFFFFF"/>
        </w:rPr>
        <w:t>― </w:t>
      </w:r>
      <w:r w:rsidRPr="00C7487E">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0F780E64" w14:textId="77777777" w:rsidR="006E2644" w:rsidRPr="00C7487E" w:rsidRDefault="006E2644" w:rsidP="00C7487E">
      <w:pPr>
        <w:pStyle w:val="a9"/>
        <w:spacing w:after="0" w:line="240" w:lineRule="auto"/>
        <w:ind w:left="0" w:firstLine="709"/>
        <w:jc w:val="both"/>
        <w:rPr>
          <w:rStyle w:val="apple-converted-space"/>
          <w:rFonts w:ascii="Times New Roman" w:hAnsi="Times New Roman"/>
          <w:sz w:val="24"/>
          <w:szCs w:val="24"/>
          <w:shd w:val="clear" w:color="auto" w:fill="FFFFFF"/>
        </w:rPr>
      </w:pPr>
      <w:r w:rsidRPr="00C7487E">
        <w:rPr>
          <w:rStyle w:val="apple-converted-space"/>
          <w:rFonts w:ascii="Times New Roman" w:hAnsi="Times New Roman"/>
          <w:sz w:val="24"/>
          <w:szCs w:val="24"/>
          <w:shd w:val="clear" w:color="auto" w:fill="FFFFFF"/>
        </w:rPr>
        <w:t>― </w:t>
      </w:r>
      <w:r w:rsidRPr="00C7487E">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0BCCDE89" w14:textId="77777777" w:rsidR="006E2644" w:rsidRPr="00C7487E" w:rsidRDefault="006E2644" w:rsidP="00C7487E">
      <w:pPr>
        <w:pStyle w:val="a9"/>
        <w:spacing w:after="0" w:line="240" w:lineRule="auto"/>
        <w:ind w:left="0" w:firstLine="709"/>
        <w:jc w:val="both"/>
        <w:rPr>
          <w:rStyle w:val="apple-converted-space"/>
          <w:rFonts w:ascii="Times New Roman" w:hAnsi="Times New Roman"/>
          <w:sz w:val="24"/>
          <w:szCs w:val="24"/>
          <w:shd w:val="clear" w:color="auto" w:fill="FFFFFF"/>
        </w:rPr>
      </w:pPr>
      <w:r w:rsidRPr="00C7487E">
        <w:rPr>
          <w:rStyle w:val="apple-converted-space"/>
          <w:rFonts w:ascii="Times New Roman" w:hAnsi="Times New Roman"/>
          <w:sz w:val="24"/>
          <w:szCs w:val="24"/>
          <w:shd w:val="clear" w:color="auto" w:fill="FFFFFF"/>
        </w:rPr>
        <w:t>― </w:t>
      </w:r>
      <w:r w:rsidRPr="00C7487E">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4D81D6D4" w14:textId="77777777" w:rsidR="006E2644" w:rsidRPr="00C7487E" w:rsidRDefault="006E2644" w:rsidP="00C7487E">
      <w:pPr>
        <w:ind w:firstLine="709"/>
        <w:jc w:val="both"/>
        <w:rPr>
          <w:b/>
        </w:rPr>
      </w:pPr>
      <w:r w:rsidRPr="00C7487E">
        <w:rPr>
          <w:rStyle w:val="apple-converted-space"/>
          <w:shd w:val="clear" w:color="auto" w:fill="FFFFFF"/>
        </w:rPr>
        <w:t>― р</w:t>
      </w:r>
      <w:r w:rsidRPr="00C7487E">
        <w:t xml:space="preserve">азвитие зрительной памяти, внимания, наблюдательности, образного мышления, представления и воображения. </w:t>
      </w:r>
    </w:p>
    <w:p w14:paraId="091B718A" w14:textId="77777777" w:rsidR="006E2644" w:rsidRPr="00C7487E" w:rsidRDefault="006E2644" w:rsidP="00C7487E">
      <w:pPr>
        <w:ind w:firstLine="709"/>
        <w:jc w:val="center"/>
        <w:rPr>
          <w:rStyle w:val="apple-converted-space"/>
          <w:shd w:val="clear" w:color="auto" w:fill="FFFFFF"/>
        </w:rPr>
      </w:pPr>
      <w:r w:rsidRPr="00C7487E">
        <w:rPr>
          <w:b/>
        </w:rPr>
        <w:t>Примерное содержание предмета</w:t>
      </w:r>
    </w:p>
    <w:p w14:paraId="7CDF6B88"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w:t>
      </w:r>
      <w:r w:rsidRPr="00C7487E">
        <w:rPr>
          <w:rStyle w:val="apple-converted-space"/>
          <w:shd w:val="clear" w:color="auto" w:fill="FFFFFF"/>
        </w:rPr>
        <w:lastRenderedPageBreak/>
        <w:t>предметов и формирование умения передавать его в живописи», «Обучение восприятию произведений искусства».</w:t>
      </w:r>
    </w:p>
    <w:p w14:paraId="222D4DA6"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Программой предусмотриваются следующие виды работы:</w:t>
      </w:r>
    </w:p>
    <w:p w14:paraId="3F089BEB" w14:textId="77777777" w:rsidR="006E2644" w:rsidRPr="00C7487E" w:rsidRDefault="006E2644" w:rsidP="00C7487E">
      <w:pPr>
        <w:pStyle w:val="a9"/>
        <w:spacing w:after="0" w:line="240" w:lineRule="auto"/>
        <w:ind w:left="0" w:firstLine="709"/>
        <w:jc w:val="both"/>
        <w:rPr>
          <w:rStyle w:val="apple-converted-space"/>
          <w:rFonts w:ascii="Times New Roman" w:hAnsi="Times New Roman"/>
          <w:sz w:val="24"/>
          <w:szCs w:val="24"/>
          <w:shd w:val="clear" w:color="auto" w:fill="FFFFFF"/>
        </w:rPr>
      </w:pPr>
      <w:r w:rsidRPr="00C7487E">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48524C34" w14:textId="77777777" w:rsidR="006E2644" w:rsidRPr="00C7487E" w:rsidRDefault="006E2644" w:rsidP="00C7487E">
      <w:pPr>
        <w:pStyle w:val="a9"/>
        <w:spacing w:after="0" w:line="240" w:lineRule="auto"/>
        <w:ind w:left="0" w:firstLine="709"/>
        <w:jc w:val="both"/>
        <w:rPr>
          <w:rStyle w:val="apple-converted-space"/>
          <w:rFonts w:ascii="Times New Roman" w:hAnsi="Times New Roman"/>
          <w:sz w:val="24"/>
          <w:szCs w:val="24"/>
          <w:shd w:val="clear" w:color="auto" w:fill="FFFFFF"/>
        </w:rPr>
      </w:pPr>
      <w:r w:rsidRPr="00C7487E">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18424BD2" w14:textId="77777777" w:rsidR="006E2644" w:rsidRPr="00C7487E" w:rsidRDefault="006E2644" w:rsidP="00C7487E">
      <w:pPr>
        <w:pStyle w:val="a9"/>
        <w:spacing w:after="0" w:line="240" w:lineRule="auto"/>
        <w:ind w:left="0" w:firstLine="709"/>
        <w:jc w:val="both"/>
        <w:rPr>
          <w:rStyle w:val="apple-converted-space"/>
          <w:rFonts w:ascii="Times New Roman" w:hAnsi="Times New Roman"/>
          <w:sz w:val="24"/>
          <w:szCs w:val="24"/>
          <w:shd w:val="clear" w:color="auto" w:fill="FFFFFF"/>
        </w:rPr>
      </w:pPr>
      <w:r w:rsidRPr="00C7487E">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42638477" w14:textId="77777777" w:rsidR="006E2644" w:rsidRPr="00C7487E" w:rsidRDefault="006E2644" w:rsidP="00C7487E">
      <w:pPr>
        <w:pStyle w:val="a9"/>
        <w:spacing w:after="0" w:line="240" w:lineRule="auto"/>
        <w:ind w:left="0" w:firstLine="709"/>
        <w:jc w:val="both"/>
        <w:rPr>
          <w:rStyle w:val="apple-converted-space"/>
          <w:rFonts w:ascii="Times New Roman" w:hAnsi="Times New Roman"/>
          <w:sz w:val="24"/>
          <w:szCs w:val="24"/>
          <w:shd w:val="clear" w:color="auto" w:fill="FFFFFF"/>
        </w:rPr>
      </w:pPr>
      <w:r w:rsidRPr="00C7487E">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7EDDA683" w14:textId="77777777" w:rsidR="006E2644" w:rsidRPr="00C7487E" w:rsidRDefault="006E2644" w:rsidP="00C7487E">
      <w:pPr>
        <w:ind w:firstLine="709"/>
        <w:jc w:val="center"/>
      </w:pPr>
      <w:r w:rsidRPr="00C7487E">
        <w:rPr>
          <w:rStyle w:val="apple-converted-space"/>
          <w:shd w:val="clear" w:color="auto" w:fill="FFFFFF"/>
        </w:rPr>
        <w:t xml:space="preserve">Введение </w:t>
      </w:r>
    </w:p>
    <w:p w14:paraId="1849F544" w14:textId="77777777" w:rsidR="006E2644" w:rsidRPr="00C7487E" w:rsidRDefault="006E2644" w:rsidP="00C7487E">
      <w:pPr>
        <w:ind w:firstLine="709"/>
        <w:jc w:val="both"/>
        <w:rPr>
          <w:rStyle w:val="apple-converted-space"/>
          <w:i/>
          <w:shd w:val="clear" w:color="auto" w:fill="FFFFFF"/>
        </w:rPr>
      </w:pPr>
      <w:r w:rsidRPr="00C7487E">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6852E6FA" w14:textId="77777777" w:rsidR="006E2644" w:rsidRPr="00C7487E" w:rsidRDefault="006E2644" w:rsidP="00C7487E">
      <w:pPr>
        <w:ind w:firstLine="709"/>
        <w:jc w:val="center"/>
        <w:rPr>
          <w:rStyle w:val="apple-converted-space"/>
          <w:i/>
          <w:shd w:val="clear" w:color="auto" w:fill="FFFFFF"/>
        </w:rPr>
      </w:pPr>
      <w:r w:rsidRPr="00C7487E">
        <w:rPr>
          <w:rStyle w:val="apple-converted-space"/>
          <w:i/>
          <w:shd w:val="clear" w:color="auto" w:fill="FFFFFF"/>
        </w:rPr>
        <w:t xml:space="preserve">Подготовительный период обучения </w:t>
      </w:r>
    </w:p>
    <w:p w14:paraId="4F73E447" w14:textId="77777777" w:rsidR="006E2644" w:rsidRPr="00C7487E" w:rsidRDefault="006E2644" w:rsidP="00C7487E">
      <w:pPr>
        <w:ind w:firstLine="709"/>
        <w:jc w:val="both"/>
        <w:rPr>
          <w:rStyle w:val="apple-converted-space"/>
          <w:i/>
          <w:shd w:val="clear" w:color="auto" w:fill="FFFFFF"/>
        </w:rPr>
      </w:pPr>
      <w:r w:rsidRPr="00C7487E">
        <w:rPr>
          <w:rStyle w:val="apple-converted-space"/>
          <w:i/>
          <w:shd w:val="clear" w:color="auto" w:fill="FFFFFF"/>
        </w:rPr>
        <w:t>Формирование организационных умений:</w:t>
      </w:r>
      <w:r w:rsidRPr="00C7487E">
        <w:rPr>
          <w:rStyle w:val="apple-converted-space"/>
          <w:shd w:val="clear" w:color="auto" w:fill="FFFFFF"/>
        </w:rPr>
        <w:t xml:space="preserve"> правильно сидеть,</w:t>
      </w:r>
      <w:r w:rsidRPr="00C7487E">
        <w:rPr>
          <w:rStyle w:val="apple-converted-space"/>
          <w:i/>
          <w:shd w:val="clear" w:color="auto" w:fill="FFFFFF"/>
        </w:rPr>
        <w:t xml:space="preserve"> </w:t>
      </w:r>
      <w:r w:rsidRPr="00C7487E">
        <w:rPr>
          <w:rStyle w:val="apple-converted-space"/>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14:paraId="2C09615E" w14:textId="77777777" w:rsidR="006E2644" w:rsidRPr="00C7487E" w:rsidRDefault="006E2644" w:rsidP="00C7487E">
      <w:pPr>
        <w:ind w:firstLine="709"/>
        <w:jc w:val="both"/>
        <w:rPr>
          <w:rStyle w:val="apple-converted-space"/>
          <w:i/>
          <w:shd w:val="clear" w:color="auto" w:fill="FFFFFF"/>
        </w:rPr>
      </w:pPr>
      <w:r w:rsidRPr="00C7487E">
        <w:rPr>
          <w:rStyle w:val="apple-converted-space"/>
          <w:i/>
          <w:shd w:val="clear" w:color="auto" w:fill="FFFFFF"/>
        </w:rPr>
        <w:t>Сенсорное воспитание</w:t>
      </w:r>
      <w:r w:rsidRPr="00C7487E">
        <w:rPr>
          <w:rStyle w:val="apple-converted-space"/>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7EE92A5D" w14:textId="77777777" w:rsidR="006E2644" w:rsidRPr="00C7487E" w:rsidRDefault="006E2644" w:rsidP="00C7487E">
      <w:pPr>
        <w:ind w:firstLine="709"/>
        <w:jc w:val="both"/>
        <w:rPr>
          <w:rStyle w:val="apple-converted-space"/>
          <w:i/>
          <w:shd w:val="clear" w:color="auto" w:fill="FFFFFF"/>
        </w:rPr>
      </w:pPr>
      <w:r w:rsidRPr="00C7487E">
        <w:rPr>
          <w:rStyle w:val="apple-converted-space"/>
          <w:i/>
          <w:shd w:val="clear" w:color="auto" w:fill="FFFFFF"/>
        </w:rPr>
        <w:t>Развитие моторики рук</w:t>
      </w:r>
      <w:r w:rsidRPr="00C7487E">
        <w:rPr>
          <w:rStyle w:val="apple-converted-space"/>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520B1C1C" w14:textId="77777777" w:rsidR="006E2644" w:rsidRPr="00C7487E" w:rsidRDefault="006E2644" w:rsidP="00C7487E">
      <w:pPr>
        <w:ind w:firstLine="709"/>
        <w:jc w:val="both"/>
        <w:rPr>
          <w:rStyle w:val="apple-converted-space"/>
          <w:u w:val="single"/>
          <w:shd w:val="clear" w:color="auto" w:fill="FFFFFF"/>
        </w:rPr>
      </w:pPr>
      <w:r w:rsidRPr="00C7487E">
        <w:rPr>
          <w:rStyle w:val="apple-converted-space"/>
          <w:i/>
          <w:shd w:val="clear" w:color="auto" w:fill="FFFFFF"/>
        </w:rPr>
        <w:t xml:space="preserve">Обучение приемам работы в изобразительной деятельности </w:t>
      </w:r>
      <w:r w:rsidRPr="00C7487E">
        <w:rPr>
          <w:rStyle w:val="apple-converted-space"/>
          <w:shd w:val="clear" w:color="auto" w:fill="FFFFFF"/>
        </w:rPr>
        <w:t>(лепке, выполнении аппликации, рисовании):</w:t>
      </w:r>
    </w:p>
    <w:p w14:paraId="0F422E6C" w14:textId="77777777" w:rsidR="006E2644" w:rsidRPr="00C7487E" w:rsidRDefault="006E2644" w:rsidP="00C7487E">
      <w:pPr>
        <w:ind w:firstLine="709"/>
        <w:jc w:val="both"/>
        <w:rPr>
          <w:rStyle w:val="apple-converted-space"/>
          <w:shd w:val="clear" w:color="auto" w:fill="FFFFFF"/>
        </w:rPr>
      </w:pPr>
      <w:r w:rsidRPr="00C7487E">
        <w:rPr>
          <w:rStyle w:val="apple-converted-space"/>
          <w:u w:val="single"/>
          <w:shd w:val="clear" w:color="auto" w:fill="FFFFFF"/>
        </w:rPr>
        <w:t xml:space="preserve">Приемы лепки: </w:t>
      </w:r>
    </w:p>
    <w:p w14:paraId="78FBAD50"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отщипывание кусков от целого куска пластилина и разминание;</w:t>
      </w:r>
    </w:p>
    <w:p w14:paraId="6A34CC39"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размазывание по картону;</w:t>
      </w:r>
    </w:p>
    <w:p w14:paraId="068B91C9"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скатывание, раскатывание, сплющивание;</w:t>
      </w:r>
    </w:p>
    <w:p w14:paraId="33646ECA" w14:textId="77777777" w:rsidR="006E2644" w:rsidRPr="00C7487E" w:rsidRDefault="006E2644" w:rsidP="00C7487E">
      <w:pPr>
        <w:ind w:firstLine="709"/>
        <w:jc w:val="both"/>
        <w:rPr>
          <w:rStyle w:val="apple-converted-space"/>
          <w:u w:val="single"/>
          <w:shd w:val="clear" w:color="auto" w:fill="FFFFFF"/>
        </w:rPr>
      </w:pPr>
      <w:r w:rsidRPr="00C7487E">
        <w:rPr>
          <w:rStyle w:val="apple-converted-space"/>
          <w:shd w:val="clear" w:color="auto" w:fill="FFFFFF"/>
        </w:rPr>
        <w:t>― примазывание частей при составлении целого объемного изображения.</w:t>
      </w:r>
    </w:p>
    <w:p w14:paraId="2EFAF9A6" w14:textId="77777777" w:rsidR="006E2644" w:rsidRPr="00C7487E" w:rsidRDefault="006E2644" w:rsidP="00C7487E">
      <w:pPr>
        <w:ind w:firstLine="709"/>
        <w:jc w:val="both"/>
        <w:rPr>
          <w:rStyle w:val="apple-converted-space"/>
          <w:shd w:val="clear" w:color="auto" w:fill="FFFFFF"/>
        </w:rPr>
      </w:pPr>
      <w:r w:rsidRPr="00C7487E">
        <w:rPr>
          <w:rStyle w:val="apple-converted-space"/>
          <w:u w:val="single"/>
          <w:shd w:val="clear" w:color="auto" w:fill="FFFFFF"/>
        </w:rPr>
        <w:t>Приемы работы с «подвижной аппликацией»</w:t>
      </w:r>
      <w:r w:rsidRPr="00C7487E">
        <w:rPr>
          <w:rStyle w:val="apple-converted-space"/>
          <w:i/>
          <w:shd w:val="clear" w:color="auto" w:fill="FFFFFF"/>
        </w:rPr>
        <w:t xml:space="preserve"> </w:t>
      </w:r>
      <w:r w:rsidRPr="00C7487E">
        <w:rPr>
          <w:rStyle w:val="apple-converted-space"/>
          <w:shd w:val="clear" w:color="auto" w:fill="FFFFFF"/>
        </w:rPr>
        <w:t>для</w:t>
      </w:r>
      <w:r w:rsidRPr="00C7487E">
        <w:rPr>
          <w:rStyle w:val="apple-converted-space"/>
          <w:i/>
          <w:shd w:val="clear" w:color="auto" w:fill="FFFFFF"/>
        </w:rPr>
        <w:t xml:space="preserve"> </w:t>
      </w:r>
      <w:r w:rsidRPr="00C7487E">
        <w:rPr>
          <w:rStyle w:val="apple-converted-space"/>
          <w:shd w:val="clear" w:color="auto" w:fill="FFFFFF"/>
        </w:rPr>
        <w:t>развития целостного восприятия объекта при подготовке детей к рисованию:</w:t>
      </w:r>
    </w:p>
    <w:p w14:paraId="6D482CF8"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складывание целого изображения из его деталей без фиксации на плоскости листа;</w:t>
      </w:r>
    </w:p>
    <w:p w14:paraId="04F213DE"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14:paraId="55F0E32B"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14:paraId="1547D951" w14:textId="77777777" w:rsidR="006E2644" w:rsidRPr="00C7487E" w:rsidRDefault="006E2644" w:rsidP="00C7487E">
      <w:pPr>
        <w:ind w:firstLine="709"/>
        <w:jc w:val="both"/>
        <w:rPr>
          <w:rStyle w:val="apple-converted-space"/>
          <w:u w:val="single"/>
          <w:shd w:val="clear" w:color="auto" w:fill="FFFFFF"/>
        </w:rPr>
      </w:pPr>
      <w:r w:rsidRPr="00C7487E">
        <w:rPr>
          <w:rStyle w:val="apple-converted-space"/>
          <w:shd w:val="clear" w:color="auto" w:fill="FFFFFF"/>
        </w:rPr>
        <w:t xml:space="preserve">― составление по образцу композиции из нескольких объектов без фиксации на плоскости листа. </w:t>
      </w:r>
    </w:p>
    <w:p w14:paraId="0068B319" w14:textId="77777777" w:rsidR="006E2644" w:rsidRPr="00C7487E" w:rsidRDefault="006E2644" w:rsidP="00C7487E">
      <w:pPr>
        <w:ind w:firstLine="709"/>
        <w:jc w:val="both"/>
        <w:rPr>
          <w:rStyle w:val="apple-converted-space"/>
          <w:shd w:val="clear" w:color="auto" w:fill="FFFFFF"/>
        </w:rPr>
      </w:pPr>
      <w:r w:rsidRPr="00C7487E">
        <w:rPr>
          <w:rStyle w:val="apple-converted-space"/>
          <w:u w:val="single"/>
          <w:shd w:val="clear" w:color="auto" w:fill="FFFFFF"/>
        </w:rPr>
        <w:t>Приемы выполнения аппликации из бумаги:</w:t>
      </w:r>
    </w:p>
    <w:p w14:paraId="4BAB822D"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приемы работы ножницами;</w:t>
      </w:r>
    </w:p>
    <w:p w14:paraId="0DADC5C1"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lastRenderedPageBreak/>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14:paraId="5E8830F6"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приемы соединения деталей аппликации с изобразительной поверхностью с помощью пластилина.</w:t>
      </w:r>
    </w:p>
    <w:p w14:paraId="29CB41E2" w14:textId="77777777" w:rsidR="006E2644" w:rsidRPr="00C7487E" w:rsidRDefault="006E2644" w:rsidP="00C7487E">
      <w:pPr>
        <w:ind w:firstLine="709"/>
        <w:jc w:val="both"/>
        <w:rPr>
          <w:rStyle w:val="apple-converted-space"/>
          <w:u w:val="single"/>
          <w:shd w:val="clear" w:color="auto" w:fill="FFFFFF"/>
        </w:rPr>
      </w:pPr>
      <w:r w:rsidRPr="00C7487E">
        <w:rPr>
          <w:rStyle w:val="apple-converted-space"/>
          <w:shd w:val="clear" w:color="auto" w:fill="FFFFFF"/>
        </w:rPr>
        <w:t>― приемы наклеивания деталей аппликации на изобразительную поверхность с помощью клея.</w:t>
      </w:r>
    </w:p>
    <w:p w14:paraId="75AB3FE2" w14:textId="77777777" w:rsidR="006E2644" w:rsidRPr="00C7487E" w:rsidRDefault="006E2644" w:rsidP="00C7487E">
      <w:pPr>
        <w:ind w:firstLine="709"/>
        <w:jc w:val="both"/>
        <w:rPr>
          <w:rStyle w:val="apple-converted-space"/>
          <w:shd w:val="clear" w:color="auto" w:fill="FFFFFF"/>
        </w:rPr>
      </w:pPr>
      <w:r w:rsidRPr="00C7487E">
        <w:rPr>
          <w:rStyle w:val="apple-converted-space"/>
          <w:u w:val="single"/>
          <w:shd w:val="clear" w:color="auto" w:fill="FFFFFF"/>
        </w:rPr>
        <w:t>Приемы рисования твердыми материалами (карандашом, фломастером, ручкой):</w:t>
      </w:r>
    </w:p>
    <w:p w14:paraId="45BEB790"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4094EFE5"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2CC40334"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76BBA1A7"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1735739D" w14:textId="77777777" w:rsidR="006E2644" w:rsidRPr="00C7487E" w:rsidRDefault="006E2644" w:rsidP="00C7487E">
      <w:pPr>
        <w:ind w:firstLine="709"/>
        <w:jc w:val="both"/>
        <w:rPr>
          <w:rStyle w:val="apple-converted-space"/>
          <w:u w:val="single"/>
          <w:shd w:val="clear" w:color="auto" w:fill="FFFFFF"/>
        </w:rPr>
      </w:pPr>
      <w:r w:rsidRPr="00C7487E">
        <w:rPr>
          <w:rStyle w:val="apple-converted-space"/>
          <w:shd w:val="clear" w:color="auto" w:fill="FFFFFF"/>
        </w:rPr>
        <w:t>― рисование карандашом линий и предметов несложной формы двумя руками.</w:t>
      </w:r>
    </w:p>
    <w:p w14:paraId="78A10FE5" w14:textId="77777777" w:rsidR="006E2644" w:rsidRPr="00C7487E" w:rsidRDefault="006E2644" w:rsidP="00C7487E">
      <w:pPr>
        <w:ind w:firstLine="709"/>
        <w:jc w:val="both"/>
        <w:rPr>
          <w:rStyle w:val="apple-converted-space"/>
          <w:shd w:val="clear" w:color="auto" w:fill="FFFFFF"/>
        </w:rPr>
      </w:pPr>
      <w:r w:rsidRPr="00C7487E">
        <w:rPr>
          <w:rStyle w:val="apple-converted-space"/>
          <w:u w:val="single"/>
          <w:shd w:val="clear" w:color="auto" w:fill="FFFFFF"/>
        </w:rPr>
        <w:t>Приемы работы красками</w:t>
      </w:r>
      <w:r w:rsidRPr="00C7487E">
        <w:rPr>
          <w:rStyle w:val="apple-converted-space"/>
          <w:shd w:val="clear" w:color="auto" w:fill="FFFFFF"/>
        </w:rPr>
        <w:t>:</w:t>
      </w:r>
    </w:p>
    <w:p w14:paraId="55EBB76E"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w:t>
      </w:r>
      <w:r w:rsidRPr="00C7487E">
        <w:rPr>
          <w:rStyle w:val="apple-converted-space"/>
          <w:i/>
          <w:shd w:val="clear" w:color="auto" w:fill="FFFFFF"/>
        </w:rPr>
        <w:t>приемы рисования руками</w:t>
      </w:r>
      <w:r w:rsidRPr="00C7487E">
        <w:rPr>
          <w:rStyle w:val="apple-converted-space"/>
          <w:shd w:val="clear" w:color="auto" w:fill="FFFFFF"/>
        </w:rPr>
        <w:t>: точечное рисование пальцами; линейное рисование пальцами; рисование ладонью, кулаком, ребром ладони;</w:t>
      </w:r>
    </w:p>
    <w:p w14:paraId="4EE8DEE3" w14:textId="77777777" w:rsidR="006E2644" w:rsidRPr="00C7487E" w:rsidRDefault="006E2644" w:rsidP="00C7487E">
      <w:pPr>
        <w:ind w:firstLine="709"/>
        <w:jc w:val="both"/>
        <w:rPr>
          <w:rStyle w:val="apple-converted-space"/>
          <w:i/>
          <w:shd w:val="clear" w:color="auto" w:fill="FFFFFF"/>
        </w:rPr>
      </w:pPr>
      <w:r w:rsidRPr="00C7487E">
        <w:rPr>
          <w:rStyle w:val="apple-converted-space"/>
          <w:shd w:val="clear" w:color="auto" w:fill="FFFFFF"/>
        </w:rPr>
        <w:t>― </w:t>
      </w:r>
      <w:r w:rsidRPr="00C7487E">
        <w:rPr>
          <w:rStyle w:val="apple-converted-space"/>
          <w:i/>
          <w:shd w:val="clear" w:color="auto" w:fill="FFFFFF"/>
        </w:rPr>
        <w:t>приемы трафаретной печати</w:t>
      </w:r>
      <w:r w:rsidRPr="00C7487E">
        <w:rPr>
          <w:rStyle w:val="apple-converted-space"/>
          <w:shd w:val="clear" w:color="auto" w:fill="FFFFFF"/>
        </w:rPr>
        <w:t xml:space="preserve">: печать тампоном, карандашной резинкой, смятой бумагой, трубочкой и т.п.; </w:t>
      </w:r>
    </w:p>
    <w:p w14:paraId="56BB81D5" w14:textId="77777777" w:rsidR="006E2644" w:rsidRPr="00C7487E" w:rsidRDefault="006E2644" w:rsidP="00C7487E">
      <w:pPr>
        <w:ind w:firstLine="709"/>
        <w:jc w:val="both"/>
        <w:rPr>
          <w:rStyle w:val="apple-converted-space"/>
          <w:i/>
          <w:shd w:val="clear" w:color="auto" w:fill="FFFFFF"/>
        </w:rPr>
      </w:pPr>
      <w:r w:rsidRPr="00C7487E">
        <w:rPr>
          <w:rStyle w:val="apple-converted-space"/>
          <w:i/>
          <w:shd w:val="clear" w:color="auto" w:fill="FFFFFF"/>
        </w:rPr>
        <w:t>приемы кистевого письма</w:t>
      </w:r>
      <w:r w:rsidRPr="00C7487E">
        <w:rPr>
          <w:rStyle w:val="apple-converted-space"/>
          <w:shd w:val="clear" w:color="auto" w:fill="FFFFFF"/>
        </w:rPr>
        <w:t>:</w:t>
      </w:r>
      <w:r w:rsidRPr="00C7487E">
        <w:rPr>
          <w:rStyle w:val="apple-converted-space"/>
          <w:i/>
          <w:shd w:val="clear" w:color="auto" w:fill="FFFFFF"/>
        </w:rPr>
        <w:t xml:space="preserve"> </w:t>
      </w:r>
      <w:r w:rsidRPr="00C7487E">
        <w:rPr>
          <w:rStyle w:val="apple-converted-space"/>
          <w:shd w:val="clear" w:color="auto" w:fill="FFFFFF"/>
        </w:rPr>
        <w:t>примакивание кистью; наращивание массы; рисование сухой кистью; рисование по мокрому листу и т.д.</w:t>
      </w:r>
    </w:p>
    <w:p w14:paraId="72709A46" w14:textId="77777777" w:rsidR="006E2644" w:rsidRPr="00C7487E" w:rsidRDefault="006E2644" w:rsidP="00C7487E">
      <w:pPr>
        <w:ind w:firstLine="709"/>
        <w:jc w:val="both"/>
        <w:rPr>
          <w:rStyle w:val="apple-converted-space"/>
          <w:shd w:val="clear" w:color="auto" w:fill="FFFFFF"/>
        </w:rPr>
      </w:pPr>
      <w:r w:rsidRPr="00C7487E">
        <w:rPr>
          <w:rStyle w:val="apple-converted-space"/>
          <w:i/>
          <w:shd w:val="clear" w:color="auto" w:fill="FFFFFF"/>
        </w:rPr>
        <w:t>Обучение действиям с шаблонами и</w:t>
      </w:r>
      <w:r w:rsidRPr="00C7487E">
        <w:rPr>
          <w:rStyle w:val="apple-converted-space"/>
          <w:shd w:val="clear" w:color="auto" w:fill="FFFFFF"/>
        </w:rPr>
        <w:t xml:space="preserve"> </w:t>
      </w:r>
      <w:r w:rsidRPr="00C7487E">
        <w:rPr>
          <w:rStyle w:val="apple-converted-space"/>
          <w:i/>
          <w:shd w:val="clear" w:color="auto" w:fill="FFFFFF"/>
        </w:rPr>
        <w:t>трафаретами</w:t>
      </w:r>
      <w:r w:rsidRPr="00C7487E">
        <w:rPr>
          <w:rStyle w:val="apple-converted-space"/>
          <w:shd w:val="clear" w:color="auto" w:fill="FFFFFF"/>
        </w:rPr>
        <w:t>:</w:t>
      </w:r>
    </w:p>
    <w:p w14:paraId="64DB5DB9"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правила обведения шаблонов;</w:t>
      </w:r>
    </w:p>
    <w:p w14:paraId="4EA76A6F" w14:textId="77777777" w:rsidR="006E2644" w:rsidRPr="00C7487E" w:rsidRDefault="006E2644" w:rsidP="00C7487E">
      <w:pPr>
        <w:ind w:firstLine="709"/>
        <w:jc w:val="both"/>
        <w:rPr>
          <w:rStyle w:val="apple-converted-space"/>
          <w:i/>
          <w:shd w:val="clear" w:color="auto" w:fill="FFFFFF"/>
        </w:rPr>
      </w:pPr>
      <w:r w:rsidRPr="00C7487E">
        <w:rPr>
          <w:rStyle w:val="apple-converted-space"/>
          <w:shd w:val="clear" w:color="auto" w:fill="FFFFFF"/>
        </w:rPr>
        <w:t>― обведение шаблонов геометрических фигур, реальных предметов несложных форм, букв, цифр.</w:t>
      </w:r>
    </w:p>
    <w:p w14:paraId="07AAF134" w14:textId="77777777" w:rsidR="006E2644" w:rsidRPr="00C7487E" w:rsidRDefault="006E2644" w:rsidP="00C7487E">
      <w:pPr>
        <w:ind w:firstLine="709"/>
        <w:jc w:val="center"/>
        <w:rPr>
          <w:rStyle w:val="apple-converted-space"/>
          <w:i/>
          <w:shd w:val="clear" w:color="auto" w:fill="FFFFFF"/>
        </w:rPr>
      </w:pPr>
      <w:r w:rsidRPr="00C7487E">
        <w:rPr>
          <w:rStyle w:val="apple-converted-space"/>
          <w:i/>
          <w:shd w:val="clear" w:color="auto" w:fill="FFFFFF"/>
        </w:rPr>
        <w:t>Обучение композиционной деятельности</w:t>
      </w:r>
    </w:p>
    <w:p w14:paraId="43F4194E" w14:textId="77777777" w:rsidR="006E2644" w:rsidRPr="00C7487E" w:rsidRDefault="006E2644" w:rsidP="00C7487E">
      <w:pPr>
        <w:autoSpaceDE w:val="0"/>
        <w:ind w:firstLine="709"/>
        <w:jc w:val="center"/>
        <w:rPr>
          <w:bCs/>
        </w:rPr>
      </w:pPr>
      <w:r w:rsidRPr="00C7487E">
        <w:rPr>
          <w:rStyle w:val="apple-converted-space"/>
          <w:i/>
          <w:shd w:val="clear" w:color="auto" w:fill="FFFFFF"/>
        </w:rPr>
        <w:t>Развитие умений воспринимать и изображать форму предметов, пропорции, конструкцию</w:t>
      </w:r>
    </w:p>
    <w:p w14:paraId="067B8EC5" w14:textId="77777777" w:rsidR="006E2644" w:rsidRPr="00C7487E" w:rsidRDefault="006E2644" w:rsidP="00C7487E">
      <w:pPr>
        <w:autoSpaceDE w:val="0"/>
        <w:ind w:firstLine="709"/>
        <w:jc w:val="both"/>
      </w:pPr>
      <w:r w:rsidRPr="00C7487E">
        <w:rPr>
          <w:bCs/>
        </w:rPr>
        <w:t>Формирование понятий:</w:t>
      </w:r>
      <w:r w:rsidRPr="00C7487E">
        <w:rPr>
          <w:b/>
          <w:bCs/>
          <w:i/>
        </w:rPr>
        <w:t xml:space="preserve"> </w:t>
      </w:r>
      <w:r w:rsidRPr="00C7487E">
        <w:rPr>
          <w:bCs/>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C7487E">
        <w:rPr>
          <w:b/>
          <w:bCs/>
        </w:rPr>
        <w:t xml:space="preserve"> </w:t>
      </w:r>
    </w:p>
    <w:p w14:paraId="4D20CF57" w14:textId="77777777" w:rsidR="006E2644" w:rsidRPr="00C7487E" w:rsidRDefault="006E2644" w:rsidP="00C7487E">
      <w:pPr>
        <w:autoSpaceDE w:val="0"/>
        <w:ind w:firstLine="709"/>
        <w:jc w:val="both"/>
      </w:pPr>
      <w:r w:rsidRPr="00C7487E">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7EBF2A26" w14:textId="77777777" w:rsidR="006E2644" w:rsidRPr="00C7487E" w:rsidRDefault="006E2644" w:rsidP="00C7487E">
      <w:pPr>
        <w:autoSpaceDE w:val="0"/>
        <w:ind w:firstLine="709"/>
        <w:jc w:val="both"/>
      </w:pPr>
      <w:r w:rsidRPr="00C7487E">
        <w:t xml:space="preserve">Обследование предметов, выделение их признаков и свойств, необходимых для передачи в рисунке, аппликации, лепке предмета. </w:t>
      </w:r>
    </w:p>
    <w:p w14:paraId="06C0E314" w14:textId="77777777" w:rsidR="006E2644" w:rsidRPr="00C7487E" w:rsidRDefault="006E2644" w:rsidP="00C7487E">
      <w:pPr>
        <w:autoSpaceDE w:val="0"/>
        <w:ind w:firstLine="709"/>
        <w:jc w:val="both"/>
      </w:pPr>
      <w:r w:rsidRPr="00C7487E">
        <w:t>Соотнесение формы предметов с геометрическими фигурами (метод обобщения).</w:t>
      </w:r>
    </w:p>
    <w:p w14:paraId="30D41FB4" w14:textId="77777777" w:rsidR="006E2644" w:rsidRPr="00C7487E" w:rsidRDefault="006E2644" w:rsidP="00C7487E">
      <w:pPr>
        <w:autoSpaceDE w:val="0"/>
        <w:ind w:firstLine="709"/>
        <w:jc w:val="both"/>
      </w:pPr>
      <w:r w:rsidRPr="00C7487E">
        <w:t>Передача пропорций предметов. Строение тела человека, животных и др.</w:t>
      </w:r>
    </w:p>
    <w:p w14:paraId="54D10106" w14:textId="77777777" w:rsidR="006E2644" w:rsidRPr="00C7487E" w:rsidRDefault="006E2644" w:rsidP="00C7487E">
      <w:pPr>
        <w:autoSpaceDE w:val="0"/>
        <w:ind w:firstLine="709"/>
        <w:jc w:val="both"/>
      </w:pPr>
      <w:r w:rsidRPr="00C7487E">
        <w:t>Передача движения различных одушевленных и неодушевленных предметов.</w:t>
      </w:r>
    </w:p>
    <w:p w14:paraId="71212BB4" w14:textId="77777777" w:rsidR="006E2644" w:rsidRPr="00C7487E" w:rsidRDefault="006E2644" w:rsidP="00C7487E">
      <w:pPr>
        <w:autoSpaceDE w:val="0"/>
        <w:ind w:firstLine="709"/>
        <w:jc w:val="both"/>
      </w:pPr>
      <w:r w:rsidRPr="00C7487E">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C7487E">
        <w:softHyphen/>
        <w:t>рисовывание, обведение шаблонов, рисование по клеткам, самостоя</w:t>
      </w:r>
      <w:r w:rsidRPr="00C7487E">
        <w:softHyphen/>
        <w:t>тель</w:t>
      </w:r>
      <w:r w:rsidRPr="00C7487E">
        <w:softHyphen/>
        <w:t>ное рисование формы объекта и т.п.</w:t>
      </w:r>
    </w:p>
    <w:p w14:paraId="20968125"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Сходство и различия орнамента и узора. В</w:t>
      </w:r>
      <w:r w:rsidRPr="00C7487E">
        <w:rPr>
          <w:rFonts w:ascii="Times New Roman" w:hAnsi="Times New Roman"/>
          <w:bCs/>
          <w:sz w:val="24"/>
          <w:szCs w:val="24"/>
        </w:rPr>
        <w:t xml:space="preserve">иды орнаментов по форме: в полосе, замкнутый, сетчатый, по содержанию: геометрический, растительный, зооморфный, </w:t>
      </w:r>
      <w:r w:rsidRPr="00C7487E">
        <w:rPr>
          <w:rFonts w:ascii="Times New Roman" w:hAnsi="Times New Roman"/>
          <w:bCs/>
          <w:sz w:val="24"/>
          <w:szCs w:val="24"/>
        </w:rPr>
        <w:lastRenderedPageBreak/>
        <w:t>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48E51985" w14:textId="77777777" w:rsidR="006E2644" w:rsidRPr="00C7487E" w:rsidRDefault="006E2644" w:rsidP="00C7487E">
      <w:pPr>
        <w:autoSpaceDE w:val="0"/>
        <w:ind w:firstLine="709"/>
        <w:jc w:val="both"/>
        <w:rPr>
          <w:rStyle w:val="apple-converted-space"/>
          <w:i/>
          <w:shd w:val="clear" w:color="auto" w:fill="FFFFFF"/>
        </w:rPr>
      </w:pPr>
      <w:r w:rsidRPr="00C7487E">
        <w:t xml:space="preserve">Практическое применение приемов и способов передачи графических образов в лепке, аппликации, рисунке.   </w:t>
      </w:r>
    </w:p>
    <w:p w14:paraId="1810DC2F" w14:textId="77777777" w:rsidR="006E2644" w:rsidRPr="00C7487E" w:rsidRDefault="006E2644" w:rsidP="00C7487E">
      <w:pPr>
        <w:ind w:firstLine="709"/>
        <w:jc w:val="center"/>
        <w:rPr>
          <w:bCs/>
        </w:rPr>
      </w:pPr>
      <w:r w:rsidRPr="00C7487E">
        <w:rPr>
          <w:rStyle w:val="apple-converted-space"/>
          <w:i/>
          <w:shd w:val="clear" w:color="auto" w:fill="FFFFFF"/>
        </w:rPr>
        <w:t>Развитие восприятия цвета предметов и формирование умения передавать его в рисунке с помощью красок</w:t>
      </w:r>
    </w:p>
    <w:p w14:paraId="59DBBAE2"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bCs/>
          <w:sz w:val="24"/>
          <w:szCs w:val="24"/>
        </w:rPr>
      </w:pPr>
      <w:r w:rsidRPr="00C7487E">
        <w:rPr>
          <w:rFonts w:ascii="Times New Roman" w:hAnsi="Times New Roman"/>
          <w:bCs/>
          <w:sz w:val="24"/>
          <w:szCs w:val="24"/>
        </w:rPr>
        <w:t>Понятия:</w:t>
      </w:r>
      <w:r w:rsidRPr="00C7487E">
        <w:rPr>
          <w:rFonts w:ascii="Times New Roman" w:hAnsi="Times New Roman"/>
          <w:b/>
          <w:bCs/>
          <w:i/>
          <w:sz w:val="24"/>
          <w:szCs w:val="24"/>
        </w:rPr>
        <w:t xml:space="preserve"> </w:t>
      </w:r>
      <w:r w:rsidRPr="00C7487E">
        <w:rPr>
          <w:rFonts w:ascii="Times New Roman" w:hAnsi="Times New Roman"/>
          <w:bCs/>
          <w:sz w:val="24"/>
          <w:szCs w:val="24"/>
        </w:rPr>
        <w:t xml:space="preserve">«цвет», «спектр», «краски», «акварель», «гуашь», «живопись»  и т.д. </w:t>
      </w:r>
    </w:p>
    <w:p w14:paraId="5D9D58B3"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bCs/>
          <w:sz w:val="24"/>
          <w:szCs w:val="24"/>
        </w:rPr>
        <w:t>Цвета солнечного спектра (основные, составные, дополнительные).</w:t>
      </w:r>
      <w:r w:rsidRPr="00C7487E">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14:paraId="7860BABE" w14:textId="77777777" w:rsidR="006E2644" w:rsidRPr="00C7487E" w:rsidRDefault="006E2644" w:rsidP="00C7487E">
      <w:pPr>
        <w:autoSpaceDE w:val="0"/>
        <w:ind w:firstLine="709"/>
        <w:jc w:val="both"/>
      </w:pPr>
      <w:r w:rsidRPr="00C7487E">
        <w:t>Различение и обозначением словом, некоторых ясно различимых оттенков цветов.</w:t>
      </w:r>
    </w:p>
    <w:p w14:paraId="31E9048F" w14:textId="77777777" w:rsidR="006E2644" w:rsidRPr="00C7487E" w:rsidRDefault="006E2644" w:rsidP="00C7487E">
      <w:pPr>
        <w:autoSpaceDE w:val="0"/>
        <w:ind w:firstLine="709"/>
        <w:jc w:val="both"/>
      </w:pPr>
      <w:r w:rsidRPr="00C7487E">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14:paraId="5360AD67" w14:textId="77777777" w:rsidR="006E2644" w:rsidRPr="00C7487E" w:rsidRDefault="006E2644" w:rsidP="00C7487E">
      <w:pPr>
        <w:autoSpaceDE w:val="0"/>
        <w:ind w:firstLine="709"/>
        <w:jc w:val="both"/>
        <w:rPr>
          <w:rStyle w:val="apple-converted-space"/>
          <w:shd w:val="clear" w:color="auto" w:fill="FFFFFF"/>
        </w:rPr>
      </w:pPr>
      <w:r w:rsidRPr="00C7487E">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3EE91EE3"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14:paraId="1052B579" w14:textId="77777777" w:rsidR="006E2644" w:rsidRPr="00C7487E" w:rsidRDefault="006E2644" w:rsidP="00C7487E">
      <w:pPr>
        <w:ind w:firstLine="709"/>
        <w:jc w:val="both"/>
        <w:rPr>
          <w:rStyle w:val="apple-converted-space"/>
          <w:i/>
          <w:shd w:val="clear" w:color="auto" w:fill="FFFFFF"/>
        </w:rPr>
      </w:pPr>
      <w:r w:rsidRPr="00C7487E">
        <w:rPr>
          <w:rStyle w:val="apple-converted-space"/>
          <w:shd w:val="clear" w:color="auto" w:fill="FFFFFF"/>
        </w:rPr>
        <w:t xml:space="preserve">Практическое применение цвета для передачи </w:t>
      </w:r>
      <w:r w:rsidRPr="00C7487E">
        <w:t xml:space="preserve">графических образов в рисовании с натуры или по образцу, тематическом и декоративном рисовании, аппликации.  </w:t>
      </w:r>
    </w:p>
    <w:p w14:paraId="50088F9D" w14:textId="77777777" w:rsidR="006E2644" w:rsidRPr="00C7487E" w:rsidRDefault="006E2644" w:rsidP="00C7487E">
      <w:pPr>
        <w:ind w:firstLine="709"/>
        <w:jc w:val="center"/>
        <w:rPr>
          <w:rStyle w:val="apple-converted-space"/>
          <w:shd w:val="clear" w:color="auto" w:fill="FFFFFF"/>
        </w:rPr>
      </w:pPr>
      <w:r w:rsidRPr="00C7487E">
        <w:rPr>
          <w:rStyle w:val="apple-converted-space"/>
          <w:i/>
          <w:shd w:val="clear" w:color="auto" w:fill="FFFFFF"/>
        </w:rPr>
        <w:t>Обучение восприятию произведений искусства</w:t>
      </w:r>
    </w:p>
    <w:p w14:paraId="737A5DC3"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 xml:space="preserve">Примерные темы бесед: </w:t>
      </w:r>
    </w:p>
    <w:p w14:paraId="386BF8FA" w14:textId="77777777" w:rsidR="006E2644" w:rsidRPr="00C7487E" w:rsidRDefault="006E2644" w:rsidP="00C7487E">
      <w:pPr>
        <w:ind w:firstLine="709"/>
        <w:jc w:val="both"/>
      </w:pPr>
      <w:r w:rsidRPr="00C7487E">
        <w:rPr>
          <w:rStyle w:val="apple-converted-space"/>
          <w:shd w:val="clear" w:color="auto" w:fill="FFFFFF"/>
        </w:rPr>
        <w:t>«И</w:t>
      </w:r>
      <w:r w:rsidRPr="00C7487E">
        <w:t xml:space="preserve">зобразительное искусство в повседневной жизни человека. Работа художников, скульпторов, мастеров народных промыслов, дизайнеров». </w:t>
      </w:r>
    </w:p>
    <w:p w14:paraId="213B6178" w14:textId="77777777" w:rsidR="006E2644" w:rsidRPr="00C7487E" w:rsidRDefault="006E2644" w:rsidP="00C7487E">
      <w:pPr>
        <w:ind w:firstLine="709"/>
        <w:jc w:val="both"/>
        <w:rPr>
          <w:rStyle w:val="apple-converted-space"/>
          <w:shd w:val="clear" w:color="auto" w:fill="FFFFFF"/>
        </w:rPr>
      </w:pPr>
      <w:r w:rsidRPr="00C7487E">
        <w:t>«</w:t>
      </w:r>
      <w:r w:rsidRPr="00C7487E">
        <w:rPr>
          <w:bCs/>
        </w:rPr>
        <w:t>Виды изобразительного искусства». Рисунок, живопись, скульптура, декоративно-прикладное искусства, архитектура, дизайн.</w:t>
      </w:r>
    </w:p>
    <w:p w14:paraId="7E16F97A" w14:textId="77777777" w:rsidR="006E2644" w:rsidRPr="00C7487E" w:rsidRDefault="006E2644" w:rsidP="00C7487E">
      <w:pPr>
        <w:autoSpaceDE w:val="0"/>
        <w:ind w:firstLine="709"/>
        <w:jc w:val="both"/>
        <w:rPr>
          <w:rStyle w:val="apple-converted-space"/>
          <w:shd w:val="clear" w:color="auto" w:fill="FFFFFF"/>
        </w:rPr>
      </w:pPr>
      <w:r w:rsidRPr="00C7487E">
        <w:rPr>
          <w:rStyle w:val="apple-converted-space"/>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C7487E">
        <w:t xml:space="preserve">Красота и разнообразие природы, человека, зданий, предметов, выраженные средствами живописи и графики. </w:t>
      </w:r>
      <w:r w:rsidRPr="00C7487E">
        <w:rPr>
          <w:rStyle w:val="apple-converted-space"/>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14:paraId="526DC910" w14:textId="77777777" w:rsidR="006E2644" w:rsidRPr="00C7487E" w:rsidRDefault="006E2644" w:rsidP="00C7487E">
      <w:pPr>
        <w:autoSpaceDE w:val="0"/>
        <w:ind w:firstLine="709"/>
        <w:jc w:val="both"/>
        <w:rPr>
          <w:rStyle w:val="apple-converted-space"/>
          <w:shd w:val="clear" w:color="auto" w:fill="FFFFFF"/>
        </w:rPr>
      </w:pPr>
      <w:r w:rsidRPr="00C7487E">
        <w:rPr>
          <w:rStyle w:val="apple-converted-space"/>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C7487E">
        <w:t>Объем – основа языка скульптуры. Красота человека, животных, выраженная средствами скульптуры.</w:t>
      </w:r>
      <w:r w:rsidRPr="00C7487E">
        <w:rPr>
          <w:rStyle w:val="apple-converted-space"/>
          <w:shd w:val="clear" w:color="auto" w:fill="FFFFFF"/>
        </w:rPr>
        <w:t xml:space="preserve"> Скульпторы создали произведения скульптуры: В. Ватагин, А. Опекушина, В. Мухина и т.д.</w:t>
      </w:r>
    </w:p>
    <w:p w14:paraId="58C73B82" w14:textId="77777777" w:rsidR="006E2644" w:rsidRPr="00C7487E" w:rsidRDefault="006E2644" w:rsidP="00C7487E">
      <w:pPr>
        <w:autoSpaceDE w:val="0"/>
        <w:ind w:firstLine="709"/>
        <w:jc w:val="both"/>
        <w:rPr>
          <w:b/>
          <w:bCs/>
          <w:iCs/>
        </w:rPr>
      </w:pPr>
      <w:r w:rsidRPr="00C7487E">
        <w:rPr>
          <w:rStyle w:val="apple-converted-space"/>
          <w:shd w:val="clear" w:color="auto" w:fill="FFFFFF"/>
        </w:rPr>
        <w:t xml:space="preserve">«Как и для чего создаются произведения декоративно-прикладного искусства». </w:t>
      </w:r>
      <w:r w:rsidRPr="00C7487E">
        <w:t>Истоки этого искусства и его роль в жизни человека (ук</w:t>
      </w:r>
      <w:r w:rsidRPr="00C7487E">
        <w:softHyphen/>
        <w:t>ра</w:t>
      </w:r>
      <w:r w:rsidRPr="00C7487E">
        <w:softHyphen/>
        <w:t xml:space="preserve">шение жилища, предметов быта, орудий труда, костюмы). </w:t>
      </w:r>
      <w:r w:rsidRPr="00C7487E">
        <w:rPr>
          <w:rStyle w:val="apple-converted-space"/>
          <w:shd w:val="clear" w:color="auto" w:fill="FFFFFF"/>
        </w:rPr>
        <w:t xml:space="preserve">Какие материалы используют художники-декораторы. </w:t>
      </w:r>
      <w:r w:rsidRPr="00C7487E">
        <w:t>Разнообразие форм в природе как ос</w:t>
      </w:r>
      <w:r w:rsidRPr="00C7487E">
        <w:softHyphen/>
        <w:t>но</w:t>
      </w:r>
      <w:r w:rsidRPr="00C7487E">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C7487E">
        <w:softHyphen/>
        <w:t>изведениями народных художественных промыслов в России с учетом мес</w:t>
      </w:r>
      <w:r w:rsidRPr="00C7487E">
        <w:softHyphen/>
        <w:t xml:space="preserve">тных условий. </w:t>
      </w:r>
      <w:r w:rsidRPr="00C7487E">
        <w:rPr>
          <w:rStyle w:val="apple-converted-space"/>
          <w:shd w:val="clear" w:color="auto" w:fill="FFFFFF"/>
        </w:rPr>
        <w:t xml:space="preserve">Произведения мастеров расписных промыслов (хохломская, городецкая, гжельская, жостовская роспись и т.д.).  </w:t>
      </w:r>
    </w:p>
    <w:p w14:paraId="6E42DC1D" w14:textId="77777777" w:rsidR="00DE6B9C" w:rsidRDefault="00DE6B9C" w:rsidP="00C7487E">
      <w:pPr>
        <w:ind w:firstLine="709"/>
        <w:jc w:val="center"/>
        <w:rPr>
          <w:b/>
          <w:bCs/>
          <w:iCs/>
        </w:rPr>
      </w:pPr>
    </w:p>
    <w:p w14:paraId="16034856" w14:textId="77777777" w:rsidR="006E2644" w:rsidRPr="00C7487E" w:rsidRDefault="006E2644" w:rsidP="00C7487E">
      <w:pPr>
        <w:ind w:firstLine="709"/>
        <w:jc w:val="center"/>
        <w:rPr>
          <w:b/>
        </w:rPr>
      </w:pPr>
      <w:r w:rsidRPr="00C7487E">
        <w:rPr>
          <w:b/>
          <w:bCs/>
          <w:iCs/>
        </w:rPr>
        <w:t>ФИЗИЧЕСКАЯ КУЛЬТУРА</w:t>
      </w:r>
    </w:p>
    <w:p w14:paraId="16FAD234" w14:textId="77777777" w:rsidR="006E2644" w:rsidRPr="00C7487E" w:rsidRDefault="006E2644" w:rsidP="00C7487E">
      <w:pPr>
        <w:pStyle w:val="1"/>
        <w:spacing w:line="240" w:lineRule="auto"/>
        <w:jc w:val="center"/>
      </w:pPr>
      <w:r w:rsidRPr="00C7487E">
        <w:rPr>
          <w:b/>
        </w:rPr>
        <w:t>Пояснительная записка</w:t>
      </w:r>
    </w:p>
    <w:p w14:paraId="2F5EC8E4" w14:textId="77777777" w:rsidR="006E2644" w:rsidRPr="00C7487E" w:rsidRDefault="006E2644" w:rsidP="00C7487E">
      <w:pPr>
        <w:ind w:firstLine="709"/>
        <w:jc w:val="both"/>
        <w:rPr>
          <w:b/>
        </w:rPr>
      </w:pPr>
      <w:r w:rsidRPr="00C7487E">
        <w:lastRenderedPageBreak/>
        <w:t>Физическая культура является составной частью образовательного процесса обу</w:t>
      </w:r>
      <w:r w:rsidRPr="00C7487E">
        <w:softHyphen/>
        <w:t>ча</w:t>
      </w:r>
      <w:r w:rsidRPr="00C7487E">
        <w:softHyphen/>
        <w:t>ю</w:t>
      </w:r>
      <w:r w:rsidRPr="00C7487E">
        <w:softHyphen/>
        <w:t>щихся с умственной отсталостью (интеллектуальными нарушениями). Она решает об</w:t>
      </w:r>
      <w:r w:rsidRPr="00C7487E">
        <w:softHyphen/>
        <w:t>ра</w:t>
      </w:r>
      <w:r w:rsidRPr="00C7487E">
        <w:softHyphen/>
        <w:t>зо</w:t>
      </w:r>
      <w:r w:rsidRPr="00C7487E">
        <w:softHyphen/>
        <w:t>вательные, воспитательные, коррекционно-развивающие и лечебно-оздоровительные за</w:t>
      </w:r>
      <w:r w:rsidRPr="00C7487E">
        <w:softHyphen/>
        <w:t>да</w:t>
      </w:r>
      <w:r w:rsidRPr="00C7487E">
        <w:softHyphen/>
        <w:t>чи. Физическое воспитание рассматривается и реализуется комплексно и находится в тес</w:t>
      </w:r>
      <w:r w:rsidRPr="00C7487E">
        <w:softHyphen/>
        <w:t>ной связи с умственным, нравственным, эстетическим, трудовым обучением; занимает од</w:t>
      </w:r>
      <w:r w:rsidRPr="00C7487E">
        <w:softHyphen/>
        <w:t>но из важнейших мест в подготовке этой категории обучающихся к самостоятельной жиз</w:t>
      </w:r>
      <w:r w:rsidRPr="00C7487E">
        <w:softHyphen/>
        <w:t>ни, производительному труду, воспитывает положительные качества личности, спо</w:t>
      </w:r>
      <w:r w:rsidRPr="00C7487E">
        <w:softHyphen/>
        <w:t>со</w:t>
      </w:r>
      <w:r w:rsidRPr="00C7487E">
        <w:softHyphen/>
        <w:t>б</w:t>
      </w:r>
      <w:r w:rsidRPr="00C7487E">
        <w:softHyphen/>
        <w:t>с</w:t>
      </w:r>
      <w:r w:rsidRPr="00C7487E">
        <w:softHyphen/>
        <w:t>твует социальной интеграции школьников в общество.</w:t>
      </w:r>
    </w:p>
    <w:p w14:paraId="624DAEEA" w14:textId="77777777" w:rsidR="006E2644" w:rsidRPr="00C7487E" w:rsidRDefault="006E2644" w:rsidP="00C7487E">
      <w:pPr>
        <w:ind w:firstLine="709"/>
        <w:jc w:val="both"/>
        <w:rPr>
          <w:b/>
          <w:bCs/>
        </w:rPr>
      </w:pPr>
      <w:r w:rsidRPr="00C7487E">
        <w:rPr>
          <w:b/>
        </w:rPr>
        <w:t xml:space="preserve">Основная цель изучения данного предмета </w:t>
      </w:r>
      <w:r w:rsidRPr="00C7487E">
        <w:t>заключается во всестороннем раз</w:t>
      </w:r>
      <w:r w:rsidRPr="00C7487E">
        <w:softHyphen/>
        <w:t>ви</w:t>
      </w:r>
      <w:r w:rsidRPr="00C7487E">
        <w:softHyphen/>
        <w:t>тии личности обучающихся с умственной отсталостью (интеллектуальными на</w:t>
      </w:r>
      <w:r w:rsidRPr="00C7487E">
        <w:softHyphen/>
        <w:t>ру</w:t>
      </w:r>
      <w:r w:rsidRPr="00C7487E">
        <w:softHyphen/>
        <w:t>ше</w:t>
      </w:r>
      <w:r w:rsidRPr="00C7487E">
        <w:softHyphen/>
        <w:t>ни</w:t>
      </w:r>
      <w:r w:rsidRPr="00C7487E">
        <w:softHyphen/>
        <w:t>я</w:t>
      </w:r>
      <w:r w:rsidRPr="00C7487E">
        <w:softHyphen/>
        <w:t>ми) в процессе приобщения их к физической культуре, коррекции недостатков пси</w:t>
      </w:r>
      <w:r w:rsidRPr="00C7487E">
        <w:softHyphen/>
        <w:t>хо</w:t>
      </w:r>
      <w:r w:rsidRPr="00C7487E">
        <w:softHyphen/>
        <w:t>фи</w:t>
      </w:r>
      <w:r w:rsidRPr="00C7487E">
        <w:softHyphen/>
        <w:t>зи</w:t>
      </w:r>
      <w:r w:rsidRPr="00C7487E">
        <w:softHyphen/>
        <w:t>че</w:t>
      </w:r>
      <w:r w:rsidRPr="00C7487E">
        <w:softHyphen/>
        <w:t>ского развития, расширении индивидуальных двигательных возможностей, социальной ада</w:t>
      </w:r>
      <w:r w:rsidRPr="00C7487E">
        <w:softHyphen/>
        <w:t>птации.</w:t>
      </w:r>
    </w:p>
    <w:p w14:paraId="593C29E9" w14:textId="77777777" w:rsidR="006E2644" w:rsidRPr="00C7487E" w:rsidRDefault="006E2644" w:rsidP="00C7487E">
      <w:pPr>
        <w:ind w:firstLine="709"/>
        <w:jc w:val="both"/>
      </w:pPr>
      <w:r w:rsidRPr="00C7487E">
        <w:rPr>
          <w:b/>
          <w:bCs/>
        </w:rPr>
        <w:t xml:space="preserve">Основные задачи изучения предмета: </w:t>
      </w:r>
    </w:p>
    <w:p w14:paraId="7420C6DA" w14:textId="77777777" w:rsidR="006E2644" w:rsidRPr="00C7487E" w:rsidRDefault="006E2644" w:rsidP="00C7487E">
      <w:pPr>
        <w:ind w:firstLine="709"/>
        <w:jc w:val="both"/>
      </w:pPr>
      <w:r w:rsidRPr="00C7487E">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28799906" w14:textId="77777777" w:rsidR="006E2644" w:rsidRPr="00C7487E" w:rsidRDefault="006E2644" w:rsidP="00C7487E">
      <w:pPr>
        <w:ind w:firstLine="709"/>
        <w:jc w:val="both"/>
      </w:pPr>
      <w:r w:rsidRPr="00C7487E">
        <w:t>― коррекция нарушений физического развития;</w:t>
      </w:r>
    </w:p>
    <w:p w14:paraId="5BF05086" w14:textId="77777777" w:rsidR="006E2644" w:rsidRPr="00C7487E" w:rsidRDefault="006E2644" w:rsidP="00C7487E">
      <w:pPr>
        <w:ind w:firstLine="709"/>
        <w:jc w:val="both"/>
      </w:pPr>
      <w:r w:rsidRPr="00C7487E">
        <w:t>― формирование двигательных умений и навыков;</w:t>
      </w:r>
    </w:p>
    <w:p w14:paraId="2D4DFA40" w14:textId="77777777" w:rsidR="006E2644" w:rsidRPr="00C7487E" w:rsidRDefault="006E2644" w:rsidP="00C7487E">
      <w:pPr>
        <w:ind w:firstLine="709"/>
        <w:jc w:val="both"/>
      </w:pPr>
      <w:r w:rsidRPr="00C7487E">
        <w:t>― развитие двигательных способностей в процессе обучения;</w:t>
      </w:r>
    </w:p>
    <w:p w14:paraId="23862D5D" w14:textId="77777777" w:rsidR="006E2644" w:rsidRPr="00C7487E" w:rsidRDefault="006E2644" w:rsidP="00C7487E">
      <w:pPr>
        <w:ind w:firstLine="709"/>
        <w:jc w:val="both"/>
      </w:pPr>
      <w:r w:rsidRPr="00C7487E">
        <w:t>― укрепление здоровья и закаливание организма, формирование правильной осанки;</w:t>
      </w:r>
    </w:p>
    <w:p w14:paraId="6D870088" w14:textId="77777777" w:rsidR="006E2644" w:rsidRPr="00C7487E" w:rsidRDefault="006E2644" w:rsidP="00C7487E">
      <w:pPr>
        <w:ind w:firstLine="709"/>
        <w:jc w:val="both"/>
      </w:pPr>
      <w:r w:rsidRPr="00C7487E">
        <w:t>― </w:t>
      </w:r>
      <w:r w:rsidRPr="00C7487E">
        <w:rPr>
          <w:rStyle w:val="apple-converted-space"/>
          <w:bCs/>
          <w:color w:val="000000"/>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6F2C40A3" w14:textId="77777777" w:rsidR="006E2644" w:rsidRPr="00C7487E" w:rsidRDefault="006E2644" w:rsidP="00C7487E">
      <w:pPr>
        <w:ind w:firstLine="709"/>
        <w:jc w:val="both"/>
      </w:pPr>
      <w:r w:rsidRPr="00C7487E">
        <w:t>― формирование и воспитание гигиенических навыков при выполнении физических упражнений;</w:t>
      </w:r>
    </w:p>
    <w:p w14:paraId="0FB8A853" w14:textId="77777777" w:rsidR="006E2644" w:rsidRPr="00C7487E" w:rsidRDefault="006E2644" w:rsidP="00C7487E">
      <w:pPr>
        <w:pStyle w:val="a6"/>
        <w:tabs>
          <w:tab w:val="left" w:pos="454"/>
        </w:tabs>
        <w:spacing w:after="0" w:line="240" w:lineRule="auto"/>
        <w:ind w:firstLine="709"/>
        <w:jc w:val="both"/>
        <w:rPr>
          <w:rFonts w:ascii="Times New Roman" w:hAnsi="Times New Roman"/>
          <w:sz w:val="24"/>
          <w:szCs w:val="24"/>
        </w:rPr>
      </w:pPr>
      <w:r w:rsidRPr="00C7487E">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14:paraId="3A1E3C6A" w14:textId="77777777" w:rsidR="006E2644" w:rsidRPr="00C7487E" w:rsidRDefault="006E2644" w:rsidP="00C7487E">
      <w:pPr>
        <w:pStyle w:val="a6"/>
        <w:tabs>
          <w:tab w:val="left" w:pos="454"/>
        </w:tabs>
        <w:spacing w:after="0" w:line="240" w:lineRule="auto"/>
        <w:ind w:firstLine="709"/>
        <w:jc w:val="both"/>
        <w:rPr>
          <w:rFonts w:ascii="Times New Roman" w:hAnsi="Times New Roman"/>
          <w:sz w:val="24"/>
          <w:szCs w:val="24"/>
        </w:rPr>
      </w:pPr>
      <w:r w:rsidRPr="00C7487E">
        <w:rPr>
          <w:rFonts w:ascii="Times New Roman" w:hAnsi="Times New Roman"/>
          <w:sz w:val="24"/>
          <w:szCs w:val="24"/>
        </w:rPr>
        <w:t>― поддержание устойчивой физической работоспособности на достигнутом уровне;</w:t>
      </w:r>
    </w:p>
    <w:p w14:paraId="35007431" w14:textId="77777777" w:rsidR="006E2644" w:rsidRPr="00C7487E" w:rsidRDefault="006E2644" w:rsidP="00C7487E">
      <w:pPr>
        <w:pStyle w:val="a6"/>
        <w:tabs>
          <w:tab w:val="left" w:pos="454"/>
        </w:tabs>
        <w:spacing w:after="0" w:line="240" w:lineRule="auto"/>
        <w:ind w:firstLine="709"/>
        <w:jc w:val="both"/>
        <w:rPr>
          <w:rFonts w:ascii="Times New Roman" w:hAnsi="Times New Roman"/>
          <w:sz w:val="24"/>
          <w:szCs w:val="24"/>
        </w:rPr>
      </w:pPr>
      <w:r w:rsidRPr="00C7487E">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14:paraId="6D7652CA" w14:textId="77777777" w:rsidR="006E2644" w:rsidRPr="00C7487E" w:rsidRDefault="006E2644" w:rsidP="00C7487E">
      <w:pPr>
        <w:pStyle w:val="a6"/>
        <w:tabs>
          <w:tab w:val="left" w:pos="454"/>
        </w:tabs>
        <w:spacing w:after="0" w:line="240" w:lineRule="auto"/>
        <w:ind w:firstLine="709"/>
        <w:jc w:val="both"/>
        <w:rPr>
          <w:rFonts w:ascii="Times New Roman" w:hAnsi="Times New Roman"/>
          <w:sz w:val="24"/>
          <w:szCs w:val="24"/>
        </w:rPr>
      </w:pPr>
      <w:r w:rsidRPr="00C7487E">
        <w:rPr>
          <w:rFonts w:ascii="Times New Roman" w:hAnsi="Times New Roman"/>
          <w:sz w:val="24"/>
          <w:szCs w:val="24"/>
        </w:rPr>
        <w:t>― воспитание устойчивого интереса к занятиям физическими упражнениями;</w:t>
      </w:r>
    </w:p>
    <w:p w14:paraId="6F530B29" w14:textId="77777777" w:rsidR="006E2644" w:rsidRPr="00C7487E" w:rsidRDefault="006E2644" w:rsidP="00C7487E">
      <w:pPr>
        <w:pStyle w:val="a6"/>
        <w:tabs>
          <w:tab w:val="left" w:pos="454"/>
        </w:tabs>
        <w:spacing w:after="0" w:line="240" w:lineRule="auto"/>
        <w:ind w:firstLine="709"/>
        <w:jc w:val="both"/>
        <w:rPr>
          <w:rFonts w:ascii="Times New Roman" w:hAnsi="Times New Roman"/>
          <w:sz w:val="24"/>
          <w:szCs w:val="24"/>
        </w:rPr>
      </w:pPr>
      <w:r w:rsidRPr="00C7487E">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14:paraId="5FE026CB" w14:textId="77777777" w:rsidR="006E2644" w:rsidRPr="00C7487E" w:rsidRDefault="006E2644" w:rsidP="00C7487E">
      <w:pPr>
        <w:pStyle w:val="a6"/>
        <w:tabs>
          <w:tab w:val="left" w:pos="454"/>
        </w:tabs>
        <w:spacing w:after="0" w:line="240" w:lineRule="auto"/>
        <w:ind w:firstLine="709"/>
        <w:jc w:val="both"/>
        <w:rPr>
          <w:rFonts w:ascii="Times New Roman" w:hAnsi="Times New Roman"/>
          <w:sz w:val="24"/>
          <w:szCs w:val="24"/>
        </w:rPr>
      </w:pPr>
      <w:r w:rsidRPr="00C7487E">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14:paraId="353D202D" w14:textId="77777777" w:rsidR="006E2644" w:rsidRPr="00C7487E" w:rsidRDefault="006E2644" w:rsidP="00C7487E">
      <w:pPr>
        <w:pStyle w:val="a3"/>
        <w:ind w:firstLine="709"/>
        <w:jc w:val="both"/>
        <w:rPr>
          <w:rFonts w:ascii="Times New Roman" w:hAnsi="Times New Roman"/>
          <w:sz w:val="24"/>
          <w:szCs w:val="24"/>
        </w:rPr>
      </w:pPr>
      <w:r w:rsidRPr="00C7487E">
        <w:rPr>
          <w:rFonts w:ascii="Times New Roman" w:hAnsi="Times New Roman"/>
          <w:sz w:val="24"/>
          <w:szCs w:val="24"/>
        </w:rPr>
        <w:t>― обогащение чувственного опыта;</w:t>
      </w:r>
    </w:p>
    <w:p w14:paraId="05081D71" w14:textId="77777777" w:rsidR="006E2644" w:rsidRPr="00C7487E" w:rsidRDefault="006E2644" w:rsidP="00C7487E">
      <w:pPr>
        <w:pStyle w:val="a3"/>
        <w:ind w:firstLine="709"/>
        <w:jc w:val="both"/>
        <w:rPr>
          <w:rFonts w:ascii="Times New Roman" w:hAnsi="Times New Roman"/>
          <w:sz w:val="24"/>
          <w:szCs w:val="24"/>
        </w:rPr>
      </w:pPr>
      <w:r w:rsidRPr="00C7487E">
        <w:rPr>
          <w:rFonts w:ascii="Times New Roman" w:hAnsi="Times New Roman"/>
          <w:sz w:val="24"/>
          <w:szCs w:val="24"/>
        </w:rPr>
        <w:t>― коррекцию и развитие сенсомоторной сферы;</w:t>
      </w:r>
    </w:p>
    <w:p w14:paraId="235E2948" w14:textId="77777777" w:rsidR="006E2644" w:rsidRPr="00C7487E" w:rsidRDefault="006E2644" w:rsidP="00C7487E">
      <w:pPr>
        <w:pStyle w:val="a3"/>
        <w:ind w:firstLine="709"/>
        <w:jc w:val="both"/>
        <w:rPr>
          <w:rStyle w:val="apple-converted-space"/>
          <w:rFonts w:ascii="Times New Roman" w:hAnsi="Times New Roman"/>
          <w:sz w:val="24"/>
          <w:szCs w:val="24"/>
          <w:shd w:val="clear" w:color="auto" w:fill="FFFFFF"/>
        </w:rPr>
      </w:pPr>
      <w:r w:rsidRPr="00C7487E">
        <w:rPr>
          <w:rFonts w:ascii="Times New Roman" w:hAnsi="Times New Roman"/>
          <w:sz w:val="24"/>
          <w:szCs w:val="24"/>
        </w:rPr>
        <w:t xml:space="preserve">― формирование навыков общения, предметно-практической и познавательной деятельности. </w:t>
      </w:r>
    </w:p>
    <w:p w14:paraId="6E626F98" w14:textId="61F3F374"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Содержание программы отражено в пяти разделах: «Знания о физической куль</w:t>
      </w:r>
      <w:r w:rsidRPr="00C7487E">
        <w:rPr>
          <w:rStyle w:val="apple-converted-space"/>
          <w:shd w:val="clear" w:color="auto" w:fill="FFFFFF"/>
        </w:rPr>
        <w:softHyphen/>
        <w:t>ту</w:t>
      </w:r>
      <w:r w:rsidRPr="00C7487E">
        <w:rPr>
          <w:rStyle w:val="apple-converted-space"/>
          <w:shd w:val="clear" w:color="auto" w:fill="FFFFFF"/>
        </w:rPr>
        <w:softHyphen/>
        <w:t>ре», «Ги</w:t>
      </w:r>
      <w:r w:rsidRPr="00C7487E">
        <w:rPr>
          <w:rStyle w:val="apple-converted-space"/>
          <w:shd w:val="clear" w:color="auto" w:fill="FFFFFF"/>
        </w:rPr>
        <w:softHyphen/>
        <w:t>мнастика», «Легкая атлетика», «Лыжная подготовка», «Игры». Ка</w:t>
      </w:r>
      <w:r w:rsidRPr="00C7487E">
        <w:rPr>
          <w:rStyle w:val="apple-converted-space"/>
          <w:shd w:val="clear" w:color="auto" w:fill="FFFFFF"/>
        </w:rPr>
        <w:softHyphen/>
        <w:t>ж</w:t>
      </w:r>
      <w:r w:rsidRPr="00C7487E">
        <w:rPr>
          <w:rStyle w:val="apple-converted-space"/>
          <w:shd w:val="clear" w:color="auto" w:fill="FFFFFF"/>
        </w:rPr>
        <w:softHyphen/>
        <w:t>дый из перечисленных разделов включает некоторые теоретические сведения и ма</w:t>
      </w:r>
      <w:r w:rsidRPr="00C7487E">
        <w:rPr>
          <w:rStyle w:val="apple-converted-space"/>
          <w:shd w:val="clear" w:color="auto" w:fill="FFFFFF"/>
        </w:rPr>
        <w:softHyphen/>
        <w:t>те</w:t>
      </w:r>
      <w:r w:rsidRPr="00C7487E">
        <w:rPr>
          <w:rStyle w:val="apple-converted-space"/>
          <w:shd w:val="clear" w:color="auto" w:fill="FFFFFF"/>
        </w:rPr>
        <w:softHyphen/>
        <w:t>ри</w:t>
      </w:r>
      <w:r w:rsidRPr="00C7487E">
        <w:rPr>
          <w:rStyle w:val="apple-converted-space"/>
          <w:shd w:val="clear" w:color="auto" w:fill="FFFFFF"/>
        </w:rPr>
        <w:softHyphen/>
        <w:t>ал для практической подготовки обучающихся.</w:t>
      </w:r>
    </w:p>
    <w:p w14:paraId="515FFC26" w14:textId="77777777" w:rsidR="006E2644" w:rsidRPr="00C7487E" w:rsidRDefault="006E2644" w:rsidP="00C7487E">
      <w:pPr>
        <w:ind w:firstLine="709"/>
        <w:jc w:val="both"/>
        <w:rPr>
          <w:rStyle w:val="apple-converted-space"/>
          <w:shd w:val="clear" w:color="auto" w:fill="FFFFFF"/>
        </w:rPr>
      </w:pPr>
      <w:r w:rsidRPr="00C7487E">
        <w:rPr>
          <w:rStyle w:val="apple-converted-space"/>
          <w:shd w:val="clear" w:color="auto" w:fill="FFFFFF"/>
        </w:rPr>
        <w:t>Программой предусмотрены следующие виды работы:</w:t>
      </w:r>
    </w:p>
    <w:p w14:paraId="6A59273A" w14:textId="77777777" w:rsidR="006E2644" w:rsidRPr="00C7487E" w:rsidRDefault="006E2644" w:rsidP="00C7487E">
      <w:pPr>
        <w:pStyle w:val="1"/>
        <w:spacing w:line="240" w:lineRule="auto"/>
        <w:ind w:left="0" w:firstLine="709"/>
        <w:jc w:val="both"/>
        <w:rPr>
          <w:rStyle w:val="apple-converted-space"/>
          <w:shd w:val="clear" w:color="auto" w:fill="FFFFFF"/>
        </w:rPr>
      </w:pPr>
      <w:r w:rsidRPr="00C7487E">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7942CBB6" w14:textId="77777777" w:rsidR="006E2644" w:rsidRPr="00C7487E" w:rsidRDefault="006E2644" w:rsidP="00C7487E">
      <w:pPr>
        <w:pStyle w:val="1"/>
        <w:spacing w:line="240" w:lineRule="auto"/>
        <w:ind w:left="0" w:firstLine="709"/>
        <w:jc w:val="both"/>
        <w:rPr>
          <w:rStyle w:val="apple-converted-space"/>
          <w:shd w:val="clear" w:color="auto" w:fill="FFFFFF"/>
        </w:rPr>
      </w:pPr>
      <w:r w:rsidRPr="00C7487E">
        <w:rPr>
          <w:rStyle w:val="apple-converted-space"/>
          <w:shd w:val="clear" w:color="auto" w:fill="FFFFFF"/>
        </w:rPr>
        <w:t>― выполнение физических упражнений на основе показа учителя;</w:t>
      </w:r>
    </w:p>
    <w:p w14:paraId="128DF7B0" w14:textId="77777777" w:rsidR="006E2644" w:rsidRPr="00C7487E" w:rsidRDefault="006E2644" w:rsidP="00C7487E">
      <w:pPr>
        <w:pStyle w:val="1"/>
        <w:spacing w:line="240" w:lineRule="auto"/>
        <w:ind w:left="0" w:firstLine="709"/>
        <w:jc w:val="both"/>
        <w:rPr>
          <w:rStyle w:val="apple-converted-space"/>
          <w:shd w:val="clear" w:color="auto" w:fill="FFFFFF"/>
        </w:rPr>
      </w:pPr>
      <w:r w:rsidRPr="00C7487E">
        <w:rPr>
          <w:rStyle w:val="apple-converted-space"/>
          <w:shd w:val="clear" w:color="auto" w:fill="FFFFFF"/>
        </w:rPr>
        <w:t>― выполнение физических упражнений без зрительного сопровождения, под словесную инструкцию учителя;</w:t>
      </w:r>
    </w:p>
    <w:p w14:paraId="6B63C412" w14:textId="77777777" w:rsidR="006E2644" w:rsidRPr="00C7487E" w:rsidRDefault="006E2644" w:rsidP="00C7487E">
      <w:pPr>
        <w:pStyle w:val="1"/>
        <w:spacing w:line="240" w:lineRule="auto"/>
        <w:ind w:left="0" w:firstLine="709"/>
        <w:jc w:val="both"/>
        <w:rPr>
          <w:rStyle w:val="apple-converted-space"/>
          <w:shd w:val="clear" w:color="auto" w:fill="FFFFFF"/>
        </w:rPr>
      </w:pPr>
      <w:r w:rsidRPr="00C7487E">
        <w:rPr>
          <w:rStyle w:val="apple-converted-space"/>
          <w:shd w:val="clear" w:color="auto" w:fill="FFFFFF"/>
        </w:rPr>
        <w:t>― самостоятельное выполнение упражнений;</w:t>
      </w:r>
    </w:p>
    <w:p w14:paraId="6D65DC06" w14:textId="77777777" w:rsidR="006E2644" w:rsidRPr="00C7487E" w:rsidRDefault="006E2644" w:rsidP="00C7487E">
      <w:pPr>
        <w:pStyle w:val="1"/>
        <w:spacing w:line="240" w:lineRule="auto"/>
        <w:ind w:left="0" w:firstLine="709"/>
        <w:jc w:val="both"/>
        <w:rPr>
          <w:rStyle w:val="apple-converted-space"/>
          <w:shd w:val="clear" w:color="auto" w:fill="FFFFFF"/>
        </w:rPr>
      </w:pPr>
      <w:r w:rsidRPr="00C7487E">
        <w:rPr>
          <w:rStyle w:val="apple-converted-space"/>
          <w:shd w:val="clear" w:color="auto" w:fill="FFFFFF"/>
        </w:rPr>
        <w:t>― занятия в тренирующем режиме;</w:t>
      </w:r>
    </w:p>
    <w:p w14:paraId="77B6CB30" w14:textId="77777777" w:rsidR="006E2644" w:rsidRPr="00C7487E" w:rsidRDefault="006E2644" w:rsidP="00C7487E">
      <w:pPr>
        <w:pStyle w:val="1"/>
        <w:spacing w:line="240" w:lineRule="auto"/>
        <w:ind w:left="0" w:firstLine="709"/>
        <w:jc w:val="both"/>
        <w:rPr>
          <w:b/>
          <w:bCs/>
          <w:i/>
          <w:iCs/>
        </w:rPr>
      </w:pPr>
      <w:r w:rsidRPr="00C7487E">
        <w:rPr>
          <w:rStyle w:val="apple-converted-space"/>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3A9DD7C4" w14:textId="77777777" w:rsidR="006E2644" w:rsidRPr="00C7487E" w:rsidRDefault="006E2644" w:rsidP="00C7487E">
      <w:pPr>
        <w:ind w:firstLine="709"/>
        <w:jc w:val="center"/>
        <w:rPr>
          <w:color w:val="000000"/>
        </w:rPr>
      </w:pPr>
      <w:r w:rsidRPr="00C7487E">
        <w:rPr>
          <w:b/>
          <w:bCs/>
          <w:i/>
          <w:iCs/>
        </w:rPr>
        <w:t>Знания о физической культуре</w:t>
      </w:r>
    </w:p>
    <w:p w14:paraId="546B4043" w14:textId="77777777" w:rsidR="006E2644" w:rsidRPr="00C7487E" w:rsidRDefault="006E2644" w:rsidP="00C7487E">
      <w:pPr>
        <w:ind w:firstLine="709"/>
        <w:jc w:val="both"/>
        <w:rPr>
          <w:rStyle w:val="apple-converted-space"/>
          <w:b/>
          <w:i/>
          <w:shd w:val="clear" w:color="auto" w:fill="FFFFFF"/>
        </w:rPr>
      </w:pPr>
      <w:r w:rsidRPr="00C7487E">
        <w:rPr>
          <w:color w:val="000000"/>
        </w:rPr>
        <w:t>Чистота одежды и обуви. Правила утренней гигиены и их значение для человека. Правила поведения на уроках физической культуры (тех</w:t>
      </w:r>
      <w:r w:rsidRPr="00C7487E">
        <w:rPr>
          <w:color w:val="000000"/>
        </w:rPr>
        <w:softHyphen/>
        <w:t>ника безопасности). Чистота зала, снарядов. Значение физических упражнений для здоровья человека. Форми</w:t>
      </w:r>
      <w:r w:rsidRPr="00C7487E">
        <w:rPr>
          <w:color w:val="000000"/>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318D1DD0" w14:textId="77777777" w:rsidR="006E2644" w:rsidRPr="00C7487E" w:rsidRDefault="006E2644" w:rsidP="00C7487E">
      <w:pPr>
        <w:shd w:val="clear" w:color="auto" w:fill="FFFFFF"/>
        <w:ind w:firstLine="709"/>
        <w:jc w:val="center"/>
        <w:rPr>
          <w:b/>
          <w:bCs/>
          <w:color w:val="000000"/>
        </w:rPr>
      </w:pPr>
      <w:r w:rsidRPr="00C7487E">
        <w:rPr>
          <w:rStyle w:val="apple-converted-space"/>
          <w:b/>
          <w:i/>
          <w:shd w:val="clear" w:color="auto" w:fill="FFFFFF"/>
        </w:rPr>
        <w:t>Гимнастика</w:t>
      </w:r>
    </w:p>
    <w:p w14:paraId="0DBD7561" w14:textId="77777777" w:rsidR="006E2644" w:rsidRPr="00C7487E" w:rsidRDefault="006E2644" w:rsidP="00C7487E">
      <w:pPr>
        <w:shd w:val="clear" w:color="auto" w:fill="FFFFFF"/>
        <w:ind w:firstLine="709"/>
        <w:jc w:val="both"/>
        <w:rPr>
          <w:b/>
          <w:bCs/>
          <w:color w:val="000000"/>
        </w:rPr>
      </w:pPr>
      <w:r w:rsidRPr="00C7487E">
        <w:rPr>
          <w:b/>
          <w:bCs/>
          <w:color w:val="000000"/>
        </w:rPr>
        <w:t xml:space="preserve">Теоретические сведения. </w:t>
      </w:r>
      <w:r w:rsidRPr="00C7487E">
        <w:rPr>
          <w:color w:val="000000"/>
        </w:rPr>
        <w:t>Одежда и обувь гимнаста.</w:t>
      </w:r>
      <w:r w:rsidRPr="00C7487E">
        <w:rPr>
          <w:b/>
          <w:bCs/>
          <w:color w:val="000000"/>
        </w:rPr>
        <w:t xml:space="preserve"> </w:t>
      </w:r>
      <w:r w:rsidRPr="00C7487E">
        <w:rPr>
          <w:color w:val="000000"/>
        </w:rPr>
        <w:t>Элементарные сведения о гимнастиче</w:t>
      </w:r>
      <w:r w:rsidRPr="00C7487E">
        <w:rPr>
          <w:color w:val="000000"/>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C7487E">
        <w:rPr>
          <w:color w:val="000000"/>
        </w:rPr>
        <w:softHyphen/>
        <w:t>ме, темпе, степени мышечных усилий. Развитие двигательных способностей и физических качеств с помощью средств гимнастики.</w:t>
      </w:r>
    </w:p>
    <w:p w14:paraId="384CC249" w14:textId="77777777" w:rsidR="006E2644" w:rsidRPr="00C7487E" w:rsidRDefault="006E2644" w:rsidP="00C7487E">
      <w:pPr>
        <w:shd w:val="clear" w:color="auto" w:fill="FFFFFF"/>
        <w:ind w:firstLine="709"/>
        <w:jc w:val="both"/>
        <w:rPr>
          <w:bCs/>
          <w:i/>
          <w:color w:val="000000"/>
          <w:u w:val="single"/>
        </w:rPr>
      </w:pPr>
      <w:r w:rsidRPr="00C7487E">
        <w:rPr>
          <w:b/>
          <w:bCs/>
          <w:color w:val="000000"/>
        </w:rPr>
        <w:t xml:space="preserve">Практический материал. </w:t>
      </w:r>
    </w:p>
    <w:p w14:paraId="73C63F43" w14:textId="77777777" w:rsidR="006E2644" w:rsidRPr="00C7487E" w:rsidRDefault="006E2644" w:rsidP="00C7487E">
      <w:pPr>
        <w:shd w:val="clear" w:color="auto" w:fill="FFFFFF"/>
        <w:ind w:firstLine="709"/>
        <w:jc w:val="both"/>
        <w:rPr>
          <w:bCs/>
          <w:i/>
          <w:color w:val="000000"/>
          <w:u w:val="single"/>
        </w:rPr>
      </w:pPr>
      <w:r w:rsidRPr="00C7487E">
        <w:rPr>
          <w:bCs/>
          <w:i/>
          <w:color w:val="000000"/>
          <w:u w:val="single"/>
        </w:rPr>
        <w:t>Построения и перестроения</w:t>
      </w:r>
      <w:r w:rsidRPr="00C7487E">
        <w:rPr>
          <w:bCs/>
          <w:color w:val="000000"/>
        </w:rPr>
        <w:t xml:space="preserve">. </w:t>
      </w:r>
    </w:p>
    <w:p w14:paraId="1775D7E4" w14:textId="77777777" w:rsidR="006E2644" w:rsidRPr="00C7487E" w:rsidRDefault="006E2644" w:rsidP="00C7487E">
      <w:pPr>
        <w:shd w:val="clear" w:color="auto" w:fill="FFFFFF"/>
        <w:ind w:firstLine="709"/>
        <w:jc w:val="both"/>
        <w:rPr>
          <w:bCs/>
          <w:color w:val="000000"/>
        </w:rPr>
      </w:pPr>
      <w:r w:rsidRPr="00C7487E">
        <w:rPr>
          <w:bCs/>
          <w:i/>
          <w:color w:val="000000"/>
          <w:u w:val="single"/>
        </w:rPr>
        <w:t xml:space="preserve">Упражнения без предметов </w:t>
      </w:r>
      <w:r w:rsidRPr="00C7487E">
        <w:rPr>
          <w:bCs/>
          <w:color w:val="000000"/>
        </w:rPr>
        <w:t>(</w:t>
      </w:r>
      <w:r w:rsidRPr="00C7487E">
        <w:rPr>
          <w:bCs/>
          <w:i/>
          <w:color w:val="000000"/>
        </w:rPr>
        <w:t>коррегирующие и общеразвивающие упражнения</w:t>
      </w:r>
      <w:r w:rsidRPr="00C7487E">
        <w:rPr>
          <w:bCs/>
          <w:color w:val="000000"/>
        </w:rPr>
        <w:t>):</w:t>
      </w:r>
    </w:p>
    <w:p w14:paraId="1EE804B2" w14:textId="77777777" w:rsidR="006E2644" w:rsidRPr="00C7487E" w:rsidRDefault="006E2644" w:rsidP="00C7487E">
      <w:pPr>
        <w:shd w:val="clear" w:color="auto" w:fill="FFFFFF"/>
        <w:ind w:firstLine="709"/>
        <w:jc w:val="both"/>
        <w:rPr>
          <w:bCs/>
          <w:i/>
          <w:color w:val="000000"/>
          <w:u w:val="single"/>
        </w:rPr>
      </w:pPr>
      <w:r w:rsidRPr="00C7487E">
        <w:rPr>
          <w:bCs/>
          <w:color w:val="000000"/>
        </w:rPr>
        <w:t>основные положения и движения рук, ног, головы, туловища;</w:t>
      </w:r>
      <w:r w:rsidRPr="00C7487E">
        <w:rPr>
          <w:color w:val="000000"/>
        </w:rPr>
        <w:t xml:space="preserve"> </w:t>
      </w:r>
      <w:r w:rsidRPr="00C7487E">
        <w:rPr>
          <w:bCs/>
          <w:color w:val="000000"/>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4608E35A" w14:textId="77777777" w:rsidR="006E2644" w:rsidRPr="00C7487E" w:rsidRDefault="006E2644" w:rsidP="00C7487E">
      <w:pPr>
        <w:shd w:val="clear" w:color="auto" w:fill="FFFFFF"/>
        <w:ind w:firstLine="709"/>
        <w:jc w:val="both"/>
        <w:rPr>
          <w:bCs/>
          <w:color w:val="000000"/>
        </w:rPr>
      </w:pPr>
      <w:r w:rsidRPr="00C7487E">
        <w:rPr>
          <w:bCs/>
          <w:i/>
          <w:color w:val="000000"/>
          <w:u w:val="single"/>
        </w:rPr>
        <w:t>Упражнения с предметами</w:t>
      </w:r>
      <w:r w:rsidRPr="00C7487E">
        <w:rPr>
          <w:bCs/>
          <w:color w:val="000000"/>
          <w:u w:val="single"/>
        </w:rPr>
        <w:t>:</w:t>
      </w:r>
      <w:r w:rsidRPr="00C7487E">
        <w:rPr>
          <w:b/>
          <w:bCs/>
          <w:color w:val="000000"/>
        </w:rPr>
        <w:t xml:space="preserve"> </w:t>
      </w:r>
    </w:p>
    <w:p w14:paraId="5E06C07F" w14:textId="77777777" w:rsidR="006E2644" w:rsidRPr="00C7487E" w:rsidRDefault="006E2644" w:rsidP="00C7487E">
      <w:pPr>
        <w:shd w:val="clear" w:color="auto" w:fill="FFFFFF"/>
        <w:ind w:firstLine="709"/>
        <w:jc w:val="both"/>
        <w:rPr>
          <w:b/>
          <w:bCs/>
          <w:i/>
          <w:color w:val="000000"/>
        </w:rPr>
      </w:pPr>
      <w:r w:rsidRPr="00C7487E">
        <w:rPr>
          <w:bCs/>
          <w:color w:val="000000"/>
        </w:rPr>
        <w:t>с гимнастическими палками;</w:t>
      </w:r>
      <w:r w:rsidRPr="00C7487E">
        <w:rPr>
          <w:b/>
          <w:bCs/>
          <w:color w:val="000000"/>
        </w:rPr>
        <w:t xml:space="preserve"> </w:t>
      </w:r>
      <w:r w:rsidRPr="00C7487E">
        <w:rPr>
          <w:bCs/>
          <w:color w:val="000000"/>
        </w:rPr>
        <w:t>флажками; малыми обручами; малыми мячами; большим мячом; набивными мячами (вес 2 кг); упражнения на равновесие; лазанье и перелезание;</w:t>
      </w:r>
      <w:r w:rsidRPr="00C7487E">
        <w:rPr>
          <w:color w:val="000000"/>
        </w:rPr>
        <w:t xml:space="preserve"> упражнения для развития пространственно-временной дифференцировки </w:t>
      </w:r>
      <w:r w:rsidRPr="00C7487E">
        <w:rPr>
          <w:bCs/>
          <w:color w:val="000000"/>
        </w:rPr>
        <w:t xml:space="preserve">и </w:t>
      </w:r>
      <w:r w:rsidRPr="00C7487E">
        <w:rPr>
          <w:color w:val="000000"/>
        </w:rPr>
        <w:t>точности движений</w:t>
      </w:r>
      <w:r w:rsidRPr="00C7487E">
        <w:rPr>
          <w:b/>
          <w:color w:val="000000"/>
        </w:rPr>
        <w:t xml:space="preserve">; </w:t>
      </w:r>
      <w:r w:rsidRPr="00C7487E">
        <w:rPr>
          <w:bCs/>
          <w:color w:val="000000"/>
        </w:rPr>
        <w:t>переноска грузов и передача предметов</w:t>
      </w:r>
      <w:r w:rsidRPr="00C7487E">
        <w:rPr>
          <w:b/>
          <w:bCs/>
          <w:color w:val="000000"/>
        </w:rPr>
        <w:t xml:space="preserve">; </w:t>
      </w:r>
      <w:r w:rsidRPr="00C7487E">
        <w:rPr>
          <w:bCs/>
          <w:color w:val="000000"/>
        </w:rPr>
        <w:t xml:space="preserve">прыжки. </w:t>
      </w:r>
    </w:p>
    <w:p w14:paraId="4413A8F2" w14:textId="77777777" w:rsidR="006E2644" w:rsidRPr="00C7487E" w:rsidRDefault="006E2644" w:rsidP="00C7487E">
      <w:pPr>
        <w:shd w:val="clear" w:color="auto" w:fill="FFFFFF"/>
        <w:jc w:val="center"/>
        <w:rPr>
          <w:b/>
          <w:color w:val="000000"/>
        </w:rPr>
      </w:pPr>
      <w:r w:rsidRPr="00C7487E">
        <w:rPr>
          <w:b/>
          <w:bCs/>
          <w:i/>
          <w:color w:val="000000"/>
        </w:rPr>
        <w:t>Легкая атлетика</w:t>
      </w:r>
    </w:p>
    <w:p w14:paraId="41451977" w14:textId="77777777" w:rsidR="006E2644" w:rsidRPr="00C7487E" w:rsidRDefault="006E2644" w:rsidP="00C7487E">
      <w:pPr>
        <w:shd w:val="clear" w:color="auto" w:fill="FFFFFF"/>
        <w:ind w:firstLine="709"/>
        <w:jc w:val="both"/>
        <w:rPr>
          <w:b/>
        </w:rPr>
      </w:pPr>
      <w:r w:rsidRPr="00C7487E">
        <w:rPr>
          <w:b/>
          <w:color w:val="000000"/>
        </w:rPr>
        <w:t>Теоретические сведения</w:t>
      </w:r>
      <w:r w:rsidRPr="00C7487E">
        <w:rPr>
          <w:color w:val="000000"/>
        </w:rPr>
        <w:t>. Элементарные понятия о ходьбе, беге, прыжках и метаниях. Правила поведения на уроках легкой атлетики. Понятие о начале ходьбы и бега; озна</w:t>
      </w:r>
      <w:r w:rsidRPr="00C7487E">
        <w:rPr>
          <w:color w:val="000000"/>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C7487E">
        <w:rPr>
          <w:color w:val="000000"/>
        </w:rPr>
        <w:softHyphen/>
        <w:t>ний. Значение правильной осанки при ходьбе. Развитие двигательных способностей и физических качеств средствами легкой атлетики.</w:t>
      </w:r>
    </w:p>
    <w:p w14:paraId="12EEC3FF" w14:textId="77777777" w:rsidR="006E2644" w:rsidRPr="00C7487E" w:rsidRDefault="006E2644" w:rsidP="00C7487E">
      <w:pPr>
        <w:shd w:val="clear" w:color="auto" w:fill="FFFFFF"/>
        <w:ind w:firstLine="709"/>
        <w:jc w:val="both"/>
        <w:rPr>
          <w:bCs/>
          <w:i/>
          <w:color w:val="000000"/>
        </w:rPr>
      </w:pPr>
      <w:r w:rsidRPr="00C7487E">
        <w:rPr>
          <w:b/>
        </w:rPr>
        <w:t>Практический материал:</w:t>
      </w:r>
    </w:p>
    <w:p w14:paraId="6CE1D856" w14:textId="77777777" w:rsidR="006E2644" w:rsidRPr="00C7487E" w:rsidRDefault="006E2644" w:rsidP="00C7487E">
      <w:pPr>
        <w:shd w:val="clear" w:color="auto" w:fill="FFFFFF"/>
        <w:ind w:firstLine="709"/>
        <w:jc w:val="both"/>
        <w:rPr>
          <w:bCs/>
          <w:i/>
          <w:color w:val="000000"/>
        </w:rPr>
      </w:pPr>
      <w:r w:rsidRPr="00C7487E">
        <w:rPr>
          <w:bCs/>
          <w:i/>
          <w:color w:val="000000"/>
        </w:rPr>
        <w:t>Ходьба</w:t>
      </w:r>
      <w:r w:rsidRPr="00C7487E">
        <w:rPr>
          <w:bCs/>
          <w:color w:val="000000"/>
        </w:rPr>
        <w:t xml:space="preserve">. </w:t>
      </w:r>
      <w:r w:rsidRPr="00C7487E">
        <w:rPr>
          <w:color w:val="000000"/>
          <w:spacing w:val="-5"/>
        </w:rPr>
        <w:t xml:space="preserve">Ходьба парами по кругу, взявшись за руки. Обычная ходьба </w:t>
      </w:r>
      <w:r w:rsidRPr="00C7487E">
        <w:rPr>
          <w:color w:val="000000"/>
          <w:spacing w:val="-6"/>
        </w:rPr>
        <w:t>в умеренном темпе в колонне по одному в обход зала за учителем. Ходь</w:t>
      </w:r>
      <w:r w:rsidRPr="00C7487E">
        <w:rPr>
          <w:color w:val="000000"/>
          <w:spacing w:val="-6"/>
        </w:rPr>
        <w:softHyphen/>
      </w:r>
      <w:r w:rsidRPr="00C7487E">
        <w:rPr>
          <w:color w:val="000000"/>
          <w:spacing w:val="6"/>
        </w:rPr>
        <w:t xml:space="preserve">ба по прямой линии, ходьба на носках, на пятках, на внутреннем </w:t>
      </w:r>
      <w:r w:rsidRPr="00C7487E">
        <w:rPr>
          <w:color w:val="000000"/>
        </w:rPr>
        <w:t xml:space="preserve">и внешнем своде стопы. Ходьба с сохранением правильной осанки. </w:t>
      </w:r>
      <w:r w:rsidRPr="00C7487E">
        <w:rPr>
          <w:color w:val="000000"/>
          <w:spacing w:val="-3"/>
        </w:rPr>
        <w:t xml:space="preserve">Ходьба в чередовании с бегом. </w:t>
      </w:r>
      <w:r w:rsidRPr="00C7487E">
        <w:rPr>
          <w:color w:val="000000"/>
          <w:spacing w:val="-5"/>
        </w:rPr>
        <w:t>Ходьба с изменением скорости. Ходьба с различным поло</w:t>
      </w:r>
      <w:r w:rsidRPr="00C7487E">
        <w:rPr>
          <w:color w:val="000000"/>
          <w:spacing w:val="-5"/>
        </w:rPr>
        <w:softHyphen/>
        <w:t>жением рук: на пояс, к плечам, перед грудью, за голову. Ходьба с изме</w:t>
      </w:r>
      <w:r w:rsidRPr="00C7487E">
        <w:rPr>
          <w:color w:val="000000"/>
          <w:spacing w:val="-5"/>
        </w:rPr>
        <w:softHyphen/>
      </w:r>
      <w:r w:rsidRPr="00C7487E">
        <w:rPr>
          <w:color w:val="000000"/>
          <w:spacing w:val="-4"/>
        </w:rPr>
        <w:t>нением направлений по ориентирам и командам учителя. Ходьба с пе</w:t>
      </w:r>
      <w:r w:rsidRPr="00C7487E">
        <w:rPr>
          <w:color w:val="000000"/>
          <w:spacing w:val="-4"/>
        </w:rPr>
        <w:softHyphen/>
      </w:r>
      <w:r w:rsidRPr="00C7487E">
        <w:rPr>
          <w:color w:val="000000"/>
          <w:spacing w:val="-1"/>
        </w:rPr>
        <w:t xml:space="preserve">решагиванием через большие мячи с высоким подниманием бедра. </w:t>
      </w:r>
      <w:r w:rsidRPr="00C7487E">
        <w:rPr>
          <w:color w:val="000000"/>
          <w:spacing w:val="1"/>
        </w:rPr>
        <w:t xml:space="preserve">Ходьба в медленном, среднем и быстром темпе. Ходьба </w:t>
      </w:r>
      <w:r w:rsidRPr="00C7487E">
        <w:rPr>
          <w:color w:val="000000"/>
          <w:spacing w:val="-5"/>
        </w:rPr>
        <w:t>с выполнением упражнений для рук в чередовании с другими движени</w:t>
      </w:r>
      <w:r w:rsidRPr="00C7487E">
        <w:rPr>
          <w:color w:val="000000"/>
          <w:spacing w:val="-5"/>
        </w:rPr>
        <w:softHyphen/>
      </w:r>
      <w:r w:rsidRPr="00C7487E">
        <w:rPr>
          <w:color w:val="000000"/>
          <w:spacing w:val="-6"/>
        </w:rPr>
        <w:t xml:space="preserve">ями; со сменой положений рук: вперед, вверх, с хлопками и т. д. Ходьба </w:t>
      </w:r>
      <w:r w:rsidRPr="00C7487E">
        <w:rPr>
          <w:color w:val="000000"/>
          <w:spacing w:val="-1"/>
        </w:rPr>
        <w:t>шеренгой с открытыми и с закрытыми глазами.</w:t>
      </w:r>
    </w:p>
    <w:p w14:paraId="4A3A6EC3" w14:textId="66CF915D" w:rsidR="006D3C35" w:rsidRDefault="006E2644" w:rsidP="00F77655">
      <w:pPr>
        <w:shd w:val="clear" w:color="auto" w:fill="FFFFFF"/>
        <w:ind w:firstLine="709"/>
        <w:jc w:val="both"/>
        <w:rPr>
          <w:bCs/>
          <w:i/>
          <w:color w:val="000000"/>
        </w:rPr>
      </w:pPr>
      <w:r w:rsidRPr="00C7487E">
        <w:rPr>
          <w:bCs/>
          <w:i/>
          <w:color w:val="000000"/>
        </w:rPr>
        <w:t>Бег</w:t>
      </w:r>
      <w:r w:rsidRPr="00C7487E">
        <w:rPr>
          <w:bCs/>
          <w:color w:val="000000"/>
        </w:rPr>
        <w:t xml:space="preserve">. </w:t>
      </w:r>
      <w:r w:rsidRPr="00C7487E">
        <w:rPr>
          <w:color w:val="000000"/>
        </w:rPr>
        <w:t xml:space="preserve">Перебежки группами и по одному 15—20 м. Медленный бег </w:t>
      </w:r>
      <w:r w:rsidRPr="00C7487E">
        <w:rPr>
          <w:color w:val="000000"/>
          <w:spacing w:val="-3"/>
        </w:rPr>
        <w:t xml:space="preserve">с сохранением правильной осанки, бег в колонне за учителем </w:t>
      </w:r>
      <w:r w:rsidRPr="00C7487E">
        <w:rPr>
          <w:color w:val="000000"/>
          <w:spacing w:val="-4"/>
        </w:rPr>
        <w:t xml:space="preserve">в заданном направлении. Чередование бега и ходьбы на расстоянии. </w:t>
      </w:r>
      <w:r w:rsidRPr="00C7487E">
        <w:rPr>
          <w:color w:val="000000"/>
          <w:spacing w:val="-9"/>
        </w:rPr>
        <w:t>Б</w:t>
      </w:r>
      <w:r w:rsidRPr="00C7487E">
        <w:rPr>
          <w:color w:val="000000"/>
          <w:spacing w:val="-4"/>
        </w:rPr>
        <w:t xml:space="preserve">ег на носках. Бег на месте с высоким подниманием бедра. </w:t>
      </w:r>
      <w:r w:rsidRPr="00C7487E">
        <w:rPr>
          <w:color w:val="000000"/>
          <w:spacing w:val="-5"/>
        </w:rPr>
        <w:t>Бег с высоким поднима</w:t>
      </w:r>
      <w:r w:rsidRPr="00C7487E">
        <w:rPr>
          <w:color w:val="000000"/>
          <w:spacing w:val="-5"/>
        </w:rPr>
        <w:softHyphen/>
      </w:r>
      <w:r w:rsidRPr="00C7487E">
        <w:rPr>
          <w:color w:val="000000"/>
          <w:spacing w:val="-4"/>
        </w:rPr>
        <w:t xml:space="preserve">нием бедра и захлестыванием голени назад. Бег </w:t>
      </w:r>
      <w:r w:rsidRPr="00C7487E">
        <w:rPr>
          <w:color w:val="000000"/>
        </w:rPr>
        <w:t xml:space="preserve">с преодолением простейших препятствий (канавки, подлезание под </w:t>
      </w:r>
      <w:r w:rsidRPr="00C7487E">
        <w:rPr>
          <w:color w:val="000000"/>
          <w:spacing w:val="-5"/>
        </w:rPr>
        <w:t>сетку, обегание стойки и т. д.). Быстрый бег на скорость. Мед</w:t>
      </w:r>
      <w:r w:rsidRPr="00C7487E">
        <w:rPr>
          <w:color w:val="000000"/>
          <w:spacing w:val="-5"/>
        </w:rPr>
        <w:softHyphen/>
      </w:r>
      <w:r w:rsidRPr="00C7487E">
        <w:rPr>
          <w:color w:val="000000"/>
        </w:rPr>
        <w:t>ленный бег. Чередование бега и ходьбы</w:t>
      </w:r>
      <w:r w:rsidRPr="00C7487E">
        <w:rPr>
          <w:color w:val="000000"/>
          <w:spacing w:val="-8"/>
        </w:rPr>
        <w:t xml:space="preserve">. </w:t>
      </w:r>
      <w:r w:rsidRPr="00C7487E">
        <w:rPr>
          <w:color w:val="000000"/>
          <w:spacing w:val="-3"/>
        </w:rPr>
        <w:t xml:space="preserve">Высокий старт. Бег прямолинейный </w:t>
      </w:r>
      <w:r w:rsidRPr="00C7487E">
        <w:rPr>
          <w:color w:val="000000"/>
          <w:spacing w:val="-4"/>
        </w:rPr>
        <w:t>с параллельной постановкой стоп. Повторный бег на скорость. Низкий старт.</w:t>
      </w:r>
      <w:r w:rsidRPr="00C7487E">
        <w:rPr>
          <w:color w:val="000000"/>
          <w:spacing w:val="-2"/>
        </w:rPr>
        <w:t xml:space="preserve"> Специальные </w:t>
      </w:r>
      <w:r w:rsidRPr="00C7487E">
        <w:rPr>
          <w:color w:val="000000"/>
          <w:spacing w:val="-5"/>
        </w:rPr>
        <w:t>беговые упражнения: бег с подниманием бедра, с захлестыванием голе</w:t>
      </w:r>
      <w:r w:rsidRPr="00C7487E">
        <w:rPr>
          <w:color w:val="000000"/>
          <w:spacing w:val="-5"/>
        </w:rPr>
        <w:softHyphen/>
      </w:r>
      <w:r w:rsidRPr="00C7487E">
        <w:rPr>
          <w:color w:val="000000"/>
          <w:spacing w:val="-4"/>
        </w:rPr>
        <w:t xml:space="preserve">ни назад, семенящий бег. Челночный бег.  </w:t>
      </w:r>
    </w:p>
    <w:p w14:paraId="35F823F6" w14:textId="44089006" w:rsidR="006D3C35" w:rsidRDefault="006E2644" w:rsidP="00F77655">
      <w:pPr>
        <w:shd w:val="clear" w:color="auto" w:fill="FFFFFF"/>
        <w:ind w:firstLine="709"/>
        <w:jc w:val="both"/>
        <w:rPr>
          <w:bCs/>
          <w:i/>
          <w:color w:val="000000"/>
        </w:rPr>
      </w:pPr>
      <w:r w:rsidRPr="00C7487E">
        <w:rPr>
          <w:bCs/>
          <w:i/>
          <w:color w:val="000000"/>
        </w:rPr>
        <w:t>Прыжки</w:t>
      </w:r>
      <w:r w:rsidRPr="00C7487E">
        <w:rPr>
          <w:bCs/>
          <w:color w:val="000000"/>
        </w:rPr>
        <w:t xml:space="preserve">. </w:t>
      </w:r>
      <w:r w:rsidRPr="00C7487E">
        <w:rPr>
          <w:color w:val="000000"/>
          <w:spacing w:val="-4"/>
        </w:rPr>
        <w:t>Прыжки на двух ногах на месте и с продвижением впе</w:t>
      </w:r>
      <w:r w:rsidRPr="00C7487E">
        <w:rPr>
          <w:color w:val="000000"/>
          <w:spacing w:val="-4"/>
        </w:rPr>
        <w:softHyphen/>
      </w:r>
      <w:r w:rsidRPr="00C7487E">
        <w:rPr>
          <w:color w:val="000000"/>
          <w:spacing w:val="-3"/>
        </w:rPr>
        <w:t xml:space="preserve">ред, назад, вправо, влево. Перепрыгивание через начерченную линию, </w:t>
      </w:r>
      <w:r w:rsidRPr="00C7487E">
        <w:rPr>
          <w:color w:val="000000"/>
          <w:spacing w:val="-4"/>
        </w:rPr>
        <w:t>шнур, набивной мяч. Прыжки с ноги на ногу на отрезках до. Под</w:t>
      </w:r>
      <w:r w:rsidRPr="00C7487E">
        <w:rPr>
          <w:color w:val="000000"/>
          <w:spacing w:val="-4"/>
        </w:rPr>
        <w:softHyphen/>
      </w:r>
      <w:r w:rsidRPr="00C7487E">
        <w:rPr>
          <w:color w:val="000000"/>
          <w:spacing w:val="-5"/>
        </w:rPr>
        <w:t xml:space="preserve">прыгивание вверх на месте с захватом или касанием висящего предмета </w:t>
      </w:r>
      <w:r w:rsidRPr="00C7487E">
        <w:rPr>
          <w:color w:val="000000"/>
          <w:spacing w:val="-1"/>
        </w:rPr>
        <w:t xml:space="preserve">(мяча). Прыжки в длину с места. </w:t>
      </w:r>
      <w:r w:rsidRPr="00C7487E">
        <w:rPr>
          <w:color w:val="000000"/>
          <w:spacing w:val="-5"/>
        </w:rPr>
        <w:t xml:space="preserve">Прыжки на одной ноге на месте, с продвижением вперед, </w:t>
      </w:r>
      <w:r w:rsidRPr="00C7487E">
        <w:rPr>
          <w:color w:val="000000"/>
          <w:spacing w:val="2"/>
        </w:rPr>
        <w:t xml:space="preserve">в стороны. Прыжки с высоты с мягким приземлением. </w:t>
      </w:r>
      <w:r w:rsidRPr="00C7487E">
        <w:rPr>
          <w:color w:val="000000"/>
          <w:spacing w:val="-4"/>
        </w:rPr>
        <w:t>Прыжки в длину и высоту с шага. Прыжки с небольшого разбега в дли</w:t>
      </w:r>
      <w:r w:rsidRPr="00C7487E">
        <w:rPr>
          <w:color w:val="000000"/>
          <w:spacing w:val="-4"/>
        </w:rPr>
        <w:softHyphen/>
      </w:r>
      <w:r w:rsidRPr="00C7487E">
        <w:rPr>
          <w:color w:val="000000"/>
          <w:spacing w:val="-2"/>
        </w:rPr>
        <w:t xml:space="preserve">ну. Прыжки с прямого разбега в длину. </w:t>
      </w:r>
      <w:r w:rsidRPr="00C7487E">
        <w:rPr>
          <w:color w:val="000000"/>
          <w:spacing w:val="-5"/>
        </w:rPr>
        <w:t>Прыжки в длину с разбега без учета места отталкивания. Прыжки в вы</w:t>
      </w:r>
      <w:r w:rsidRPr="00C7487E">
        <w:rPr>
          <w:color w:val="000000"/>
          <w:spacing w:val="-5"/>
        </w:rPr>
        <w:softHyphen/>
      </w:r>
      <w:r w:rsidRPr="00C7487E">
        <w:rPr>
          <w:color w:val="000000"/>
          <w:spacing w:val="-3"/>
        </w:rPr>
        <w:t>соту с прямого разбега способом «согнув ноги». Прыжки в высоту способом «перешагивание».</w:t>
      </w:r>
    </w:p>
    <w:p w14:paraId="0B885DF3" w14:textId="77777777" w:rsidR="006E2644" w:rsidRPr="00C7487E" w:rsidRDefault="006E2644" w:rsidP="00C7487E">
      <w:pPr>
        <w:shd w:val="clear" w:color="auto" w:fill="FFFFFF"/>
        <w:ind w:firstLine="709"/>
        <w:jc w:val="both"/>
        <w:rPr>
          <w:b/>
          <w:i/>
        </w:rPr>
      </w:pPr>
      <w:r w:rsidRPr="00C7487E">
        <w:rPr>
          <w:bCs/>
          <w:i/>
          <w:color w:val="000000"/>
        </w:rPr>
        <w:t>Метание</w:t>
      </w:r>
      <w:r w:rsidRPr="00C7487E">
        <w:rPr>
          <w:bCs/>
          <w:color w:val="000000"/>
        </w:rPr>
        <w:t xml:space="preserve">. </w:t>
      </w:r>
      <w:r w:rsidRPr="00C7487E">
        <w:rPr>
          <w:color w:val="000000"/>
          <w:spacing w:val="-2"/>
        </w:rPr>
        <w:t>Правильный захват различных предметов для выполне</w:t>
      </w:r>
      <w:r w:rsidRPr="00C7487E">
        <w:rPr>
          <w:color w:val="000000"/>
          <w:spacing w:val="-2"/>
        </w:rPr>
        <w:softHyphen/>
      </w:r>
      <w:r w:rsidRPr="00C7487E">
        <w:rPr>
          <w:color w:val="000000"/>
          <w:spacing w:val="-4"/>
        </w:rPr>
        <w:t xml:space="preserve">ния метания одной и двумя руками. Прием и передача мяча, флажков, </w:t>
      </w:r>
      <w:r w:rsidRPr="00C7487E">
        <w:rPr>
          <w:color w:val="000000"/>
          <w:spacing w:val="1"/>
        </w:rPr>
        <w:t xml:space="preserve">палок в шеренге, по кругу, в колонне. Произвольное метание малых </w:t>
      </w:r>
      <w:r w:rsidRPr="00C7487E">
        <w:rPr>
          <w:color w:val="000000"/>
          <w:spacing w:val="-2"/>
        </w:rPr>
        <w:t>и больших мячей в игре. Броски и ловля волейбольных мячей. Мета</w:t>
      </w:r>
      <w:r w:rsidRPr="00C7487E">
        <w:rPr>
          <w:color w:val="000000"/>
          <w:spacing w:val="-2"/>
        </w:rPr>
        <w:softHyphen/>
      </w:r>
      <w:r w:rsidRPr="00C7487E">
        <w:rPr>
          <w:color w:val="000000"/>
          <w:spacing w:val="2"/>
        </w:rPr>
        <w:t xml:space="preserve">ние колец на шесты. Метание с места малого мяча в стенку правой </w:t>
      </w:r>
      <w:r w:rsidRPr="00C7487E">
        <w:rPr>
          <w:color w:val="000000"/>
          <w:spacing w:val="-1"/>
        </w:rPr>
        <w:t xml:space="preserve">и левой рукой. </w:t>
      </w:r>
      <w:r w:rsidRPr="00C7487E">
        <w:rPr>
          <w:color w:val="000000"/>
          <w:spacing w:val="4"/>
        </w:rPr>
        <w:t xml:space="preserve">Метание большого мяча двумя руками из-за головы </w:t>
      </w:r>
      <w:r w:rsidRPr="00C7487E">
        <w:rPr>
          <w:color w:val="000000"/>
          <w:spacing w:val="-4"/>
        </w:rPr>
        <w:t>и снизу с места в стену. Броски набивного мяча (1 кг) сидя двумя рука</w:t>
      </w:r>
      <w:r w:rsidRPr="00C7487E">
        <w:rPr>
          <w:color w:val="000000"/>
          <w:spacing w:val="-4"/>
        </w:rPr>
        <w:softHyphen/>
        <w:t xml:space="preserve">ми из-за головы. Метание теннисного мяча с места одной рукой в стену </w:t>
      </w:r>
      <w:r w:rsidRPr="00C7487E">
        <w:rPr>
          <w:color w:val="000000"/>
        </w:rPr>
        <w:t xml:space="preserve">и на дальность. </w:t>
      </w:r>
      <w:r w:rsidRPr="00C7487E">
        <w:rPr>
          <w:color w:val="000000"/>
          <w:spacing w:val="-3"/>
        </w:rPr>
        <w:t xml:space="preserve">Метание мяча с места в цель. Метание мячей с места в цель левой и правой руками. Метание теннисного мяча на дальность </w:t>
      </w:r>
      <w:r w:rsidRPr="00C7487E">
        <w:rPr>
          <w:color w:val="000000"/>
          <w:spacing w:val="-1"/>
        </w:rPr>
        <w:t>отскока от баскетбольного щита. Метание теннисного мяча на даль</w:t>
      </w:r>
      <w:r w:rsidRPr="00C7487E">
        <w:rPr>
          <w:color w:val="000000"/>
          <w:spacing w:val="-1"/>
        </w:rPr>
        <w:softHyphen/>
      </w:r>
      <w:r w:rsidRPr="00C7487E">
        <w:rPr>
          <w:color w:val="000000"/>
          <w:spacing w:val="-2"/>
        </w:rPr>
        <w:t>ность с места. Броски набивного мяча (вес до 1 кг) различными способами двумя руками.</w:t>
      </w:r>
    </w:p>
    <w:p w14:paraId="0988F4FE" w14:textId="77777777" w:rsidR="006D3C35" w:rsidRDefault="006D3C35" w:rsidP="00C7487E">
      <w:pPr>
        <w:ind w:firstLine="709"/>
        <w:jc w:val="center"/>
        <w:rPr>
          <w:b/>
          <w:i/>
        </w:rPr>
      </w:pPr>
    </w:p>
    <w:p w14:paraId="662B7336" w14:textId="77777777" w:rsidR="006E2644" w:rsidRDefault="006E2644" w:rsidP="00C7487E">
      <w:pPr>
        <w:ind w:firstLine="709"/>
        <w:jc w:val="center"/>
        <w:rPr>
          <w:b/>
          <w:i/>
        </w:rPr>
      </w:pPr>
      <w:r w:rsidRPr="00C7487E">
        <w:rPr>
          <w:b/>
          <w:i/>
        </w:rPr>
        <w:t>Лыжная подготовка</w:t>
      </w:r>
    </w:p>
    <w:p w14:paraId="2BEFCEA3" w14:textId="77777777" w:rsidR="006D3C35" w:rsidRPr="00C7487E" w:rsidRDefault="006D3C35" w:rsidP="00C7487E">
      <w:pPr>
        <w:ind w:firstLine="709"/>
        <w:jc w:val="center"/>
        <w:rPr>
          <w:i/>
        </w:rPr>
      </w:pPr>
    </w:p>
    <w:p w14:paraId="29D70BE6" w14:textId="77777777" w:rsidR="006E2644" w:rsidRPr="00C7487E" w:rsidRDefault="006E2644" w:rsidP="00C7487E">
      <w:pPr>
        <w:shd w:val="clear" w:color="auto" w:fill="FFFFFF"/>
        <w:ind w:firstLine="709"/>
        <w:jc w:val="both"/>
        <w:rPr>
          <w:b/>
        </w:rPr>
      </w:pPr>
      <w:r w:rsidRPr="00C7487E">
        <w:rPr>
          <w:b/>
        </w:rPr>
        <w:t xml:space="preserve">Теоретические сведения. </w:t>
      </w:r>
      <w:r w:rsidRPr="00C7487E">
        <w:rPr>
          <w:color w:val="000000"/>
        </w:rPr>
        <w:t>Элементарные понятия о ходьбе и передвижении на лыжах. Одежда и обувь лыжника.</w:t>
      </w:r>
      <w:r w:rsidRPr="00C7487E">
        <w:t xml:space="preserve"> </w:t>
      </w:r>
      <w:r w:rsidRPr="00C7487E">
        <w:rPr>
          <w:color w:val="000000"/>
        </w:rPr>
        <w:t>Подготовка к занятиям на лыжах. Правила поведения на уроках лыжной подготовки.</w:t>
      </w:r>
      <w:r w:rsidRPr="00C7487E">
        <w:t xml:space="preserve"> </w:t>
      </w:r>
      <w:r w:rsidRPr="00C7487E">
        <w:rPr>
          <w:color w:val="000000"/>
        </w:rPr>
        <w:t>Лыжный инвентарь; выбор лыж и па</w:t>
      </w:r>
      <w:r w:rsidRPr="00C7487E">
        <w:rPr>
          <w:color w:val="000000"/>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14:paraId="39F03160" w14:textId="77777777" w:rsidR="006E2644" w:rsidRPr="00C7487E" w:rsidRDefault="006E2644" w:rsidP="00C7487E">
      <w:pPr>
        <w:shd w:val="clear" w:color="auto" w:fill="FFFFFF"/>
        <w:ind w:firstLine="709"/>
        <w:jc w:val="both"/>
        <w:rPr>
          <w:i/>
        </w:rPr>
      </w:pPr>
      <w:r w:rsidRPr="00C7487E">
        <w:rPr>
          <w:b/>
        </w:rPr>
        <w:t xml:space="preserve">Практический материал. </w:t>
      </w:r>
      <w:r w:rsidRPr="00C7487E">
        <w:t xml:space="preserve">Выполнение строевых команд. Передвижение на лыжах. Спуски, повороты, торможение. </w:t>
      </w:r>
    </w:p>
    <w:p w14:paraId="4EA2F9E7" w14:textId="77777777" w:rsidR="006E2644" w:rsidRDefault="006E2644" w:rsidP="00C7487E">
      <w:pPr>
        <w:shd w:val="clear" w:color="auto" w:fill="FFFFFF"/>
        <w:ind w:firstLine="709"/>
        <w:jc w:val="center"/>
        <w:rPr>
          <w:b/>
          <w:i/>
        </w:rPr>
      </w:pPr>
      <w:r w:rsidRPr="00C7487E">
        <w:rPr>
          <w:b/>
          <w:i/>
        </w:rPr>
        <w:t>Игры</w:t>
      </w:r>
    </w:p>
    <w:p w14:paraId="5D59FE70" w14:textId="77777777" w:rsidR="006D3C35" w:rsidRPr="00C7487E" w:rsidRDefault="006D3C35" w:rsidP="00C7487E">
      <w:pPr>
        <w:shd w:val="clear" w:color="auto" w:fill="FFFFFF"/>
        <w:ind w:firstLine="709"/>
        <w:jc w:val="center"/>
        <w:rPr>
          <w:b/>
        </w:rPr>
      </w:pPr>
    </w:p>
    <w:p w14:paraId="608301A0" w14:textId="77777777" w:rsidR="006E2644" w:rsidRPr="00C7487E" w:rsidRDefault="006E2644" w:rsidP="00C7487E">
      <w:pPr>
        <w:shd w:val="clear" w:color="auto" w:fill="FFFFFF"/>
        <w:ind w:firstLine="709"/>
        <w:jc w:val="both"/>
        <w:rPr>
          <w:b/>
        </w:rPr>
      </w:pPr>
      <w:r w:rsidRPr="00C7487E">
        <w:rPr>
          <w:b/>
        </w:rPr>
        <w:t>Теоретические сведения.</w:t>
      </w:r>
      <w:r w:rsidRPr="00C7487E">
        <w:rPr>
          <w:color w:val="000000"/>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1CE24965" w14:textId="77777777" w:rsidR="006E2644" w:rsidRPr="00C7487E" w:rsidRDefault="006E2644" w:rsidP="00C7487E">
      <w:pPr>
        <w:shd w:val="clear" w:color="auto" w:fill="FFFFFF"/>
        <w:ind w:firstLine="709"/>
        <w:jc w:val="both"/>
        <w:rPr>
          <w:bCs/>
          <w:color w:val="000000"/>
        </w:rPr>
      </w:pPr>
      <w:r w:rsidRPr="00C7487E">
        <w:rPr>
          <w:b/>
        </w:rPr>
        <w:t xml:space="preserve">Практический материал. </w:t>
      </w:r>
      <w:r w:rsidRPr="00C7487E">
        <w:rPr>
          <w:bCs/>
          <w:i/>
          <w:color w:val="000000"/>
        </w:rPr>
        <w:t>Подвижные игры</w:t>
      </w:r>
      <w:r w:rsidRPr="00C7487E">
        <w:rPr>
          <w:bCs/>
          <w:color w:val="000000"/>
        </w:rPr>
        <w:t>:</w:t>
      </w:r>
    </w:p>
    <w:p w14:paraId="30265B3E" w14:textId="77777777" w:rsidR="006E2644" w:rsidRPr="00C7487E" w:rsidRDefault="006E2644" w:rsidP="00C7487E">
      <w:pPr>
        <w:shd w:val="clear" w:color="auto" w:fill="FFFFFF"/>
        <w:ind w:firstLine="709"/>
        <w:jc w:val="both"/>
        <w:rPr>
          <w:bCs/>
          <w:color w:val="000000"/>
        </w:rPr>
      </w:pPr>
      <w:r w:rsidRPr="00C7487E">
        <w:rPr>
          <w:bCs/>
          <w:color w:val="000000"/>
        </w:rPr>
        <w:t>Коррекционные игры;</w:t>
      </w:r>
    </w:p>
    <w:p w14:paraId="4A87322A" w14:textId="77777777" w:rsidR="006E2644" w:rsidRPr="00C7487E" w:rsidRDefault="006E2644" w:rsidP="00C7487E">
      <w:pPr>
        <w:shd w:val="clear" w:color="auto" w:fill="FFFFFF"/>
        <w:ind w:firstLine="709"/>
        <w:jc w:val="both"/>
        <w:rPr>
          <w:bCs/>
          <w:color w:val="000000"/>
        </w:rPr>
      </w:pPr>
      <w:r w:rsidRPr="00C7487E">
        <w:rPr>
          <w:bCs/>
          <w:color w:val="000000"/>
        </w:rPr>
        <w:t>Игры с элементами общеразвивающих упражнений:</w:t>
      </w:r>
    </w:p>
    <w:p w14:paraId="69E3EBA4" w14:textId="178A1DF5" w:rsidR="006D3C35" w:rsidRDefault="006E2644" w:rsidP="00F77655">
      <w:pPr>
        <w:shd w:val="clear" w:color="auto" w:fill="FFFFFF"/>
        <w:ind w:firstLine="709"/>
        <w:jc w:val="both"/>
        <w:rPr>
          <w:b/>
        </w:rPr>
      </w:pPr>
      <w:r w:rsidRPr="00C7487E">
        <w:rPr>
          <w:bCs/>
          <w:color w:val="000000"/>
        </w:rPr>
        <w:t xml:space="preserve">игры с бегом; прыжками; лазанием; метанием и ловлей мяча (в том числе пионербол в </w:t>
      </w:r>
      <w:r w:rsidRPr="00C7487E">
        <w:rPr>
          <w:bCs/>
          <w:color w:val="000000"/>
          <w:lang w:val="en-US"/>
        </w:rPr>
        <w:t>IV</w:t>
      </w:r>
      <w:r w:rsidRPr="00C7487E">
        <w:rPr>
          <w:bCs/>
          <w:color w:val="000000"/>
        </w:rPr>
        <w:t>-м классе); построениями и перестроениями; бросанием, ловлей, метанием.</w:t>
      </w:r>
    </w:p>
    <w:p w14:paraId="67D3E12C" w14:textId="77777777" w:rsidR="006D3C35" w:rsidRDefault="006D3C35" w:rsidP="00C7487E">
      <w:pPr>
        <w:ind w:firstLine="709"/>
        <w:jc w:val="center"/>
        <w:rPr>
          <w:b/>
        </w:rPr>
      </w:pPr>
    </w:p>
    <w:p w14:paraId="467232B8" w14:textId="77777777" w:rsidR="006E2644" w:rsidRPr="00C7487E" w:rsidRDefault="006E2644" w:rsidP="00C7487E">
      <w:pPr>
        <w:ind w:firstLine="709"/>
        <w:jc w:val="center"/>
        <w:rPr>
          <w:b/>
        </w:rPr>
      </w:pPr>
      <w:r w:rsidRPr="00C7487E">
        <w:rPr>
          <w:b/>
        </w:rPr>
        <w:t>РУЧНОЙ ТРУД</w:t>
      </w:r>
    </w:p>
    <w:p w14:paraId="26109F9A" w14:textId="77777777" w:rsidR="006E2644" w:rsidRDefault="006E2644" w:rsidP="00C7487E">
      <w:pPr>
        <w:jc w:val="center"/>
        <w:rPr>
          <w:b/>
        </w:rPr>
      </w:pPr>
      <w:r w:rsidRPr="00C7487E">
        <w:rPr>
          <w:b/>
        </w:rPr>
        <w:t>Пояснительная записка</w:t>
      </w:r>
    </w:p>
    <w:p w14:paraId="66C799DB" w14:textId="77777777" w:rsidR="006D3C35" w:rsidRPr="00C7487E" w:rsidRDefault="006D3C35" w:rsidP="00C7487E">
      <w:pPr>
        <w:jc w:val="center"/>
      </w:pPr>
    </w:p>
    <w:p w14:paraId="12664845" w14:textId="77777777" w:rsidR="006E2644" w:rsidRPr="00C7487E" w:rsidRDefault="006E2644" w:rsidP="00C7487E">
      <w:pPr>
        <w:ind w:firstLine="709"/>
        <w:jc w:val="both"/>
      </w:pPr>
      <w:r w:rsidRPr="00C7487E">
        <w:t xml:space="preserve">Труд – это основа любых культурных достижений, один из главных видов деятельности в жизни человека. </w:t>
      </w:r>
    </w:p>
    <w:p w14:paraId="78EF2D25" w14:textId="77777777" w:rsidR="006E2644" w:rsidRPr="00C7487E" w:rsidRDefault="006E2644" w:rsidP="00C7487E">
      <w:pPr>
        <w:ind w:firstLine="709"/>
        <w:jc w:val="both"/>
        <w:rPr>
          <w:b/>
        </w:rPr>
      </w:pPr>
      <w:r w:rsidRPr="00C7487E">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0AA3D97C" w14:textId="77777777" w:rsidR="006E2644" w:rsidRPr="00C7487E" w:rsidRDefault="006E2644" w:rsidP="00C7487E">
      <w:pPr>
        <w:ind w:firstLine="709"/>
        <w:jc w:val="both"/>
        <w:rPr>
          <w:b/>
          <w:bCs/>
        </w:rPr>
      </w:pPr>
      <w:r w:rsidRPr="00C7487E">
        <w:rPr>
          <w:b/>
        </w:rPr>
        <w:t xml:space="preserve">Основная цель изучения данного предмета </w:t>
      </w:r>
      <w:r w:rsidRPr="00C7487E">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4ADB1308" w14:textId="77777777" w:rsidR="006E2644" w:rsidRPr="00C7487E" w:rsidRDefault="006E2644" w:rsidP="00C7487E">
      <w:pPr>
        <w:ind w:firstLine="709"/>
        <w:jc w:val="both"/>
      </w:pPr>
      <w:r w:rsidRPr="00C7487E">
        <w:rPr>
          <w:b/>
          <w:bCs/>
        </w:rPr>
        <w:t>Задачи изучения предмета:</w:t>
      </w:r>
    </w:p>
    <w:p w14:paraId="51760175"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14:paraId="3722C065"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14:paraId="4B3BA2D4"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14:paraId="49E28B70"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расширение знаний о материалах и их свойствах, технологиях использования.</w:t>
      </w:r>
    </w:p>
    <w:p w14:paraId="130C1B29"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14:paraId="527AB4B5"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формирование интереса к разнообразным видам труда.</w:t>
      </w:r>
    </w:p>
    <w:p w14:paraId="4873622A"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14:paraId="0D89BA01"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развитие умственной деятельности (анализ, синтез, сравнение, классификация, обобщение).</w:t>
      </w:r>
    </w:p>
    <w:p w14:paraId="77B17C8C"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развитие сенсомоторных процессов, руки, глазомера через формирование практических умений.</w:t>
      </w:r>
    </w:p>
    <w:p w14:paraId="6F03EBEF"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047F3161"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14:paraId="1E960BF7"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7D55BF45"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14:paraId="5D97B147"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1F78CA56"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77F6FB0A" w14:textId="77777777" w:rsidR="006E2644" w:rsidRPr="00C7487E" w:rsidRDefault="006E2644" w:rsidP="00C7487E">
      <w:pPr>
        <w:pStyle w:val="a9"/>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59099881" w14:textId="77777777" w:rsidR="006E2644" w:rsidRPr="00C7487E" w:rsidRDefault="006E2644" w:rsidP="00C7487E">
      <w:pPr>
        <w:pStyle w:val="a9"/>
        <w:spacing w:after="0" w:line="240" w:lineRule="auto"/>
        <w:ind w:left="0" w:firstLine="709"/>
        <w:jc w:val="center"/>
        <w:rPr>
          <w:rFonts w:ascii="Times New Roman" w:hAnsi="Times New Roman"/>
          <w:sz w:val="24"/>
          <w:szCs w:val="24"/>
        </w:rPr>
      </w:pPr>
      <w:r w:rsidRPr="00C7487E">
        <w:rPr>
          <w:rFonts w:ascii="Times New Roman" w:hAnsi="Times New Roman"/>
          <w:b/>
          <w:sz w:val="24"/>
          <w:szCs w:val="24"/>
        </w:rPr>
        <w:t>Работа с глиной и пластилином</w:t>
      </w:r>
    </w:p>
    <w:p w14:paraId="602C8007" w14:textId="77777777" w:rsidR="006E2644" w:rsidRPr="00C7487E" w:rsidRDefault="006E2644" w:rsidP="00C7487E">
      <w:pPr>
        <w:pStyle w:val="a9"/>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C7487E">
        <w:rPr>
          <w:rFonts w:ascii="Times New Roman" w:hAnsi="Times New Roman"/>
          <w:sz w:val="24"/>
          <w:szCs w:val="24"/>
        </w:rPr>
        <w:softHyphen/>
        <w:t>риал ручного труда. Организация рабочего места при выполнении лепных ра</w:t>
      </w:r>
      <w:r w:rsidRPr="00C7487E">
        <w:rPr>
          <w:rFonts w:ascii="Times New Roman" w:hAnsi="Times New Roman"/>
          <w:sz w:val="24"/>
          <w:szCs w:val="24"/>
        </w:rPr>
        <w:softHyphen/>
        <w:t>бот. Как правильно обращаться с пластилином. Инструменты для работы с пла</w:t>
      </w:r>
      <w:r w:rsidRPr="00C7487E">
        <w:rPr>
          <w:rFonts w:ascii="Times New Roman" w:hAnsi="Times New Roman"/>
          <w:sz w:val="24"/>
          <w:szCs w:val="24"/>
        </w:rPr>
        <w:softHyphen/>
        <w:t xml:space="preserve">стилином. Лепка из глины и пластилина разными способами: </w:t>
      </w:r>
      <w:r w:rsidRPr="00C7487E">
        <w:rPr>
          <w:rFonts w:ascii="Times New Roman" w:hAnsi="Times New Roman"/>
          <w:i/>
          <w:sz w:val="24"/>
          <w:szCs w:val="24"/>
        </w:rPr>
        <w:t>кон</w:t>
      </w:r>
      <w:r w:rsidRPr="00C7487E">
        <w:rPr>
          <w:rFonts w:ascii="Times New Roman" w:hAnsi="Times New Roman"/>
          <w:i/>
          <w:sz w:val="24"/>
          <w:szCs w:val="24"/>
        </w:rPr>
        <w:softHyphen/>
        <w:t>с</w:t>
      </w:r>
      <w:r w:rsidRPr="00C7487E">
        <w:rPr>
          <w:rFonts w:ascii="Times New Roman" w:hAnsi="Times New Roman"/>
          <w:i/>
          <w:sz w:val="24"/>
          <w:szCs w:val="24"/>
        </w:rPr>
        <w:softHyphen/>
        <w:t>тру</w:t>
      </w:r>
      <w:r w:rsidRPr="00C7487E">
        <w:rPr>
          <w:rFonts w:ascii="Times New Roman" w:hAnsi="Times New Roman"/>
          <w:i/>
          <w:sz w:val="24"/>
          <w:szCs w:val="24"/>
        </w:rPr>
        <w:softHyphen/>
        <w:t>ктивным</w:t>
      </w:r>
      <w:r w:rsidRPr="00C7487E">
        <w:rPr>
          <w:rFonts w:ascii="Times New Roman" w:hAnsi="Times New Roman"/>
          <w:sz w:val="24"/>
          <w:szCs w:val="24"/>
        </w:rPr>
        <w:t xml:space="preserve">, </w:t>
      </w:r>
      <w:r w:rsidRPr="00C7487E">
        <w:rPr>
          <w:rFonts w:ascii="Times New Roman" w:hAnsi="Times New Roman"/>
          <w:i/>
          <w:sz w:val="24"/>
          <w:szCs w:val="24"/>
        </w:rPr>
        <w:t>пластическим, комбинированным</w:t>
      </w:r>
      <w:r w:rsidRPr="00C7487E">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26386D5A" w14:textId="77777777" w:rsidR="006E2644" w:rsidRPr="00C7487E" w:rsidRDefault="006E2644" w:rsidP="00C7487E">
      <w:pPr>
        <w:pStyle w:val="a9"/>
        <w:spacing w:after="0" w:line="240" w:lineRule="auto"/>
        <w:ind w:left="0" w:firstLine="709"/>
        <w:jc w:val="center"/>
        <w:rPr>
          <w:rFonts w:ascii="Times New Roman" w:hAnsi="Times New Roman"/>
          <w:sz w:val="24"/>
          <w:szCs w:val="24"/>
        </w:rPr>
      </w:pPr>
      <w:r w:rsidRPr="00C7487E">
        <w:rPr>
          <w:rFonts w:ascii="Times New Roman" w:hAnsi="Times New Roman"/>
          <w:b/>
          <w:sz w:val="24"/>
          <w:szCs w:val="24"/>
        </w:rPr>
        <w:t>Работа с природными материалами</w:t>
      </w:r>
    </w:p>
    <w:p w14:paraId="5DC7E33F" w14:textId="77777777" w:rsidR="006E2644" w:rsidRPr="00C7487E" w:rsidRDefault="006E2644" w:rsidP="00C7487E">
      <w:pPr>
        <w:pStyle w:val="a9"/>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5865C1A6" w14:textId="77777777" w:rsidR="006E2644" w:rsidRPr="00C7487E" w:rsidRDefault="006E2644" w:rsidP="00C7487E">
      <w:pPr>
        <w:pStyle w:val="a9"/>
        <w:spacing w:after="0" w:line="240" w:lineRule="auto"/>
        <w:ind w:left="0" w:firstLine="709"/>
        <w:jc w:val="center"/>
        <w:rPr>
          <w:rFonts w:ascii="Times New Roman" w:hAnsi="Times New Roman"/>
          <w:sz w:val="24"/>
          <w:szCs w:val="24"/>
        </w:rPr>
      </w:pPr>
      <w:r w:rsidRPr="00C7487E">
        <w:rPr>
          <w:rFonts w:ascii="Times New Roman" w:hAnsi="Times New Roman"/>
          <w:b/>
          <w:sz w:val="24"/>
          <w:szCs w:val="24"/>
        </w:rPr>
        <w:t>Работа с бумагой</w:t>
      </w:r>
    </w:p>
    <w:p w14:paraId="52C2EE5F"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1B3F9006"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b/>
          <w:i/>
          <w:sz w:val="24"/>
          <w:szCs w:val="24"/>
        </w:rPr>
        <w:t xml:space="preserve">Разметка бумаги. </w:t>
      </w:r>
      <w:r w:rsidRPr="00C7487E">
        <w:rPr>
          <w:rFonts w:ascii="Times New Roman" w:hAnsi="Times New Roman"/>
          <w:sz w:val="24"/>
          <w:szCs w:val="24"/>
        </w:rPr>
        <w:t xml:space="preserve">Экономная разметка бумаги. Приемы разметки: </w:t>
      </w:r>
    </w:p>
    <w:p w14:paraId="70850407"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39F8762E"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14:paraId="0BDAA372"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sz w:val="24"/>
          <w:szCs w:val="24"/>
        </w:rPr>
        <w:t>- разметка с опорой на чертеж. Понятие «чертеж». Линии чертежа. Чтение чертежа.</w:t>
      </w:r>
    </w:p>
    <w:p w14:paraId="5DBD12FF"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b/>
          <w:i/>
          <w:sz w:val="24"/>
          <w:szCs w:val="24"/>
        </w:rPr>
        <w:t>Вырезание ножницами из бумаги</w:t>
      </w:r>
      <w:r w:rsidRPr="00C7487E">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398E9E86"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b/>
          <w:i/>
          <w:sz w:val="24"/>
          <w:szCs w:val="24"/>
        </w:rPr>
        <w:t>Обрывание бумаги</w:t>
      </w:r>
      <w:r w:rsidRPr="00C7487E">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14:paraId="2F644503"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b/>
          <w:i/>
          <w:sz w:val="24"/>
          <w:szCs w:val="24"/>
        </w:rPr>
        <w:t>Складывание фигурок из бумаги</w:t>
      </w:r>
      <w:r w:rsidRPr="00C7487E">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34B83EC2"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b/>
          <w:i/>
          <w:sz w:val="24"/>
          <w:szCs w:val="24"/>
        </w:rPr>
        <w:t>Сминание и скатывание бумаги</w:t>
      </w:r>
      <w:r w:rsidRPr="00C7487E">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14:paraId="1B4C7AEF"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b/>
          <w:i/>
          <w:sz w:val="24"/>
          <w:szCs w:val="24"/>
        </w:rPr>
        <w:t>Конструирование из бумаги и картона</w:t>
      </w:r>
      <w:r w:rsidRPr="00C7487E">
        <w:rPr>
          <w:rFonts w:ascii="Times New Roman" w:hAnsi="Times New Roman"/>
          <w:sz w:val="24"/>
          <w:szCs w:val="24"/>
        </w:rPr>
        <w:t xml:space="preserve"> (из плоских деталей; на основе геометрических тел (цилиндра, конуса), изготовление коробок).</w:t>
      </w:r>
    </w:p>
    <w:p w14:paraId="6014F039" w14:textId="77777777" w:rsidR="006E2644" w:rsidRPr="00C7487E" w:rsidRDefault="006E2644" w:rsidP="00C7487E">
      <w:pPr>
        <w:pStyle w:val="a9"/>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С</w:t>
      </w:r>
      <w:r w:rsidRPr="00C7487E">
        <w:rPr>
          <w:rFonts w:ascii="Times New Roman" w:hAnsi="Times New Roman"/>
          <w:b/>
          <w:i/>
          <w:sz w:val="24"/>
          <w:szCs w:val="24"/>
        </w:rPr>
        <w:t>оединение деталей изделия.</w:t>
      </w:r>
      <w:r w:rsidRPr="00C7487E">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1E50ACE6"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b/>
          <w:sz w:val="24"/>
          <w:szCs w:val="24"/>
        </w:rPr>
        <w:t>Картонажно-переплетные работы</w:t>
      </w:r>
    </w:p>
    <w:p w14:paraId="1805C681" w14:textId="77777777" w:rsidR="00DE6B9C" w:rsidRPr="00F33561" w:rsidRDefault="006E2644" w:rsidP="00F33561">
      <w:pPr>
        <w:pStyle w:val="a9"/>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309CF943" w14:textId="77777777" w:rsidR="006E2644" w:rsidRPr="00C7487E" w:rsidRDefault="006E2644" w:rsidP="00C7487E">
      <w:pPr>
        <w:pStyle w:val="a9"/>
        <w:spacing w:after="0" w:line="240" w:lineRule="auto"/>
        <w:ind w:left="0" w:firstLine="709"/>
        <w:jc w:val="center"/>
        <w:rPr>
          <w:rFonts w:ascii="Times New Roman" w:hAnsi="Times New Roman"/>
          <w:sz w:val="24"/>
          <w:szCs w:val="24"/>
        </w:rPr>
      </w:pPr>
      <w:r w:rsidRPr="00C7487E">
        <w:rPr>
          <w:rFonts w:ascii="Times New Roman" w:hAnsi="Times New Roman"/>
          <w:b/>
          <w:sz w:val="24"/>
          <w:szCs w:val="24"/>
        </w:rPr>
        <w:t>Работа с текстильными материалами</w:t>
      </w:r>
    </w:p>
    <w:p w14:paraId="1113543D"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sz w:val="24"/>
          <w:szCs w:val="24"/>
        </w:rPr>
        <w:t xml:space="preserve">Элементарные сведения </w:t>
      </w:r>
      <w:r w:rsidRPr="00C7487E">
        <w:rPr>
          <w:rFonts w:ascii="Times New Roman" w:hAnsi="Times New Roman"/>
          <w:i/>
          <w:sz w:val="24"/>
          <w:szCs w:val="24"/>
        </w:rPr>
        <w:t xml:space="preserve">о </w:t>
      </w:r>
      <w:r w:rsidRPr="00C7487E">
        <w:rPr>
          <w:rFonts w:ascii="Times New Roman" w:hAnsi="Times New Roman"/>
          <w:b/>
          <w:i/>
          <w:sz w:val="24"/>
          <w:szCs w:val="24"/>
        </w:rPr>
        <w:t>нитках</w:t>
      </w:r>
      <w:r w:rsidRPr="00C7487E">
        <w:rPr>
          <w:rFonts w:ascii="Times New Roman" w:hAnsi="Times New Roman"/>
          <w:b/>
          <w:sz w:val="24"/>
          <w:szCs w:val="24"/>
        </w:rPr>
        <w:t xml:space="preserve"> </w:t>
      </w:r>
      <w:r w:rsidRPr="00C7487E">
        <w:rPr>
          <w:rFonts w:ascii="Times New Roman" w:hAnsi="Times New Roman"/>
          <w:sz w:val="24"/>
          <w:szCs w:val="24"/>
        </w:rPr>
        <w:t>(откуда берутся нитки). При</w:t>
      </w:r>
      <w:r w:rsidRPr="00C7487E">
        <w:rPr>
          <w:rFonts w:ascii="Times New Roman" w:hAnsi="Times New Roman"/>
          <w:sz w:val="24"/>
          <w:szCs w:val="24"/>
        </w:rPr>
        <w:softHyphen/>
        <w:t>ме</w:t>
      </w:r>
      <w:r w:rsidRPr="00C7487E">
        <w:rPr>
          <w:rFonts w:ascii="Times New Roman" w:hAnsi="Times New Roman"/>
          <w:sz w:val="24"/>
          <w:szCs w:val="24"/>
        </w:rPr>
        <w:softHyphen/>
        <w:t>не</w:t>
      </w:r>
      <w:r w:rsidRPr="00C7487E">
        <w:rPr>
          <w:rFonts w:ascii="Times New Roman" w:hAnsi="Times New Roman"/>
          <w:sz w:val="24"/>
          <w:szCs w:val="24"/>
        </w:rPr>
        <w:softHyphen/>
        <w:t>ние ниток. Свойства ниток. Цвет ниток. Как работать с нитками. Виды работы с ни</w:t>
      </w:r>
      <w:r w:rsidRPr="00C7487E">
        <w:rPr>
          <w:rFonts w:ascii="Times New Roman" w:hAnsi="Times New Roman"/>
          <w:sz w:val="24"/>
          <w:szCs w:val="24"/>
        </w:rPr>
        <w:softHyphen/>
        <w:t>тками:</w:t>
      </w:r>
    </w:p>
    <w:p w14:paraId="2D9353EB"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b/>
          <w:i/>
          <w:sz w:val="24"/>
          <w:szCs w:val="24"/>
        </w:rPr>
        <w:t>Наматывание ниток</w:t>
      </w:r>
      <w:r w:rsidRPr="00C7487E">
        <w:rPr>
          <w:rFonts w:ascii="Times New Roman" w:hAnsi="Times New Roman"/>
          <w:sz w:val="24"/>
          <w:szCs w:val="24"/>
        </w:rPr>
        <w:t xml:space="preserve"> на картонку (плоские игрушки, кисточки). </w:t>
      </w:r>
    </w:p>
    <w:p w14:paraId="08073B36"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b/>
          <w:i/>
          <w:sz w:val="24"/>
          <w:szCs w:val="24"/>
        </w:rPr>
        <w:t>Связывание ниток в пучок</w:t>
      </w:r>
      <w:r w:rsidRPr="00C7487E">
        <w:rPr>
          <w:rFonts w:ascii="Times New Roman" w:hAnsi="Times New Roman"/>
          <w:sz w:val="24"/>
          <w:szCs w:val="24"/>
        </w:rPr>
        <w:t xml:space="preserve"> (ягоды, фигурки человечком, цветы).</w:t>
      </w:r>
    </w:p>
    <w:p w14:paraId="18773C1E"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b/>
          <w:i/>
          <w:sz w:val="24"/>
          <w:szCs w:val="24"/>
        </w:rPr>
        <w:t>Шитье</w:t>
      </w:r>
      <w:r w:rsidRPr="00C7487E">
        <w:rPr>
          <w:rFonts w:ascii="Times New Roman" w:hAnsi="Times New Roman"/>
          <w:sz w:val="24"/>
          <w:szCs w:val="24"/>
        </w:rPr>
        <w:t>. Инструменты для швейных работ. Приемы шитья: «игла вверх-вниз»,</w:t>
      </w:r>
    </w:p>
    <w:p w14:paraId="314A18E6"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b/>
          <w:i/>
          <w:sz w:val="24"/>
          <w:szCs w:val="24"/>
        </w:rPr>
        <w:t>Вышивание</w:t>
      </w:r>
      <w:r w:rsidRPr="00C7487E">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02AA0CC5"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sz w:val="24"/>
          <w:szCs w:val="24"/>
        </w:rPr>
        <w:t xml:space="preserve">Элементарные сведения </w:t>
      </w:r>
      <w:r w:rsidRPr="00C7487E">
        <w:rPr>
          <w:rFonts w:ascii="Times New Roman" w:hAnsi="Times New Roman"/>
          <w:i/>
          <w:sz w:val="24"/>
          <w:szCs w:val="24"/>
        </w:rPr>
        <w:t xml:space="preserve">о </w:t>
      </w:r>
      <w:r w:rsidRPr="00C7487E">
        <w:rPr>
          <w:rFonts w:ascii="Times New Roman" w:hAnsi="Times New Roman"/>
          <w:b/>
          <w:i/>
          <w:sz w:val="24"/>
          <w:szCs w:val="24"/>
        </w:rPr>
        <w:t>тканях</w:t>
      </w:r>
      <w:r w:rsidRPr="00C7487E">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50B8938B"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b/>
          <w:i/>
          <w:sz w:val="24"/>
          <w:szCs w:val="24"/>
        </w:rPr>
        <w:t>Раскрой деталей из ткани</w:t>
      </w:r>
      <w:r w:rsidRPr="00C7487E">
        <w:rPr>
          <w:rFonts w:ascii="Times New Roman" w:hAnsi="Times New Roman"/>
          <w:sz w:val="24"/>
          <w:szCs w:val="24"/>
        </w:rPr>
        <w:t>. Понятие «лекало». Последовательность раскроя деталей из ткани.</w:t>
      </w:r>
    </w:p>
    <w:p w14:paraId="54011B42"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b/>
          <w:i/>
          <w:sz w:val="24"/>
          <w:szCs w:val="24"/>
        </w:rPr>
        <w:t>Шитье</w:t>
      </w:r>
      <w:r w:rsidRPr="00C7487E">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497F82B3"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b/>
          <w:i/>
          <w:sz w:val="24"/>
          <w:szCs w:val="24"/>
        </w:rPr>
        <w:t>Ткачество</w:t>
      </w:r>
      <w:r w:rsidRPr="00C7487E">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14:paraId="3BC5F10F"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b/>
          <w:i/>
          <w:sz w:val="24"/>
          <w:szCs w:val="24"/>
        </w:rPr>
        <w:t>Скручивание ткани</w:t>
      </w:r>
      <w:r w:rsidRPr="00C7487E">
        <w:rPr>
          <w:rFonts w:ascii="Times New Roman" w:hAnsi="Times New Roman"/>
          <w:sz w:val="24"/>
          <w:szCs w:val="24"/>
        </w:rPr>
        <w:t>. Историко-культурологические сведения (изготовление кукол-скруток из ткани в древние времена).</w:t>
      </w:r>
    </w:p>
    <w:p w14:paraId="33BD92BC"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sz w:val="24"/>
          <w:szCs w:val="24"/>
        </w:rPr>
        <w:t xml:space="preserve"> </w:t>
      </w:r>
      <w:r w:rsidRPr="00C7487E">
        <w:rPr>
          <w:rFonts w:ascii="Times New Roman" w:hAnsi="Times New Roman"/>
          <w:b/>
          <w:i/>
          <w:sz w:val="24"/>
          <w:szCs w:val="24"/>
        </w:rPr>
        <w:t>Отделка изделий из ткани</w:t>
      </w:r>
      <w:r w:rsidRPr="00C7487E">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14:paraId="0AB2F850" w14:textId="77777777" w:rsidR="006E2644" w:rsidRPr="00C7487E" w:rsidRDefault="006E2644" w:rsidP="00C7487E">
      <w:pPr>
        <w:pStyle w:val="a9"/>
        <w:spacing w:after="0" w:line="240" w:lineRule="auto"/>
        <w:ind w:left="0" w:firstLine="709"/>
        <w:jc w:val="both"/>
        <w:rPr>
          <w:rFonts w:ascii="Times New Roman" w:hAnsi="Times New Roman"/>
          <w:b/>
          <w:sz w:val="24"/>
          <w:szCs w:val="24"/>
        </w:rPr>
      </w:pPr>
      <w:r w:rsidRPr="00C7487E">
        <w:rPr>
          <w:rFonts w:ascii="Times New Roman" w:hAnsi="Times New Roman"/>
          <w:b/>
          <w:i/>
          <w:sz w:val="24"/>
          <w:szCs w:val="24"/>
        </w:rPr>
        <w:t>Ремонт одежды</w:t>
      </w:r>
      <w:r w:rsidRPr="00C7487E">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0EECC984" w14:textId="77777777" w:rsidR="006E2644" w:rsidRPr="00C7487E" w:rsidRDefault="006E2644" w:rsidP="00C7487E">
      <w:pPr>
        <w:pStyle w:val="a9"/>
        <w:spacing w:after="0" w:line="240" w:lineRule="auto"/>
        <w:ind w:left="0" w:firstLine="709"/>
        <w:jc w:val="center"/>
        <w:rPr>
          <w:rFonts w:ascii="Times New Roman" w:hAnsi="Times New Roman"/>
          <w:sz w:val="24"/>
          <w:szCs w:val="24"/>
        </w:rPr>
      </w:pPr>
      <w:r w:rsidRPr="00C7487E">
        <w:rPr>
          <w:rFonts w:ascii="Times New Roman" w:hAnsi="Times New Roman"/>
          <w:b/>
          <w:sz w:val="24"/>
          <w:szCs w:val="24"/>
        </w:rPr>
        <w:t>Работа с древесными материалами</w:t>
      </w:r>
    </w:p>
    <w:p w14:paraId="2CFB8620"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485543CE"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14:paraId="0A1708EF"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Способы обработки древесины ручными инструментами (пиление, заточка  точилкой). </w:t>
      </w:r>
    </w:p>
    <w:p w14:paraId="30BE7D29" w14:textId="77777777" w:rsidR="006E2644" w:rsidRPr="00C7487E" w:rsidRDefault="006E2644" w:rsidP="00C7487E">
      <w:pPr>
        <w:pStyle w:val="a9"/>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16D45A8D" w14:textId="77777777" w:rsidR="006E2644" w:rsidRPr="00C7487E" w:rsidRDefault="006E2644" w:rsidP="00C7487E">
      <w:pPr>
        <w:pStyle w:val="a9"/>
        <w:spacing w:after="0" w:line="240" w:lineRule="auto"/>
        <w:ind w:left="0" w:firstLine="709"/>
        <w:jc w:val="center"/>
        <w:rPr>
          <w:rFonts w:ascii="Times New Roman" w:hAnsi="Times New Roman"/>
          <w:sz w:val="24"/>
          <w:szCs w:val="24"/>
        </w:rPr>
      </w:pPr>
      <w:r w:rsidRPr="00C7487E">
        <w:rPr>
          <w:rFonts w:ascii="Times New Roman" w:hAnsi="Times New Roman"/>
          <w:b/>
          <w:sz w:val="24"/>
          <w:szCs w:val="24"/>
        </w:rPr>
        <w:t>Работа металлом</w:t>
      </w:r>
    </w:p>
    <w:p w14:paraId="6BA27FBA" w14:textId="77777777" w:rsidR="006E2644" w:rsidRPr="00C7487E" w:rsidRDefault="006E2644" w:rsidP="00C7487E">
      <w:pPr>
        <w:pStyle w:val="a9"/>
        <w:spacing w:after="0" w:line="240" w:lineRule="auto"/>
        <w:ind w:left="0" w:firstLine="709"/>
        <w:jc w:val="both"/>
        <w:rPr>
          <w:rFonts w:ascii="Times New Roman" w:hAnsi="Times New Roman"/>
          <w:b/>
          <w:i/>
          <w:sz w:val="24"/>
          <w:szCs w:val="24"/>
        </w:rPr>
      </w:pPr>
      <w:r w:rsidRPr="00C7487E">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540AFEBA" w14:textId="77777777" w:rsidR="006E2644" w:rsidRPr="00C7487E" w:rsidRDefault="006E2644" w:rsidP="00C7487E">
      <w:pPr>
        <w:pStyle w:val="a9"/>
        <w:spacing w:after="0" w:line="240" w:lineRule="auto"/>
        <w:ind w:left="0" w:firstLine="709"/>
        <w:jc w:val="both"/>
        <w:rPr>
          <w:rFonts w:ascii="Times New Roman" w:hAnsi="Times New Roman"/>
          <w:b/>
          <w:sz w:val="24"/>
          <w:szCs w:val="24"/>
        </w:rPr>
      </w:pPr>
      <w:r w:rsidRPr="00C7487E">
        <w:rPr>
          <w:rFonts w:ascii="Times New Roman" w:hAnsi="Times New Roman"/>
          <w:b/>
          <w:i/>
          <w:sz w:val="24"/>
          <w:szCs w:val="24"/>
        </w:rPr>
        <w:t>Работа с алюминиевой фольгой</w:t>
      </w:r>
      <w:r w:rsidRPr="00C7487E">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14:paraId="44DAFEA9"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b/>
          <w:sz w:val="24"/>
          <w:szCs w:val="24"/>
        </w:rPr>
        <w:t>Работа с проволокой</w:t>
      </w:r>
    </w:p>
    <w:p w14:paraId="2068721D"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Элементарные сведения о проволоке (медная, алюминиевая, стальная). При</w:t>
      </w:r>
      <w:r w:rsidRPr="00C7487E">
        <w:rPr>
          <w:rFonts w:ascii="Times New Roman" w:hAnsi="Times New Roman"/>
          <w:sz w:val="24"/>
          <w:szCs w:val="24"/>
        </w:rPr>
        <w:softHyphen/>
        <w:t>менение проволоки в изделиях. Свойства проволоки (толстая, тонкая, гне</w:t>
      </w:r>
      <w:r w:rsidRPr="00C7487E">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14:paraId="61EE7868"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148E1EA0" w14:textId="77777777" w:rsidR="006E2644" w:rsidRPr="00C7487E" w:rsidRDefault="006E2644" w:rsidP="00C7487E">
      <w:pPr>
        <w:pStyle w:val="a9"/>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Получение контуров геометрических фигур, букв, декоративных фигурок птиц, зверей, человечков.</w:t>
      </w:r>
    </w:p>
    <w:p w14:paraId="2B39A8BB" w14:textId="77777777" w:rsidR="006E2644" w:rsidRPr="00C7487E" w:rsidRDefault="006E2644" w:rsidP="00C7487E">
      <w:pPr>
        <w:pStyle w:val="a9"/>
        <w:spacing w:after="0" w:line="240" w:lineRule="auto"/>
        <w:ind w:left="0" w:firstLine="709"/>
        <w:jc w:val="center"/>
        <w:rPr>
          <w:rFonts w:ascii="Times New Roman" w:hAnsi="Times New Roman"/>
          <w:sz w:val="24"/>
          <w:szCs w:val="24"/>
        </w:rPr>
      </w:pPr>
      <w:r w:rsidRPr="00C7487E">
        <w:rPr>
          <w:rFonts w:ascii="Times New Roman" w:hAnsi="Times New Roman"/>
          <w:b/>
          <w:sz w:val="24"/>
          <w:szCs w:val="24"/>
        </w:rPr>
        <w:t>Работа с металлоконструктором</w:t>
      </w:r>
    </w:p>
    <w:p w14:paraId="5E0AE825"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Элементарные сведения о металлоконструкторе. Изделия из металлоконструктора. На</w:t>
      </w:r>
      <w:r w:rsidRPr="00C7487E">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14:paraId="6378C7F4" w14:textId="77777777" w:rsidR="006E2644" w:rsidRPr="00C7487E" w:rsidRDefault="006E2644" w:rsidP="00C7487E">
      <w:pPr>
        <w:pStyle w:val="a9"/>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 xml:space="preserve"> Соединение планок винтом и гайкой.</w:t>
      </w:r>
    </w:p>
    <w:p w14:paraId="2B9BC6CA" w14:textId="77777777" w:rsidR="006E2644" w:rsidRPr="00C7487E" w:rsidRDefault="006E2644" w:rsidP="00C7487E">
      <w:pPr>
        <w:pStyle w:val="a9"/>
        <w:spacing w:after="0" w:line="240" w:lineRule="auto"/>
        <w:ind w:left="0" w:firstLine="709"/>
        <w:jc w:val="center"/>
        <w:rPr>
          <w:rFonts w:ascii="Times New Roman" w:hAnsi="Times New Roman"/>
          <w:sz w:val="24"/>
          <w:szCs w:val="24"/>
        </w:rPr>
      </w:pPr>
      <w:r w:rsidRPr="00C7487E">
        <w:rPr>
          <w:rFonts w:ascii="Times New Roman" w:hAnsi="Times New Roman"/>
          <w:b/>
          <w:sz w:val="24"/>
          <w:szCs w:val="24"/>
        </w:rPr>
        <w:t>Комбинированные работы с разными материалами</w:t>
      </w:r>
    </w:p>
    <w:p w14:paraId="1226037C" w14:textId="77777777" w:rsidR="006E2644" w:rsidRPr="00C7487E" w:rsidRDefault="006E2644" w:rsidP="00C7487E">
      <w:pPr>
        <w:pStyle w:val="a9"/>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Виды работ по комбинированию разных материалов:</w:t>
      </w:r>
    </w:p>
    <w:p w14:paraId="57606631" w14:textId="77777777" w:rsidR="006E2644" w:rsidRPr="00C7487E" w:rsidRDefault="006E2644" w:rsidP="00C7487E">
      <w:pPr>
        <w:pStyle w:val="a9"/>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C7487E">
        <w:rPr>
          <w:rFonts w:ascii="Times New Roman" w:hAnsi="Times New Roman"/>
          <w:b/>
          <w:sz w:val="24"/>
          <w:szCs w:val="24"/>
        </w:rPr>
        <w:t xml:space="preserve"> </w:t>
      </w:r>
      <w:r w:rsidRPr="00C7487E">
        <w:rPr>
          <w:rFonts w:ascii="Times New Roman" w:hAnsi="Times New Roman"/>
          <w:sz w:val="24"/>
          <w:szCs w:val="24"/>
        </w:rPr>
        <w:t>проволока, пластилин, скорлупа ореха.</w:t>
      </w:r>
    </w:p>
    <w:p w14:paraId="283D3DD8" w14:textId="77777777" w:rsidR="00FA2E9E" w:rsidRDefault="00FA2E9E" w:rsidP="00C7487E">
      <w:pPr>
        <w:jc w:val="center"/>
        <w:rPr>
          <w:b/>
          <w:color w:val="000000"/>
        </w:rPr>
      </w:pPr>
    </w:p>
    <w:p w14:paraId="507A4B5A" w14:textId="77777777" w:rsidR="006E2644" w:rsidRPr="00C7487E" w:rsidRDefault="006E2644" w:rsidP="00C7487E">
      <w:pPr>
        <w:jc w:val="center"/>
        <w:rPr>
          <w:b/>
        </w:rPr>
      </w:pPr>
      <w:r w:rsidRPr="00C7487E">
        <w:rPr>
          <w:b/>
          <w:color w:val="000000"/>
        </w:rPr>
        <w:t>ПРОГРАММЫ КОРРЕКЦИОННЫХ КУРСОВ</w:t>
      </w:r>
    </w:p>
    <w:p w14:paraId="7EA9AB43" w14:textId="77777777" w:rsidR="006E2644" w:rsidRPr="00C7487E" w:rsidRDefault="006E2644" w:rsidP="00C7487E">
      <w:pPr>
        <w:jc w:val="center"/>
        <w:rPr>
          <w:b/>
        </w:rPr>
      </w:pPr>
      <w:r w:rsidRPr="00C7487E">
        <w:rPr>
          <w:b/>
        </w:rPr>
        <w:t>Логопедические занятия</w:t>
      </w:r>
    </w:p>
    <w:p w14:paraId="4E1C14F0"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b/>
          <w:sz w:val="24"/>
          <w:szCs w:val="24"/>
        </w:rPr>
        <w:t xml:space="preserve">Цель </w:t>
      </w:r>
      <w:r w:rsidRPr="00C7487E">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14:paraId="265C0EBC"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Основными </w:t>
      </w:r>
      <w:r w:rsidRPr="00C7487E">
        <w:rPr>
          <w:rFonts w:ascii="Times New Roman" w:hAnsi="Times New Roman"/>
          <w:b/>
          <w:sz w:val="24"/>
          <w:szCs w:val="24"/>
        </w:rPr>
        <w:t>направлениями</w:t>
      </w:r>
      <w:r w:rsidRPr="00C7487E">
        <w:rPr>
          <w:rFonts w:ascii="Times New Roman" w:hAnsi="Times New Roman"/>
          <w:sz w:val="24"/>
          <w:szCs w:val="24"/>
        </w:rPr>
        <w:t xml:space="preserve"> логопедической работы является:</w:t>
      </w:r>
    </w:p>
    <w:p w14:paraId="34AE0A14"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14:paraId="13C57B8F"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диагностика и коррекция лексической стороны речи;</w:t>
      </w:r>
    </w:p>
    <w:p w14:paraId="1A21CBB5"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14:paraId="1D909F6B"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14:paraId="50409C58"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коррекция нарушений чтения и письма; </w:t>
      </w:r>
    </w:p>
    <w:p w14:paraId="59BAB8F4"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расширение представлений об окружающей действительности; </w:t>
      </w:r>
    </w:p>
    <w:p w14:paraId="6B565270" w14:textId="77777777" w:rsidR="006E2644" w:rsidRPr="00C7487E" w:rsidRDefault="006E2644" w:rsidP="00C7487E">
      <w:pPr>
        <w:pStyle w:val="a9"/>
        <w:shd w:val="clear" w:color="auto" w:fill="FFFFFF"/>
        <w:spacing w:after="0" w:line="240" w:lineRule="auto"/>
        <w:ind w:left="0" w:firstLine="709"/>
        <w:jc w:val="both"/>
        <w:rPr>
          <w:rFonts w:ascii="Times New Roman" w:hAnsi="Times New Roman"/>
          <w:b/>
          <w:sz w:val="24"/>
          <w:szCs w:val="24"/>
        </w:rPr>
      </w:pPr>
      <w:r w:rsidRPr="00C7487E">
        <w:rPr>
          <w:rFonts w:ascii="Times New Roman" w:hAnsi="Times New Roman"/>
          <w:sz w:val="24"/>
          <w:szCs w:val="24"/>
        </w:rPr>
        <w:t>развитие познавательной сферы (мышления, памяти, внимания).</w:t>
      </w:r>
    </w:p>
    <w:p w14:paraId="69A57ECF" w14:textId="77777777" w:rsidR="00FA2E9E" w:rsidRDefault="00FA2E9E" w:rsidP="00C7487E">
      <w:pPr>
        <w:pStyle w:val="Default"/>
        <w:ind w:firstLine="720"/>
        <w:jc w:val="center"/>
        <w:rPr>
          <w:b/>
          <w:color w:val="auto"/>
        </w:rPr>
      </w:pPr>
    </w:p>
    <w:p w14:paraId="0CFEA93D" w14:textId="77777777" w:rsidR="006E2644" w:rsidRPr="00C7487E" w:rsidRDefault="006E2644" w:rsidP="00C7487E">
      <w:pPr>
        <w:pStyle w:val="Default"/>
        <w:ind w:firstLine="720"/>
        <w:jc w:val="center"/>
        <w:rPr>
          <w:b/>
          <w:color w:val="auto"/>
        </w:rPr>
      </w:pPr>
      <w:r w:rsidRPr="00C7487E">
        <w:rPr>
          <w:b/>
          <w:color w:val="auto"/>
        </w:rPr>
        <w:t>Психокоррекционные занятия</w:t>
      </w:r>
    </w:p>
    <w:p w14:paraId="20AF3B11" w14:textId="77777777" w:rsidR="006E2644" w:rsidRPr="00C7487E" w:rsidRDefault="006E2644" w:rsidP="00C7487E">
      <w:pPr>
        <w:pStyle w:val="Default"/>
        <w:ind w:firstLine="720"/>
        <w:jc w:val="both"/>
        <w:rPr>
          <w:color w:val="auto"/>
        </w:rPr>
      </w:pPr>
      <w:r w:rsidRPr="00C7487E">
        <w:rPr>
          <w:b/>
          <w:color w:val="auto"/>
        </w:rPr>
        <w:t xml:space="preserve">Цель </w:t>
      </w:r>
      <w:r w:rsidRPr="00C7487E">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14:paraId="7D79AD99" w14:textId="77777777" w:rsidR="006E2644" w:rsidRPr="00C7487E" w:rsidRDefault="006E2644" w:rsidP="00C7487E">
      <w:pPr>
        <w:pStyle w:val="Default"/>
        <w:ind w:firstLine="720"/>
        <w:jc w:val="both"/>
        <w:rPr>
          <w:color w:val="auto"/>
        </w:rPr>
      </w:pPr>
      <w:r w:rsidRPr="00C7487E">
        <w:rPr>
          <w:color w:val="auto"/>
        </w:rPr>
        <w:t xml:space="preserve">Основные </w:t>
      </w:r>
      <w:r w:rsidRPr="00C7487E">
        <w:rPr>
          <w:b/>
          <w:color w:val="auto"/>
        </w:rPr>
        <w:t>направления</w:t>
      </w:r>
      <w:r w:rsidRPr="00C7487E">
        <w:rPr>
          <w:color w:val="auto"/>
        </w:rPr>
        <w:t xml:space="preserve"> работы: </w:t>
      </w:r>
    </w:p>
    <w:p w14:paraId="4005D027" w14:textId="77777777" w:rsidR="006E2644" w:rsidRPr="00C7487E" w:rsidRDefault="006E2644" w:rsidP="00C7487E">
      <w:pPr>
        <w:pStyle w:val="Default"/>
        <w:ind w:firstLine="720"/>
        <w:jc w:val="both"/>
        <w:rPr>
          <w:color w:val="auto"/>
        </w:rPr>
      </w:pPr>
      <w:r w:rsidRPr="00C7487E">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14:paraId="3A0F2E87" w14:textId="77777777" w:rsidR="006E2644" w:rsidRPr="00C7487E" w:rsidRDefault="006E2644" w:rsidP="00C7487E">
      <w:pPr>
        <w:pStyle w:val="Default"/>
        <w:ind w:firstLine="720"/>
        <w:jc w:val="both"/>
        <w:rPr>
          <w:color w:val="auto"/>
        </w:rPr>
      </w:pPr>
      <w:r w:rsidRPr="00C7487E">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7378BA05" w14:textId="77777777" w:rsidR="006E2644" w:rsidRPr="00C7487E" w:rsidRDefault="006E2644" w:rsidP="00C7487E">
      <w:pPr>
        <w:pStyle w:val="Default"/>
        <w:ind w:firstLine="720"/>
        <w:jc w:val="both"/>
        <w:rPr>
          <w:color w:val="auto"/>
        </w:rPr>
      </w:pPr>
      <w:r w:rsidRPr="00C7487E">
        <w:rPr>
          <w:color w:val="auto"/>
        </w:rPr>
        <w:t xml:space="preserve">диагностика и развитие коммуникативной сферы и социальная интеграции (развитие способности к эмпатии, сопереживанию); </w:t>
      </w:r>
    </w:p>
    <w:p w14:paraId="79854EDE" w14:textId="77777777" w:rsidR="006E2644" w:rsidRPr="00C7487E" w:rsidRDefault="006E2644" w:rsidP="00C7487E">
      <w:pPr>
        <w:pStyle w:val="Default"/>
        <w:ind w:firstLine="720"/>
        <w:jc w:val="both"/>
        <w:rPr>
          <w:b/>
          <w:kern w:val="1"/>
        </w:rPr>
      </w:pPr>
      <w:r w:rsidRPr="00C7487E">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14:paraId="0A2FA100" w14:textId="77777777" w:rsidR="006E2644" w:rsidRPr="00C7487E" w:rsidRDefault="006E2644" w:rsidP="00C7487E">
      <w:pPr>
        <w:tabs>
          <w:tab w:val="left" w:pos="720"/>
          <w:tab w:val="left" w:pos="1080"/>
        </w:tabs>
        <w:ind w:firstLine="720"/>
        <w:jc w:val="center"/>
        <w:rPr>
          <w:b/>
        </w:rPr>
      </w:pPr>
      <w:r w:rsidRPr="00C7487E">
        <w:rPr>
          <w:b/>
        </w:rPr>
        <w:t>Ритмика</w:t>
      </w:r>
    </w:p>
    <w:p w14:paraId="60402456" w14:textId="77777777" w:rsidR="006E2644" w:rsidRPr="00C7487E" w:rsidRDefault="006E2644" w:rsidP="00C7487E">
      <w:pPr>
        <w:tabs>
          <w:tab w:val="left" w:pos="720"/>
          <w:tab w:val="left" w:pos="1080"/>
        </w:tabs>
        <w:ind w:firstLine="720"/>
        <w:jc w:val="both"/>
      </w:pPr>
      <w:r w:rsidRPr="00C7487E">
        <w:rPr>
          <w:b/>
        </w:rPr>
        <w:t xml:space="preserve">Целью </w:t>
      </w:r>
      <w:r w:rsidRPr="00C7487E">
        <w:t>занятий по ритмике является развитие двигательной активности ребенка в процессе восприятия музыки.</w:t>
      </w:r>
    </w:p>
    <w:p w14:paraId="17BEDEF2" w14:textId="77777777" w:rsidR="006E2644" w:rsidRPr="00C7487E" w:rsidRDefault="006E2644" w:rsidP="00C7487E">
      <w:pPr>
        <w:tabs>
          <w:tab w:val="left" w:pos="720"/>
          <w:tab w:val="left" w:pos="1080"/>
        </w:tabs>
        <w:ind w:firstLine="720"/>
        <w:jc w:val="both"/>
      </w:pPr>
      <w:r w:rsidRPr="00C7487E">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C7487E">
        <w:softHyphen/>
        <w:t>ри</w:t>
      </w:r>
      <w:r w:rsidRPr="00C7487E">
        <w:softHyphen/>
        <w:t>ки, ориентировке в пространстве, укреплению здоровья, формированию навы</w:t>
      </w:r>
      <w:r w:rsidRPr="00C7487E">
        <w:softHyphen/>
        <w:t>ков здо</w:t>
      </w:r>
      <w:r w:rsidRPr="00C7487E">
        <w:softHyphen/>
        <w:t>ро</w:t>
      </w:r>
      <w:r w:rsidRPr="00C7487E">
        <w:softHyphen/>
        <w:t>вого образа жизни у обучающихся с умственной отсталостью (интеллектуальными нарушениями).</w:t>
      </w:r>
    </w:p>
    <w:p w14:paraId="107BAC61" w14:textId="77777777" w:rsidR="006E2644" w:rsidRPr="00C7487E" w:rsidRDefault="006E2644" w:rsidP="00C7487E">
      <w:pPr>
        <w:pStyle w:val="aa"/>
        <w:spacing w:before="0" w:after="0" w:line="240" w:lineRule="auto"/>
        <w:ind w:firstLine="720"/>
        <w:jc w:val="both"/>
      </w:pPr>
      <w:r w:rsidRPr="00C7487E">
        <w:t xml:space="preserve">Основные </w:t>
      </w:r>
      <w:r w:rsidRPr="00C7487E">
        <w:rPr>
          <w:b/>
        </w:rPr>
        <w:t xml:space="preserve">направления </w:t>
      </w:r>
      <w:r w:rsidRPr="00C7487E">
        <w:t>работы по ритмике:</w:t>
      </w:r>
    </w:p>
    <w:p w14:paraId="7390BD22" w14:textId="77777777" w:rsidR="006E2644" w:rsidRPr="00C7487E" w:rsidRDefault="006E2644" w:rsidP="00C7487E">
      <w:pPr>
        <w:pStyle w:val="aa"/>
        <w:spacing w:before="0" w:after="0" w:line="240" w:lineRule="auto"/>
        <w:ind w:firstLine="720"/>
        <w:jc w:val="both"/>
      </w:pPr>
      <w:r w:rsidRPr="00C7487E">
        <w:t xml:space="preserve">упражнения на ориентировку в пространстве; </w:t>
      </w:r>
    </w:p>
    <w:p w14:paraId="12B4AE86" w14:textId="77777777" w:rsidR="006E2644" w:rsidRPr="00C7487E" w:rsidRDefault="006E2644" w:rsidP="00C7487E">
      <w:pPr>
        <w:pStyle w:val="aa"/>
        <w:spacing w:before="0" w:after="0" w:line="240" w:lineRule="auto"/>
        <w:ind w:firstLine="720"/>
        <w:jc w:val="both"/>
      </w:pPr>
      <w:r w:rsidRPr="00C7487E">
        <w:t>ритмико-гимнастические упражнения (о</w:t>
      </w:r>
      <w:r w:rsidRPr="00C7487E">
        <w:rPr>
          <w:iCs/>
        </w:rPr>
        <w:t>бщеразвивающие упражнения, упражнения на координацию движений, упражнение на расслабление мышц</w:t>
      </w:r>
      <w:r w:rsidRPr="00C7487E">
        <w:t xml:space="preserve">); </w:t>
      </w:r>
    </w:p>
    <w:p w14:paraId="3898172F" w14:textId="77777777" w:rsidR="006E2644" w:rsidRPr="00C7487E" w:rsidRDefault="006E2644" w:rsidP="00C7487E">
      <w:pPr>
        <w:pStyle w:val="aa"/>
        <w:spacing w:before="0" w:after="0" w:line="240" w:lineRule="auto"/>
        <w:ind w:firstLine="720"/>
        <w:jc w:val="both"/>
      </w:pPr>
      <w:r w:rsidRPr="00C7487E">
        <w:t xml:space="preserve">упражнения с детскими музыкальными инструментами; </w:t>
      </w:r>
    </w:p>
    <w:p w14:paraId="3DBE2B02" w14:textId="77777777" w:rsidR="006E2644" w:rsidRPr="00C7487E" w:rsidRDefault="006E2644" w:rsidP="00C7487E">
      <w:pPr>
        <w:pStyle w:val="aa"/>
        <w:spacing w:before="0" w:after="0" w:line="240" w:lineRule="auto"/>
        <w:ind w:firstLine="720"/>
        <w:jc w:val="both"/>
      </w:pPr>
      <w:r w:rsidRPr="00C7487E">
        <w:t xml:space="preserve">игры под музыку; </w:t>
      </w:r>
    </w:p>
    <w:p w14:paraId="4384C9C3" w14:textId="77777777" w:rsidR="006E2644" w:rsidRPr="00C7487E" w:rsidRDefault="006E2644" w:rsidP="00C7487E">
      <w:pPr>
        <w:pStyle w:val="aa"/>
        <w:spacing w:before="0" w:after="0" w:line="240" w:lineRule="auto"/>
        <w:ind w:firstLine="720"/>
        <w:jc w:val="both"/>
        <w:rPr>
          <w:b/>
        </w:rPr>
      </w:pPr>
      <w:r w:rsidRPr="00C7487E">
        <w:t>танцевальные упражнения.</w:t>
      </w:r>
    </w:p>
    <w:p w14:paraId="583D161B" w14:textId="77777777" w:rsidR="006E2644" w:rsidRPr="00C7487E" w:rsidRDefault="006E2644" w:rsidP="00C7487E"/>
    <w:p w14:paraId="3A85E299" w14:textId="77777777" w:rsidR="004518ED" w:rsidRPr="00C7487E" w:rsidRDefault="004518ED" w:rsidP="00C7487E">
      <w:pPr>
        <w:jc w:val="both"/>
      </w:pPr>
      <w:r w:rsidRPr="00C7487E">
        <w:rPr>
          <w:b/>
          <w:i/>
        </w:rPr>
        <w:t>2.2.3. Программа духовно-нравственного развития</w:t>
      </w:r>
    </w:p>
    <w:p w14:paraId="3D52EACA" w14:textId="77777777" w:rsidR="004518ED" w:rsidRPr="00C7487E" w:rsidRDefault="004518ED" w:rsidP="00C7487E">
      <w:pPr>
        <w:jc w:val="both"/>
      </w:pPr>
      <w:r w:rsidRPr="00C7487E">
        <w:t xml:space="preserve">       Программа духовно-нравственного развития  направляет образо</w:t>
      </w:r>
      <w:r w:rsidRPr="00C7487E">
        <w:softHyphen/>
        <w:t>ва</w:t>
      </w:r>
      <w:r w:rsidRPr="00C7487E">
        <w:softHyphen/>
        <w:t>тель</w:t>
      </w:r>
      <w:r w:rsidRPr="00C7487E">
        <w:softHyphen/>
        <w:t xml:space="preserve">ный процесс на воспитание обучающихся с </w:t>
      </w:r>
      <w:r w:rsidR="00FA2E9E">
        <w:t>УО</w:t>
      </w:r>
      <w:r w:rsidRPr="00C7487E">
        <w:t xml:space="preserve"> (интеллектуальными на</w:t>
      </w:r>
      <w:r w:rsidRPr="00C7487E">
        <w:softHyphen/>
        <w:t>рушениями) в духе любви к Ро</w:t>
      </w:r>
      <w:r w:rsidRPr="00C7487E">
        <w:softHyphen/>
        <w:t>ди</w:t>
      </w:r>
      <w:r w:rsidRPr="00C7487E">
        <w:softHyphen/>
        <w:t>не, уважения к культурно-историческому наследию сво</w:t>
      </w:r>
      <w:r w:rsidRPr="00C7487E">
        <w:softHyphen/>
        <w:t>его народа и своей страны, на фор</w:t>
      </w:r>
      <w:r w:rsidRPr="00C7487E">
        <w:softHyphen/>
        <w:t>ми</w:t>
      </w:r>
      <w:r w:rsidRPr="00C7487E">
        <w:softHyphen/>
        <w:t xml:space="preserve">рование основ социально ответственного поведения. </w:t>
      </w:r>
    </w:p>
    <w:p w14:paraId="31060DBE" w14:textId="77777777" w:rsidR="004518ED" w:rsidRPr="00C7487E" w:rsidRDefault="004518ED" w:rsidP="00C7487E">
      <w:pPr>
        <w:jc w:val="both"/>
        <w:rPr>
          <w:b/>
        </w:rPr>
      </w:pPr>
      <w:r w:rsidRPr="00C7487E">
        <w:t xml:space="preserve">     Реализация программы  проходит в единстве урочной, внеурочной и внешкольной деятельности, в совместной педагогической работе школы  и семьи.</w:t>
      </w:r>
    </w:p>
    <w:p w14:paraId="5049FB01" w14:textId="77777777" w:rsidR="004518ED" w:rsidRPr="00C7487E" w:rsidRDefault="004518ED" w:rsidP="00C7487E">
      <w:pPr>
        <w:jc w:val="both"/>
        <w:rPr>
          <w:b/>
        </w:rPr>
      </w:pPr>
      <w:r w:rsidRPr="00C7487E">
        <w:rPr>
          <w:b/>
        </w:rPr>
        <w:t xml:space="preserve">    Целью  </w:t>
      </w:r>
      <w:r w:rsidRPr="00C7487E">
        <w:t xml:space="preserve">духовно-нравственного развития и воспитания обучающихся с </w:t>
      </w:r>
      <w:r w:rsidR="00FA2E9E">
        <w:t>УО</w:t>
      </w:r>
      <w:r w:rsidRPr="00C7487E">
        <w:t xml:space="preserve"> (интеллектуальными на</w:t>
      </w:r>
      <w:r w:rsidRPr="00C7487E">
        <w:softHyphen/>
        <w:t>рушениями) является со</w:t>
      </w:r>
      <w:r w:rsidRPr="00C7487E">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412F2C0E" w14:textId="77777777" w:rsidR="004518ED" w:rsidRPr="00C7487E" w:rsidRDefault="004518ED" w:rsidP="00C7487E">
      <w:pPr>
        <w:jc w:val="both"/>
        <w:rPr>
          <w:b/>
          <w:iCs/>
        </w:rPr>
      </w:pPr>
      <w:r w:rsidRPr="00C7487E">
        <w:rPr>
          <w:b/>
        </w:rPr>
        <w:t xml:space="preserve">    Задачи</w:t>
      </w:r>
      <w:r w:rsidRPr="00C7487E">
        <w:t xml:space="preserve"> духовно-нравственного развития обучающихся с </w:t>
      </w:r>
      <w:r w:rsidR="00FA2E9E">
        <w:t>УО</w:t>
      </w:r>
      <w:r w:rsidRPr="00C7487E">
        <w:t xml:space="preserve"> (интеллектуальными нарушениями) </w:t>
      </w:r>
      <w:r w:rsidRPr="00C7487E">
        <w:rPr>
          <w:iCs/>
        </w:rPr>
        <w:t xml:space="preserve">в области формирования </w:t>
      </w:r>
      <w:r w:rsidRPr="00C7487E">
        <w:rPr>
          <w:b/>
          <w:i/>
          <w:iCs/>
        </w:rPr>
        <w:t xml:space="preserve">личностной культуры </w:t>
      </w:r>
      <w:r w:rsidRPr="00C7487E">
        <w:rPr>
          <w:iCs/>
        </w:rPr>
        <w:t>―</w:t>
      </w:r>
    </w:p>
    <w:p w14:paraId="49B9F4FE" w14:textId="77777777" w:rsidR="004518ED" w:rsidRPr="00C7487E" w:rsidRDefault="004518ED" w:rsidP="00C7487E">
      <w:pPr>
        <w:jc w:val="both"/>
      </w:pPr>
      <w:r w:rsidRPr="00C7487E">
        <w:rPr>
          <w:b/>
          <w:iCs/>
        </w:rPr>
        <w:t xml:space="preserve">1 класс- </w:t>
      </w:r>
      <w:r w:rsidRPr="00C7487E">
        <w:rPr>
          <w:b/>
          <w:iCs/>
          <w:lang w:val="en-US"/>
        </w:rPr>
        <w:t>IV</w:t>
      </w:r>
      <w:r w:rsidRPr="00C7487E">
        <w:rPr>
          <w:b/>
          <w:iCs/>
        </w:rPr>
        <w:t xml:space="preserve"> классы</w:t>
      </w:r>
      <w:r w:rsidRPr="00C7487E">
        <w:rPr>
          <w:b/>
          <w:i/>
          <w:iCs/>
        </w:rPr>
        <w:t>:</w:t>
      </w:r>
    </w:p>
    <w:p w14:paraId="7DF8A14A" w14:textId="77777777" w:rsidR="004518ED" w:rsidRPr="00C7487E" w:rsidRDefault="004518ED" w:rsidP="00C7487E">
      <w:pPr>
        <w:jc w:val="both"/>
      </w:pPr>
      <w:r w:rsidRPr="00C7487E">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14:paraId="46509F19" w14:textId="77777777" w:rsidR="004518ED" w:rsidRPr="00C7487E" w:rsidRDefault="004518ED" w:rsidP="00C7487E">
      <w:pPr>
        <w:jc w:val="both"/>
      </w:pPr>
      <w:r w:rsidRPr="00C7487E">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1DF46ECE" w14:textId="77777777" w:rsidR="004518ED" w:rsidRPr="00C7487E" w:rsidRDefault="004518ED" w:rsidP="00C7487E">
      <w:pPr>
        <w:jc w:val="both"/>
      </w:pPr>
      <w:r w:rsidRPr="00C7487E">
        <w:t>- формирование первоначальных представлений о некоторых общечеловеческих (базовых) ценностях;</w:t>
      </w:r>
    </w:p>
    <w:p w14:paraId="454B9DD1" w14:textId="77777777" w:rsidR="004518ED" w:rsidRPr="00C7487E" w:rsidRDefault="004518ED" w:rsidP="00C7487E">
      <w:pPr>
        <w:jc w:val="both"/>
        <w:rPr>
          <w:b/>
        </w:rPr>
      </w:pPr>
      <w:r w:rsidRPr="00C7487E">
        <w:t xml:space="preserve">- развитие трудолюбия, способности к преодолению трудностей, настойчивости в достижении результата. </w:t>
      </w:r>
    </w:p>
    <w:p w14:paraId="00F2319F" w14:textId="77777777" w:rsidR="004518ED" w:rsidRPr="00C7487E" w:rsidRDefault="004518ED" w:rsidP="00C7487E">
      <w:pPr>
        <w:jc w:val="both"/>
        <w:rPr>
          <w:b/>
          <w:iCs/>
        </w:rPr>
      </w:pPr>
      <w:r w:rsidRPr="00C7487E">
        <w:rPr>
          <w:iCs/>
        </w:rPr>
        <w:t>В области формирования</w:t>
      </w:r>
      <w:r w:rsidRPr="00C7487E">
        <w:rPr>
          <w:b/>
          <w:i/>
          <w:iCs/>
        </w:rPr>
        <w:t xml:space="preserve"> социальной культуры </w:t>
      </w:r>
      <w:r w:rsidRPr="00C7487E">
        <w:rPr>
          <w:iCs/>
        </w:rPr>
        <w:t>―</w:t>
      </w:r>
    </w:p>
    <w:p w14:paraId="66665A4E" w14:textId="77777777" w:rsidR="004518ED" w:rsidRPr="00C7487E" w:rsidRDefault="004518ED" w:rsidP="00C7487E">
      <w:pPr>
        <w:jc w:val="both"/>
        <w:rPr>
          <w:b/>
          <w:iCs/>
        </w:rPr>
      </w:pPr>
      <w:r w:rsidRPr="00C7487E">
        <w:rPr>
          <w:b/>
          <w:iCs/>
        </w:rPr>
        <w:t>1 класс- 4 классы:</w:t>
      </w:r>
    </w:p>
    <w:p w14:paraId="7FA34F5B" w14:textId="77777777" w:rsidR="004518ED" w:rsidRPr="00C7487E" w:rsidRDefault="004518ED" w:rsidP="00C7487E">
      <w:pPr>
        <w:jc w:val="both"/>
      </w:pPr>
      <w:r w:rsidRPr="00C7487E">
        <w:t xml:space="preserve">- воспитание положительного отношения к своему национальному языку и культуре; </w:t>
      </w:r>
    </w:p>
    <w:p w14:paraId="37284661" w14:textId="77777777" w:rsidR="004518ED" w:rsidRPr="00C7487E" w:rsidRDefault="004518ED" w:rsidP="00C7487E">
      <w:pPr>
        <w:jc w:val="both"/>
      </w:pPr>
      <w:r w:rsidRPr="00C7487E">
        <w:t xml:space="preserve">- формирование чувства причастности к коллективным делам; </w:t>
      </w:r>
    </w:p>
    <w:p w14:paraId="1F20B582" w14:textId="77777777" w:rsidR="004518ED" w:rsidRPr="00C7487E" w:rsidRDefault="004518ED" w:rsidP="00C7487E">
      <w:pPr>
        <w:jc w:val="both"/>
      </w:pPr>
      <w:r w:rsidRPr="00C7487E">
        <w:t xml:space="preserve">- развитие навыков осуществления сотрудничества с педагогами, сверстниками, родителями, старшими детьми в решении общих проблем; </w:t>
      </w:r>
    </w:p>
    <w:p w14:paraId="44DFED88" w14:textId="77777777" w:rsidR="004518ED" w:rsidRPr="00C7487E" w:rsidRDefault="004518ED" w:rsidP="00C7487E">
      <w:pPr>
        <w:jc w:val="both"/>
      </w:pPr>
      <w:r w:rsidRPr="00C7487E">
        <w:t xml:space="preserve">- укрепление доверия к другим людям; </w:t>
      </w:r>
    </w:p>
    <w:p w14:paraId="5DA841D0" w14:textId="77777777" w:rsidR="004518ED" w:rsidRPr="00C7487E" w:rsidRDefault="004518ED" w:rsidP="00C7487E">
      <w:pPr>
        <w:jc w:val="both"/>
        <w:rPr>
          <w:b/>
        </w:rPr>
      </w:pPr>
      <w:r w:rsidRPr="00C7487E">
        <w:t>- развитие доброжелательности и эмоциональной отзывчивости, понимания других людей и сопереживания им.</w:t>
      </w:r>
    </w:p>
    <w:p w14:paraId="1AF1A660" w14:textId="77777777" w:rsidR="004518ED" w:rsidRPr="00C7487E" w:rsidRDefault="004518ED" w:rsidP="00C7487E">
      <w:pPr>
        <w:jc w:val="both"/>
        <w:rPr>
          <w:b/>
          <w:iCs/>
        </w:rPr>
      </w:pPr>
      <w:r w:rsidRPr="00C7487E">
        <w:rPr>
          <w:iCs/>
        </w:rPr>
        <w:t>В области формирования</w:t>
      </w:r>
      <w:r w:rsidRPr="00C7487E">
        <w:rPr>
          <w:b/>
          <w:i/>
          <w:iCs/>
        </w:rPr>
        <w:t xml:space="preserve"> семейной культуры </w:t>
      </w:r>
      <w:r w:rsidRPr="00C7487E">
        <w:rPr>
          <w:iCs/>
        </w:rPr>
        <w:t>―</w:t>
      </w:r>
    </w:p>
    <w:p w14:paraId="4388743C" w14:textId="77777777" w:rsidR="004518ED" w:rsidRPr="00C7487E" w:rsidRDefault="004518ED" w:rsidP="00C7487E">
      <w:pPr>
        <w:jc w:val="both"/>
      </w:pPr>
      <w:r w:rsidRPr="00C7487E">
        <w:rPr>
          <w:b/>
          <w:iCs/>
        </w:rPr>
        <w:t xml:space="preserve"> 1 класс- 4 классы:</w:t>
      </w:r>
    </w:p>
    <w:p w14:paraId="64E006F3" w14:textId="77777777" w:rsidR="004518ED" w:rsidRPr="00C7487E" w:rsidRDefault="004518ED" w:rsidP="00C7487E">
      <w:pPr>
        <w:jc w:val="both"/>
      </w:pPr>
      <w:r w:rsidRPr="00C7487E">
        <w:t>- формирование уважительного отношения к родителям, осознанного, заботливого отношения к старшим и младшим;</w:t>
      </w:r>
    </w:p>
    <w:p w14:paraId="01777A5D" w14:textId="77777777" w:rsidR="004518ED" w:rsidRPr="00C7487E" w:rsidRDefault="004518ED" w:rsidP="00C7487E">
      <w:pPr>
        <w:jc w:val="both"/>
        <w:rPr>
          <w:b/>
        </w:rPr>
      </w:pPr>
      <w:r w:rsidRPr="00C7487E">
        <w:t xml:space="preserve">- формирование положительного отношения к семейным традициям и устоям. </w:t>
      </w:r>
    </w:p>
    <w:p w14:paraId="5F9DEC58" w14:textId="77777777" w:rsidR="00FA2E9E" w:rsidRDefault="00FA2E9E" w:rsidP="00C7487E">
      <w:pPr>
        <w:jc w:val="both"/>
        <w:rPr>
          <w:b/>
          <w:bCs/>
        </w:rPr>
      </w:pPr>
    </w:p>
    <w:p w14:paraId="4880CC67" w14:textId="77777777" w:rsidR="004518ED" w:rsidRPr="00C7487E" w:rsidRDefault="004518ED" w:rsidP="00C7487E">
      <w:pPr>
        <w:jc w:val="both"/>
        <w:rPr>
          <w:b/>
          <w:bCs/>
        </w:rPr>
      </w:pPr>
      <w:r w:rsidRPr="00C7487E">
        <w:rPr>
          <w:b/>
          <w:bCs/>
        </w:rPr>
        <w:t xml:space="preserve">Основные направления духовно-нравственного развития обучающихся с </w:t>
      </w:r>
      <w:r w:rsidR="00FA2E9E">
        <w:rPr>
          <w:b/>
          <w:bCs/>
        </w:rPr>
        <w:t>УО</w:t>
      </w:r>
      <w:r w:rsidRPr="00C7487E">
        <w:rPr>
          <w:b/>
          <w:bCs/>
        </w:rPr>
        <w:t xml:space="preserve"> </w:t>
      </w:r>
      <w:r w:rsidRPr="00C7487E">
        <w:rPr>
          <w:b/>
        </w:rPr>
        <w:t>(интеллектуальными нарушениями)</w:t>
      </w:r>
    </w:p>
    <w:p w14:paraId="102E67F5" w14:textId="28AC096F" w:rsidR="004518ED" w:rsidRPr="00C7487E" w:rsidRDefault="004518ED" w:rsidP="00C7487E">
      <w:pPr>
        <w:jc w:val="both"/>
      </w:pPr>
      <w:r w:rsidRPr="00C7487E">
        <w:t xml:space="preserve">      Общие задачи духовно-нравственного развития обу</w:t>
      </w:r>
      <w:r w:rsidRPr="00C7487E">
        <w:softHyphen/>
        <w:t>ча</w:t>
      </w:r>
      <w:r w:rsidRPr="00C7487E">
        <w:softHyphen/>
        <w:t>ю</w:t>
      </w:r>
      <w:r w:rsidRPr="00C7487E">
        <w:softHyphen/>
        <w:t>щи</w:t>
      </w:r>
      <w:r w:rsidRPr="00C7487E">
        <w:softHyphen/>
        <w:t>х</w:t>
      </w:r>
      <w:r w:rsidRPr="00C7487E">
        <w:softHyphen/>
        <w:t>ся с УО классифицированы по направлениям, каждое из которых, будучи тесно свя</w:t>
      </w:r>
      <w:r w:rsidRPr="00C7487E">
        <w:softHyphen/>
        <w:t>занным с другими, раскрывает одну из существенных сторон духовно-нравственного развития личности гражданина России.</w:t>
      </w:r>
    </w:p>
    <w:p w14:paraId="5F56E1FE" w14:textId="77777777" w:rsidR="004518ED" w:rsidRPr="00C7487E" w:rsidRDefault="004518ED" w:rsidP="00C7487E">
      <w:pPr>
        <w:jc w:val="both"/>
      </w:pPr>
      <w:r w:rsidRPr="00C7487E">
        <w:t xml:space="preserve">     Каждое из направлений духовно-нравственного развития обучающихся основано на определённой системе базовых национальных ценностей,  обеспечивает  усвоение их обучающимися на доступном для них уровне.</w:t>
      </w:r>
    </w:p>
    <w:p w14:paraId="2328ABC3" w14:textId="77777777" w:rsidR="004518ED" w:rsidRPr="00C7487E" w:rsidRDefault="004518ED" w:rsidP="00C7487E">
      <w:pPr>
        <w:jc w:val="both"/>
      </w:pPr>
      <w:r w:rsidRPr="00C7487E">
        <w:t xml:space="preserve">     Организация духовно-нравственного развития обучающихся осуществляется по следующим направлениям:</w:t>
      </w:r>
    </w:p>
    <w:p w14:paraId="6A520D30" w14:textId="77777777" w:rsidR="004518ED" w:rsidRPr="00C7487E" w:rsidRDefault="004518ED" w:rsidP="00C7487E">
      <w:pPr>
        <w:jc w:val="both"/>
      </w:pPr>
      <w:r w:rsidRPr="00C7487E">
        <w:t>- Воспитание гражданственности, патриотизма, уважения к правам, свободам и обязанностям человека;</w:t>
      </w:r>
    </w:p>
    <w:p w14:paraId="68D0D0DD" w14:textId="77777777" w:rsidR="004518ED" w:rsidRPr="00C7487E" w:rsidRDefault="004518ED" w:rsidP="00C7487E">
      <w:pPr>
        <w:jc w:val="both"/>
      </w:pPr>
      <w:r w:rsidRPr="00C7487E">
        <w:t>- Воспитание нравственных чувств, этического сознания и духовно-нравственного поведения;</w:t>
      </w:r>
    </w:p>
    <w:p w14:paraId="2DE993BD" w14:textId="77777777" w:rsidR="004518ED" w:rsidRPr="00C7487E" w:rsidRDefault="004518ED" w:rsidP="00C7487E">
      <w:pPr>
        <w:jc w:val="both"/>
      </w:pPr>
      <w:r w:rsidRPr="00C7487E">
        <w:t>- Воспитание трудолюбия, творческого отношения к учению, труду, жизни;</w:t>
      </w:r>
    </w:p>
    <w:p w14:paraId="74D59140" w14:textId="77777777" w:rsidR="004518ED" w:rsidRPr="00C7487E" w:rsidRDefault="004518ED" w:rsidP="00C7487E">
      <w:pPr>
        <w:jc w:val="both"/>
      </w:pPr>
      <w:r w:rsidRPr="00C7487E">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14:paraId="40322B0D" w14:textId="77777777" w:rsidR="004518ED" w:rsidRPr="00C7487E" w:rsidRDefault="004518ED" w:rsidP="00C7487E">
      <w:pPr>
        <w:jc w:val="both"/>
      </w:pPr>
      <w:r w:rsidRPr="00C7487E">
        <w:t xml:space="preserve">      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Приоритетным направлением программы является воспитание гражданственности, патриотизма, уважения к правам, свободам и обязанностям человека.</w:t>
      </w:r>
    </w:p>
    <w:p w14:paraId="5FAA73A7" w14:textId="77777777" w:rsidR="004518ED" w:rsidRPr="00C7487E" w:rsidRDefault="004518ED" w:rsidP="00C7487E">
      <w:pPr>
        <w:jc w:val="both"/>
      </w:pPr>
      <w:r w:rsidRPr="00C7487E">
        <w:t xml:space="preserve">      В основе реализации программы духовно-нравственного развития положен </w:t>
      </w:r>
      <w:r w:rsidRPr="00C7487E">
        <w:rPr>
          <w:b/>
        </w:rPr>
        <w:t>п</w:t>
      </w:r>
      <w:r w:rsidRPr="00C7487E">
        <w:rPr>
          <w:b/>
          <w:bCs/>
        </w:rPr>
        <w:t xml:space="preserve">ринцип системно-деятельностной организации воспитания. </w:t>
      </w:r>
      <w:r w:rsidRPr="00C7487E">
        <w:rPr>
          <w:bCs/>
        </w:rPr>
        <w:t>Он пред</w:t>
      </w:r>
      <w:r w:rsidRPr="00C7487E">
        <w:rPr>
          <w:bCs/>
        </w:rPr>
        <w:softHyphen/>
        <w:t>полагает, что в</w:t>
      </w:r>
      <w:r w:rsidRPr="00C7487E">
        <w:t>оспитание, направленное на духовно-нравственное</w:t>
      </w:r>
      <w:r w:rsidRPr="00C7487E">
        <w:rPr>
          <w:b/>
          <w:bCs/>
        </w:rPr>
        <w:t xml:space="preserve"> </w:t>
      </w:r>
      <w:r w:rsidRPr="00C7487E">
        <w:t>развитие обу</w:t>
      </w:r>
      <w:r w:rsidRPr="00C7487E">
        <w:softHyphen/>
        <w:t>ча</w:t>
      </w:r>
      <w:r w:rsidRPr="00C7487E">
        <w:softHyphen/>
        <w:t>ю</w:t>
      </w:r>
      <w:r w:rsidRPr="00C7487E">
        <w:softHyphen/>
        <w:t xml:space="preserve">щихся с </w:t>
      </w:r>
      <w:r w:rsidR="00FA2E9E">
        <w:t>УО</w:t>
      </w:r>
      <w:r w:rsidRPr="00C7487E">
        <w:t xml:space="preserve"> (интеллектуальными нарушениями) и поддерживаемое всем укладом школьной жизни, включает в себя ор</w:t>
      </w:r>
      <w:r w:rsidRPr="00C7487E">
        <w:softHyphen/>
        <w:t xml:space="preserve">ганизацию учебной, внеучебной, общественно значимой деятельности школьников. </w:t>
      </w:r>
    </w:p>
    <w:p w14:paraId="2923B705" w14:textId="77777777" w:rsidR="004518ED" w:rsidRPr="00C7487E" w:rsidRDefault="004518ED" w:rsidP="00C7487E">
      <w:pPr>
        <w:jc w:val="both"/>
      </w:pPr>
      <w:r w:rsidRPr="00C7487E">
        <w:t xml:space="preserve">       Содержание различных видов деятельности обу</w:t>
      </w:r>
      <w:r w:rsidRPr="00C7487E">
        <w:softHyphen/>
        <w:t>ча</w:t>
      </w:r>
      <w:r w:rsidRPr="00C7487E">
        <w:softHyphen/>
        <w:t>ю</w:t>
      </w:r>
      <w:r w:rsidRPr="00C7487E">
        <w:softHyphen/>
        <w:t xml:space="preserve">щихся с </w:t>
      </w:r>
      <w:r w:rsidR="00FA2E9E">
        <w:t>УО</w:t>
      </w:r>
      <w:r w:rsidRPr="00C7487E">
        <w:t xml:space="preserve"> (интеллектуальными нарушениями)  фор</w:t>
      </w:r>
      <w:r w:rsidRPr="00C7487E">
        <w:softHyphen/>
        <w:t>ми</w:t>
      </w:r>
      <w:r w:rsidRPr="00C7487E">
        <w:softHyphen/>
        <w:t>рует общественные иде</w:t>
      </w:r>
      <w:r w:rsidRPr="00C7487E">
        <w:softHyphen/>
        <w:t>а</w:t>
      </w:r>
      <w:r w:rsidRPr="00C7487E">
        <w:softHyphen/>
        <w:t>лы и це</w:t>
      </w:r>
      <w:r w:rsidRPr="00C7487E">
        <w:softHyphen/>
        <w:t>н</w:t>
      </w:r>
      <w:r w:rsidRPr="00C7487E">
        <w:softHyphen/>
        <w:t>но</w:t>
      </w:r>
      <w:r w:rsidRPr="00C7487E">
        <w:softHyphen/>
        <w:t>с</w:t>
      </w:r>
      <w:r w:rsidRPr="00C7487E">
        <w:softHyphen/>
        <w:t>ти.</w:t>
      </w:r>
    </w:p>
    <w:p w14:paraId="5A30FD20" w14:textId="77777777" w:rsidR="004518ED" w:rsidRPr="00C7487E" w:rsidRDefault="004518ED" w:rsidP="00C7487E">
      <w:pPr>
        <w:jc w:val="both"/>
      </w:pPr>
      <w:r w:rsidRPr="00C7487E">
        <w:t xml:space="preserve">      Для обучающихся с </w:t>
      </w:r>
      <w:r w:rsidR="00FA2E9E">
        <w:t>УО</w:t>
      </w:r>
      <w:r w:rsidRPr="00C7487E">
        <w:t xml:space="preserve"> (интеллектуальными нарушениями) сло</w:t>
      </w:r>
      <w:r w:rsidRPr="00C7487E">
        <w:softHyphen/>
        <w:t>ва учителя, поступки, ценности и оценки имеют нравственное значение, учащиеся ис</w:t>
      </w:r>
      <w:r w:rsidRPr="00C7487E">
        <w:softHyphen/>
        <w:t>пы</w:t>
      </w:r>
      <w:r w:rsidRPr="00C7487E">
        <w:softHyphen/>
        <w:t>тывают большое доверие к учителю. Именно педагог не только словами, но и всем сво</w:t>
      </w:r>
      <w:r w:rsidRPr="00C7487E">
        <w:softHyphen/>
        <w:t>им поведением, своей личностью формирует устойчивые представления ребёнка о спра</w:t>
      </w:r>
      <w:r w:rsidRPr="00C7487E">
        <w:softHyphen/>
        <w:t>ве</w:t>
      </w:r>
      <w:r w:rsidRPr="00C7487E">
        <w:softHyphen/>
        <w:t>д</w:t>
      </w:r>
      <w:r w:rsidRPr="00C7487E">
        <w:softHyphen/>
        <w:t>ли</w:t>
      </w:r>
      <w:r w:rsidRPr="00C7487E">
        <w:softHyphen/>
        <w:t>вости, человечности, нравственности, об отношениях между людьми. Характер отно</w:t>
      </w:r>
      <w:r w:rsidRPr="00C7487E">
        <w:softHyphen/>
        <w:t>ше</w:t>
      </w:r>
      <w:r w:rsidRPr="00C7487E">
        <w:softHyphen/>
        <w:t>ний между педагогом и детьми во многом определяет качество духовно-нравственного раз</w:t>
      </w:r>
      <w:r w:rsidRPr="00C7487E">
        <w:softHyphen/>
        <w:t>вития детей.</w:t>
      </w:r>
    </w:p>
    <w:p w14:paraId="246BAB50" w14:textId="77777777" w:rsidR="004518ED" w:rsidRPr="00C7487E" w:rsidRDefault="004518ED" w:rsidP="00C7487E">
      <w:pPr>
        <w:jc w:val="both"/>
      </w:pPr>
      <w:r w:rsidRPr="00C7487E">
        <w:t xml:space="preserve">     Родители (законные представители), так же как и педагог, подают ребён</w:t>
      </w:r>
      <w:r w:rsidRPr="00C7487E">
        <w:softHyphen/>
        <w:t>ку первый при</w:t>
      </w:r>
      <w:r w:rsidRPr="00C7487E">
        <w:softHyphen/>
        <w:t>мер нравственности. Пример окружающих имеет огромное зна</w:t>
      </w:r>
      <w:r w:rsidRPr="00C7487E">
        <w:softHyphen/>
        <w:t>чение в нравственном ра</w:t>
      </w:r>
      <w:r w:rsidRPr="00C7487E">
        <w:softHyphen/>
        <w:t xml:space="preserve">звитии личности обучающегося с </w:t>
      </w:r>
      <w:r w:rsidR="00FA2E9E">
        <w:t>УО</w:t>
      </w:r>
      <w:r w:rsidRPr="00C7487E">
        <w:t xml:space="preserve"> (интеллектуальными на</w:t>
      </w:r>
      <w:r w:rsidRPr="00C7487E">
        <w:softHyphen/>
        <w:t>ру</w:t>
      </w:r>
      <w:r w:rsidRPr="00C7487E">
        <w:softHyphen/>
        <w:t>ше</w:t>
      </w:r>
      <w:r w:rsidRPr="00C7487E">
        <w:softHyphen/>
        <w:t>ниями).</w:t>
      </w:r>
    </w:p>
    <w:p w14:paraId="5197EB1C" w14:textId="77777777" w:rsidR="004518ED" w:rsidRPr="00C7487E" w:rsidRDefault="004518ED" w:rsidP="00C7487E">
      <w:pPr>
        <w:jc w:val="both"/>
      </w:pPr>
      <w:r w:rsidRPr="00C7487E">
        <w:t xml:space="preserve">      Наполнение всего уклада жизни обучающихся обеспечивается также мно</w:t>
      </w:r>
      <w:r w:rsidRPr="00C7487E">
        <w:softHyphen/>
        <w:t>же</w:t>
      </w:r>
      <w:r w:rsidRPr="00C7487E">
        <w:softHyphen/>
        <w:t>с</w:t>
      </w:r>
      <w:r w:rsidRPr="00C7487E">
        <w:softHyphen/>
        <w:t>т</w:t>
      </w:r>
      <w:r w:rsidRPr="00C7487E">
        <w:softHyphen/>
        <w:t>вом при</w:t>
      </w:r>
      <w:r w:rsidRPr="00C7487E">
        <w:softHyphen/>
        <w:t>меров духовно-нравственного поведения, которые широко пред</w:t>
      </w:r>
      <w:r w:rsidRPr="00C7487E">
        <w:softHyphen/>
        <w:t>с</w:t>
      </w:r>
      <w:r w:rsidRPr="00C7487E">
        <w:softHyphen/>
        <w:t>та</w:t>
      </w:r>
      <w:r w:rsidRPr="00C7487E">
        <w:softHyphen/>
        <w:t>в</w:t>
      </w:r>
      <w:r w:rsidRPr="00C7487E">
        <w:softHyphen/>
        <w:t>лены в оте</w:t>
      </w:r>
      <w:r w:rsidRPr="00C7487E">
        <w:softHyphen/>
        <w:t>че</w:t>
      </w:r>
      <w:r w:rsidRPr="00C7487E">
        <w:softHyphen/>
        <w:t>с</w:t>
      </w:r>
      <w:r w:rsidRPr="00C7487E">
        <w:softHyphen/>
        <w:t>т</w:t>
      </w:r>
      <w:r w:rsidRPr="00C7487E">
        <w:softHyphen/>
        <w:t>ве</w:t>
      </w:r>
      <w:r w:rsidRPr="00C7487E">
        <w:softHyphen/>
        <w:t>н</w:t>
      </w:r>
      <w:r w:rsidRPr="00C7487E">
        <w:softHyphen/>
        <w:t>ной и мировой истории, истории и культуре традиционных ре</w:t>
      </w:r>
      <w:r w:rsidRPr="00C7487E">
        <w:softHyphen/>
        <w:t>ли</w:t>
      </w:r>
      <w:r w:rsidRPr="00C7487E">
        <w:softHyphen/>
        <w:t>гий, истории и духовно-нра</w:t>
      </w:r>
      <w:r w:rsidRPr="00C7487E">
        <w:softHyphen/>
        <w:t>вственной культуре народов Российской Фе</w:t>
      </w:r>
      <w:r w:rsidRPr="00C7487E">
        <w:softHyphen/>
        <w:t>де</w:t>
      </w:r>
      <w:r w:rsidRPr="00C7487E">
        <w:softHyphen/>
        <w:t>ра</w:t>
      </w:r>
      <w:r w:rsidRPr="00C7487E">
        <w:softHyphen/>
        <w:t>ции, литературе и различных видах ис</w:t>
      </w:r>
      <w:r w:rsidRPr="00C7487E">
        <w:softHyphen/>
        <w:t>ку</w:t>
      </w:r>
      <w:r w:rsidRPr="00C7487E">
        <w:softHyphen/>
        <w:t>сства, сказках, легендах и ми</w:t>
      </w:r>
      <w:r w:rsidRPr="00C7487E">
        <w:softHyphen/>
        <w:t>фах.  Используются</w:t>
      </w:r>
      <w:r w:rsidRPr="00C7487E">
        <w:rPr>
          <w:color w:val="FF0000"/>
        </w:rPr>
        <w:t xml:space="preserve"> </w:t>
      </w:r>
      <w:r w:rsidRPr="00C7487E">
        <w:t xml:space="preserve"> примеры реального нра</w:t>
      </w:r>
      <w:r w:rsidRPr="00C7487E">
        <w:softHyphen/>
        <w:t>в</w:t>
      </w:r>
      <w:r w:rsidRPr="00C7487E">
        <w:softHyphen/>
        <w:t>с</w:t>
      </w:r>
      <w:r w:rsidRPr="00C7487E">
        <w:softHyphen/>
        <w:t>т</w:t>
      </w:r>
      <w:r w:rsidRPr="00C7487E">
        <w:softHyphen/>
        <w:t>ве</w:t>
      </w:r>
      <w:r w:rsidRPr="00C7487E">
        <w:softHyphen/>
        <w:t>н</w:t>
      </w:r>
      <w:r w:rsidRPr="00C7487E">
        <w:softHyphen/>
        <w:t>но</w:t>
      </w:r>
      <w:r w:rsidRPr="00C7487E">
        <w:softHyphen/>
        <w:t>го поведения, ко</w:t>
      </w:r>
      <w:r w:rsidRPr="00C7487E">
        <w:softHyphen/>
        <w:t>то</w:t>
      </w:r>
      <w:r w:rsidRPr="00C7487E">
        <w:softHyphen/>
        <w:t>рые  активно противодействуют  тем образцам циничного, амо</w:t>
      </w:r>
      <w:r w:rsidRPr="00C7487E">
        <w:softHyphen/>
        <w:t>раль</w:t>
      </w:r>
      <w:r w:rsidRPr="00C7487E">
        <w:softHyphen/>
        <w:t>но</w:t>
      </w:r>
      <w:r w:rsidRPr="00C7487E">
        <w:softHyphen/>
        <w:t>го, откровенно разрушительного поведения, которые в большом количестве и при</w:t>
      </w:r>
      <w:r w:rsidRPr="00C7487E">
        <w:softHyphen/>
        <w:t>в</w:t>
      </w:r>
      <w:r w:rsidRPr="00C7487E">
        <w:softHyphen/>
        <w:t>ле</w:t>
      </w:r>
      <w:r w:rsidRPr="00C7487E">
        <w:softHyphen/>
        <w:t>кательной форме обрушивают на детское сознание компьютерные игры, телевидение и дру</w:t>
      </w:r>
      <w:r w:rsidRPr="00C7487E">
        <w:softHyphen/>
        <w:t xml:space="preserve">гие источники информации. </w:t>
      </w:r>
    </w:p>
    <w:p w14:paraId="4C238336" w14:textId="77777777" w:rsidR="004518ED" w:rsidRPr="00C7487E" w:rsidRDefault="004518ED" w:rsidP="00C7487E">
      <w:pPr>
        <w:jc w:val="both"/>
        <w:rPr>
          <w:b/>
          <w:bCs/>
          <w:i/>
          <w:iCs/>
        </w:rPr>
      </w:pPr>
      <w:r w:rsidRPr="00C7487E">
        <w:t xml:space="preserve">      Нравственное развитие обучающихся с </w:t>
      </w:r>
      <w:r w:rsidR="00FA2E9E">
        <w:t>УО</w:t>
      </w:r>
      <w:r w:rsidRPr="00C7487E">
        <w:t xml:space="preserve"> (интел</w:t>
      </w:r>
      <w:r w:rsidRPr="00C7487E">
        <w:softHyphen/>
        <w:t>лек</w:t>
      </w:r>
      <w:r w:rsidRPr="00C7487E">
        <w:softHyphen/>
        <w:t>ту</w:t>
      </w:r>
      <w:r w:rsidRPr="00C7487E">
        <w:softHyphen/>
        <w:t>аль</w:t>
      </w:r>
      <w:r w:rsidRPr="00C7487E">
        <w:softHyphen/>
        <w:t>ны</w:t>
      </w:r>
      <w:r w:rsidRPr="00C7487E">
        <w:softHyphen/>
        <w:t>ми нарушениями) лежит в ос</w:t>
      </w:r>
      <w:r w:rsidRPr="00C7487E">
        <w:softHyphen/>
        <w:t>но</w:t>
      </w:r>
      <w:r w:rsidRPr="00C7487E">
        <w:softHyphen/>
        <w:t>ве их «вра</w:t>
      </w:r>
      <w:r w:rsidRPr="00C7487E">
        <w:softHyphen/>
        <w:t>стания в человеческую культуру», подлинной со</w:t>
      </w:r>
      <w:r w:rsidRPr="00C7487E">
        <w:softHyphen/>
        <w:t>ци</w:t>
      </w:r>
      <w:r w:rsidRPr="00C7487E">
        <w:softHyphen/>
        <w:t>ализации и ин</w:t>
      </w:r>
      <w:r w:rsidRPr="00C7487E">
        <w:softHyphen/>
        <w:t>теграции в общество, при</w:t>
      </w:r>
      <w:r w:rsidRPr="00C7487E">
        <w:softHyphen/>
        <w:t>звано способствовать преодолению изоляции про</w:t>
      </w:r>
      <w:r w:rsidRPr="00C7487E">
        <w:softHyphen/>
        <w:t>блемного детства. Для этого не</w:t>
      </w:r>
      <w:r w:rsidRPr="00C7487E">
        <w:softHyphen/>
        <w:t>об</w:t>
      </w:r>
      <w:r w:rsidRPr="00C7487E">
        <w:softHyphen/>
        <w:t>хо</w:t>
      </w:r>
      <w:r w:rsidRPr="00C7487E">
        <w:softHyphen/>
        <w:t>ди</w:t>
      </w:r>
      <w:r w:rsidRPr="00C7487E">
        <w:softHyphen/>
        <w:t>мо формировать и стимулировать стре</w:t>
      </w:r>
      <w:r w:rsidRPr="00C7487E">
        <w:softHyphen/>
        <w:t>мление ре</w:t>
      </w:r>
      <w:r w:rsidRPr="00C7487E">
        <w:softHyphen/>
        <w:t>бён</w:t>
      </w:r>
      <w:r w:rsidRPr="00C7487E">
        <w:softHyphen/>
        <w:t>ка включиться в посильное решение про</w:t>
      </w:r>
      <w:r w:rsidRPr="00C7487E">
        <w:softHyphen/>
        <w:t>блем школьного кол</w:t>
      </w:r>
      <w:r w:rsidRPr="00C7487E">
        <w:softHyphen/>
        <w:t>лектива, своей семьи, села, участвовать в со</w:t>
      </w:r>
      <w:r w:rsidRPr="00C7487E">
        <w:softHyphen/>
        <w:t>в</w:t>
      </w:r>
      <w:r w:rsidRPr="00C7487E">
        <w:softHyphen/>
        <w:t>мес</w:t>
      </w:r>
      <w:r w:rsidRPr="00C7487E">
        <w:softHyphen/>
        <w:t>т</w:t>
      </w:r>
      <w:r w:rsidRPr="00C7487E">
        <w:softHyphen/>
        <w:t>ной общественно полезной деятельности детей и взрослых.</w:t>
      </w:r>
    </w:p>
    <w:p w14:paraId="096D99FE" w14:textId="77777777" w:rsidR="004518ED" w:rsidRPr="00FA2E9E" w:rsidRDefault="004518ED" w:rsidP="00C7487E">
      <w:pPr>
        <w:jc w:val="both"/>
        <w:rPr>
          <w:b/>
          <w:bCs/>
          <w:i/>
          <w:iCs/>
        </w:rPr>
      </w:pPr>
      <w:r w:rsidRPr="00C7487E">
        <w:rPr>
          <w:b/>
          <w:bCs/>
          <w:i/>
          <w:iCs/>
        </w:rPr>
        <w:t>Воспитание гражданственности, патриотизма, уважения</w:t>
      </w:r>
      <w:r w:rsidR="00FA2E9E">
        <w:rPr>
          <w:b/>
          <w:bCs/>
          <w:i/>
          <w:iCs/>
        </w:rPr>
        <w:t xml:space="preserve"> </w:t>
      </w:r>
      <w:r w:rsidRPr="00C7487E">
        <w:rPr>
          <w:b/>
          <w:bCs/>
          <w:i/>
          <w:iCs/>
        </w:rPr>
        <w:t>к правам, свободам и обязанностям человека ―</w:t>
      </w:r>
    </w:p>
    <w:p w14:paraId="4CB963EA" w14:textId="77777777" w:rsidR="004518ED" w:rsidRPr="00C7487E" w:rsidRDefault="004518ED" w:rsidP="00C7487E">
      <w:pPr>
        <w:jc w:val="both"/>
      </w:pPr>
      <w:r w:rsidRPr="00C7487E">
        <w:rPr>
          <w:b/>
          <w:iCs/>
        </w:rPr>
        <w:t xml:space="preserve"> </w:t>
      </w:r>
      <w:r w:rsidRPr="00C7487E">
        <w:rPr>
          <w:b/>
          <w:iCs/>
          <w:lang w:val="en-US"/>
        </w:rPr>
        <w:t>I</w:t>
      </w:r>
      <w:r w:rsidRPr="00C7487E">
        <w:rPr>
          <w:b/>
          <w:iCs/>
        </w:rPr>
        <w:t xml:space="preserve"> класс - </w:t>
      </w:r>
      <w:r w:rsidRPr="00C7487E">
        <w:rPr>
          <w:b/>
          <w:iCs/>
          <w:lang w:val="en-US"/>
        </w:rPr>
        <w:t>IV</w:t>
      </w:r>
      <w:r w:rsidRPr="00C7487E">
        <w:rPr>
          <w:b/>
          <w:iCs/>
        </w:rPr>
        <w:t xml:space="preserve"> классы:</w:t>
      </w:r>
    </w:p>
    <w:p w14:paraId="7F3ADC26" w14:textId="77777777" w:rsidR="004518ED" w:rsidRPr="00C7487E" w:rsidRDefault="004518ED" w:rsidP="00C7487E">
      <w:pPr>
        <w:jc w:val="both"/>
      </w:pPr>
      <w:r w:rsidRPr="00C7487E">
        <w:t xml:space="preserve">- любовь к близким, к своей школе, своему селу, народу, России; </w:t>
      </w:r>
    </w:p>
    <w:p w14:paraId="101C9D56" w14:textId="77777777" w:rsidR="004518ED" w:rsidRPr="00C7487E" w:rsidRDefault="004518ED" w:rsidP="00C7487E">
      <w:pPr>
        <w:jc w:val="both"/>
      </w:pPr>
      <w:r w:rsidRPr="00C7487E">
        <w:t>- элементарные представления о своей «малой» Родине, ее людях, о ближайшем окружении и о себе;</w:t>
      </w:r>
    </w:p>
    <w:p w14:paraId="34CCA5B7" w14:textId="77777777" w:rsidR="004518ED" w:rsidRPr="00C7487E" w:rsidRDefault="004518ED" w:rsidP="00C7487E">
      <w:pPr>
        <w:jc w:val="both"/>
      </w:pPr>
      <w:r w:rsidRPr="00C7487E">
        <w:t xml:space="preserve">- стремление активно участвовать в делах класса, школы, семьи, своего села; </w:t>
      </w:r>
    </w:p>
    <w:p w14:paraId="29FE1D2C" w14:textId="77777777" w:rsidR="004518ED" w:rsidRPr="00C7487E" w:rsidRDefault="004518ED" w:rsidP="00C7487E">
      <w:pPr>
        <w:jc w:val="both"/>
      </w:pPr>
      <w:r w:rsidRPr="00C7487E">
        <w:t xml:space="preserve">- уважение к защитникам Родины; </w:t>
      </w:r>
    </w:p>
    <w:p w14:paraId="14B1E399" w14:textId="77777777" w:rsidR="004518ED" w:rsidRPr="00C7487E" w:rsidRDefault="004518ED" w:rsidP="00C7487E">
      <w:pPr>
        <w:jc w:val="both"/>
      </w:pPr>
      <w:r w:rsidRPr="00C7487E">
        <w:t xml:space="preserve">- положительное отношение к своему национальному языку и культуре; </w:t>
      </w:r>
    </w:p>
    <w:p w14:paraId="07752A6B" w14:textId="77777777" w:rsidR="004518ED" w:rsidRPr="00C7487E" w:rsidRDefault="004518ED" w:rsidP="00C7487E">
      <w:pPr>
        <w:jc w:val="both"/>
      </w:pPr>
      <w:r w:rsidRPr="00C7487E">
        <w:t xml:space="preserve">- элементарные представления о национальных героях и важнейших событиях истории России и её народов; </w:t>
      </w:r>
    </w:p>
    <w:p w14:paraId="34E90970" w14:textId="77777777" w:rsidR="004518ED" w:rsidRPr="00C7487E" w:rsidRDefault="004518ED" w:rsidP="00C7487E">
      <w:pPr>
        <w:jc w:val="both"/>
      </w:pPr>
      <w:r w:rsidRPr="00C7487E">
        <w:t xml:space="preserve">- умение отвечать за свои поступки; </w:t>
      </w:r>
    </w:p>
    <w:p w14:paraId="6B1BDADD" w14:textId="77777777" w:rsidR="004518ED" w:rsidRPr="00C7487E" w:rsidRDefault="004518ED" w:rsidP="00C7487E">
      <w:pPr>
        <w:jc w:val="both"/>
      </w:pPr>
      <w:r w:rsidRPr="00C7487E">
        <w:t xml:space="preserve">- негативное отношение к нарушениям порядка в классе, дома, на улице, к невыполнению человеком своих обязанностей. </w:t>
      </w:r>
    </w:p>
    <w:p w14:paraId="26A82D93" w14:textId="77777777" w:rsidR="004518ED" w:rsidRPr="00C7487E" w:rsidRDefault="004518ED" w:rsidP="00C7487E">
      <w:pPr>
        <w:jc w:val="both"/>
        <w:rPr>
          <w:b/>
        </w:rPr>
      </w:pPr>
      <w:r w:rsidRPr="00C7487E">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14:paraId="1CE9196D" w14:textId="77777777" w:rsidR="004518ED" w:rsidRPr="00C7487E" w:rsidRDefault="004518ED" w:rsidP="00C7487E">
      <w:pPr>
        <w:jc w:val="both"/>
        <w:rPr>
          <w:b/>
          <w:iCs/>
        </w:rPr>
      </w:pPr>
      <w:r w:rsidRPr="00C7487E">
        <w:rPr>
          <w:b/>
          <w:bCs/>
          <w:i/>
          <w:iCs/>
        </w:rPr>
        <w:t>Воспитание нравственных чувств и этического сознания ―</w:t>
      </w:r>
    </w:p>
    <w:p w14:paraId="358126D7" w14:textId="77777777" w:rsidR="004518ED" w:rsidRPr="00C7487E" w:rsidRDefault="004518ED" w:rsidP="00C7487E">
      <w:pPr>
        <w:jc w:val="both"/>
      </w:pPr>
      <w:r w:rsidRPr="00C7487E">
        <w:rPr>
          <w:b/>
          <w:iCs/>
        </w:rPr>
        <w:t xml:space="preserve">1 класс - </w:t>
      </w:r>
      <w:r w:rsidRPr="00C7487E">
        <w:rPr>
          <w:b/>
          <w:iCs/>
          <w:lang w:val="en-US"/>
        </w:rPr>
        <w:t>IV</w:t>
      </w:r>
      <w:r w:rsidRPr="00C7487E">
        <w:rPr>
          <w:b/>
          <w:iCs/>
        </w:rPr>
        <w:t xml:space="preserve"> классы:</w:t>
      </w:r>
    </w:p>
    <w:p w14:paraId="36BBE172" w14:textId="77777777" w:rsidR="004518ED" w:rsidRPr="00C7487E" w:rsidRDefault="004518ED" w:rsidP="00C7487E">
      <w:pPr>
        <w:jc w:val="both"/>
      </w:pPr>
      <w:r w:rsidRPr="00C7487E">
        <w:t>- различение хороших и плохих поступков; способность признаться в проступке и проанализировать его;</w:t>
      </w:r>
    </w:p>
    <w:p w14:paraId="60C495FF" w14:textId="77777777" w:rsidR="004518ED" w:rsidRPr="00C7487E" w:rsidRDefault="004518ED" w:rsidP="00C7487E">
      <w:pPr>
        <w:jc w:val="both"/>
      </w:pPr>
      <w:r w:rsidRPr="00C7487E">
        <w:t>- представления о том, что такое «хорошо» и что такое «плохо», касающиеся жизни в семье и в обществе;</w:t>
      </w:r>
    </w:p>
    <w:p w14:paraId="70BB51B1" w14:textId="77777777" w:rsidR="004518ED" w:rsidRPr="00C7487E" w:rsidRDefault="004518ED" w:rsidP="00C7487E">
      <w:pPr>
        <w:jc w:val="both"/>
      </w:pPr>
      <w:r w:rsidRPr="00C7487E">
        <w:t xml:space="preserve">- представления о правилах поведения в общеобразовательной организации, дома, на улице, в населённом пункте, в общественных местах, на природе; </w:t>
      </w:r>
    </w:p>
    <w:p w14:paraId="5D39EF61" w14:textId="77777777" w:rsidR="004518ED" w:rsidRPr="00C7487E" w:rsidRDefault="004518ED" w:rsidP="00C7487E">
      <w:pPr>
        <w:jc w:val="both"/>
      </w:pPr>
      <w:r w:rsidRPr="00C7487E">
        <w:t xml:space="preserve">- уважительное отношение к родителям, старшим, доброжелательное отношение к сверстникам и младшим; </w:t>
      </w:r>
    </w:p>
    <w:p w14:paraId="12A154A7" w14:textId="77777777" w:rsidR="004518ED" w:rsidRPr="00C7487E" w:rsidRDefault="004518ED" w:rsidP="00C7487E">
      <w:pPr>
        <w:jc w:val="both"/>
      </w:pPr>
      <w:r w:rsidRPr="00C7487E">
        <w:t xml:space="preserve">- установление дружеских взаимоотношений в коллективе, основанных на взаимопомощи и взаимной поддержке; </w:t>
      </w:r>
    </w:p>
    <w:p w14:paraId="52393A2C" w14:textId="77777777" w:rsidR="004518ED" w:rsidRPr="00C7487E" w:rsidRDefault="004518ED" w:rsidP="00C7487E">
      <w:pPr>
        <w:jc w:val="both"/>
      </w:pPr>
      <w:r w:rsidRPr="00C7487E">
        <w:t xml:space="preserve">- бережное, гуманное отношение ко всему живому; </w:t>
      </w:r>
    </w:p>
    <w:p w14:paraId="787989F7" w14:textId="77777777" w:rsidR="004518ED" w:rsidRPr="00C7487E" w:rsidRDefault="004518ED" w:rsidP="00C7487E">
      <w:pPr>
        <w:jc w:val="both"/>
      </w:pPr>
      <w:r w:rsidRPr="00C7487E">
        <w:t>- представления о недопустимости плохих поступков;</w:t>
      </w:r>
    </w:p>
    <w:p w14:paraId="69AEBCB8" w14:textId="77777777" w:rsidR="004518ED" w:rsidRPr="00C7487E" w:rsidRDefault="004518ED" w:rsidP="00C7487E">
      <w:pPr>
        <w:jc w:val="both"/>
        <w:rPr>
          <w:b/>
        </w:rPr>
      </w:pPr>
      <w:r w:rsidRPr="00C7487E">
        <w:t>- знание правил этики, культуры речи (о недопустимости грубого, не</w:t>
      </w:r>
      <w:r w:rsidRPr="00C7487E">
        <w:softHyphen/>
        <w:t>ве</w:t>
      </w:r>
      <w:r w:rsidRPr="00C7487E">
        <w:softHyphen/>
        <w:t>ж</w:t>
      </w:r>
      <w:r w:rsidRPr="00C7487E">
        <w:softHyphen/>
        <w:t>ли</w:t>
      </w:r>
      <w:r w:rsidRPr="00C7487E">
        <w:softHyphen/>
        <w:t>вого обращения, использования грубых и нецензурных слов и выражений).</w:t>
      </w:r>
    </w:p>
    <w:p w14:paraId="6F8ABF93" w14:textId="77777777" w:rsidR="004518ED" w:rsidRPr="00C7487E" w:rsidRDefault="004518ED" w:rsidP="00C7487E">
      <w:pPr>
        <w:jc w:val="both"/>
        <w:rPr>
          <w:b/>
          <w:iCs/>
        </w:rPr>
      </w:pPr>
      <w:r w:rsidRPr="00C7487E">
        <w:rPr>
          <w:b/>
          <w:bCs/>
          <w:i/>
          <w:iCs/>
        </w:rPr>
        <w:t>Воспитание трудолюбия, активного отношения к учению, труду, жизни</w:t>
      </w:r>
    </w:p>
    <w:p w14:paraId="38E45759" w14:textId="77777777" w:rsidR="004518ED" w:rsidRPr="00C7487E" w:rsidRDefault="004518ED" w:rsidP="00C7487E">
      <w:pPr>
        <w:jc w:val="both"/>
      </w:pPr>
      <w:r w:rsidRPr="00C7487E">
        <w:rPr>
          <w:b/>
          <w:iCs/>
          <w:lang w:val="en-US"/>
        </w:rPr>
        <w:t>I</w:t>
      </w:r>
      <w:r w:rsidRPr="00C7487E">
        <w:rPr>
          <w:b/>
          <w:iCs/>
        </w:rPr>
        <w:t xml:space="preserve"> класс - </w:t>
      </w:r>
      <w:r w:rsidRPr="00C7487E">
        <w:rPr>
          <w:b/>
          <w:iCs/>
          <w:lang w:val="en-US"/>
        </w:rPr>
        <w:t>IV</w:t>
      </w:r>
      <w:r w:rsidRPr="00C7487E">
        <w:rPr>
          <w:b/>
          <w:iCs/>
        </w:rPr>
        <w:t xml:space="preserve"> классы:</w:t>
      </w:r>
    </w:p>
    <w:p w14:paraId="2AF7CF5E" w14:textId="77777777" w:rsidR="004518ED" w:rsidRPr="00C7487E" w:rsidRDefault="004518ED" w:rsidP="00C7487E">
      <w:pPr>
        <w:jc w:val="both"/>
      </w:pPr>
      <w:r w:rsidRPr="00C7487E">
        <w:t xml:space="preserve">- первоначальные представления о нравственных основах учёбы, ведущей роли образования, труда в жизни человека и общества; </w:t>
      </w:r>
    </w:p>
    <w:p w14:paraId="7FDB2169" w14:textId="77777777" w:rsidR="004518ED" w:rsidRPr="00C7487E" w:rsidRDefault="004518ED" w:rsidP="00C7487E">
      <w:pPr>
        <w:jc w:val="both"/>
      </w:pPr>
      <w:r w:rsidRPr="00C7487E">
        <w:t xml:space="preserve">- уважение к труду и творчеству близких, товарищей по классу и школе;  </w:t>
      </w:r>
    </w:p>
    <w:p w14:paraId="149DB84D" w14:textId="77777777" w:rsidR="004518ED" w:rsidRPr="00C7487E" w:rsidRDefault="004518ED" w:rsidP="00C7487E">
      <w:pPr>
        <w:jc w:val="both"/>
      </w:pPr>
      <w:r w:rsidRPr="00C7487E">
        <w:t xml:space="preserve">- первоначальные навыки коллективной работы, в том числе при выполнении коллективных заданий,  общественно-полезной деятельности; </w:t>
      </w:r>
    </w:p>
    <w:p w14:paraId="01B41EE5" w14:textId="77777777" w:rsidR="004518ED" w:rsidRPr="00C7487E" w:rsidRDefault="004518ED" w:rsidP="00C7487E">
      <w:pPr>
        <w:jc w:val="both"/>
        <w:rPr>
          <w:b/>
        </w:rPr>
      </w:pPr>
      <w:r w:rsidRPr="00C7487E">
        <w:t xml:space="preserve">- соблюдение порядка на рабочем месте. </w:t>
      </w:r>
    </w:p>
    <w:p w14:paraId="7611DE27" w14:textId="77777777" w:rsidR="004518ED" w:rsidRPr="00C7487E" w:rsidRDefault="004518ED" w:rsidP="00C7487E">
      <w:pPr>
        <w:jc w:val="both"/>
        <w:rPr>
          <w:b/>
          <w:iCs/>
        </w:rPr>
      </w:pPr>
      <w:r w:rsidRPr="00C7487E">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26846965" w14:textId="77777777" w:rsidR="004518ED" w:rsidRPr="00C7487E" w:rsidRDefault="004518ED" w:rsidP="00C7487E">
      <w:pPr>
        <w:jc w:val="both"/>
      </w:pPr>
      <w:r w:rsidRPr="00C7487E">
        <w:rPr>
          <w:b/>
          <w:iCs/>
          <w:lang w:val="en-US"/>
        </w:rPr>
        <w:t>I</w:t>
      </w:r>
      <w:r w:rsidRPr="00C7487E">
        <w:rPr>
          <w:b/>
          <w:iCs/>
        </w:rPr>
        <w:t xml:space="preserve"> класс - </w:t>
      </w:r>
      <w:r w:rsidRPr="00C7487E">
        <w:rPr>
          <w:b/>
          <w:iCs/>
          <w:lang w:val="en-US"/>
        </w:rPr>
        <w:t>IV</w:t>
      </w:r>
      <w:r w:rsidRPr="00C7487E">
        <w:rPr>
          <w:b/>
          <w:iCs/>
        </w:rPr>
        <w:t xml:space="preserve"> классы:</w:t>
      </w:r>
    </w:p>
    <w:p w14:paraId="40CC0F66" w14:textId="77777777" w:rsidR="004518ED" w:rsidRPr="00C7487E" w:rsidRDefault="004518ED" w:rsidP="00C7487E">
      <w:pPr>
        <w:jc w:val="both"/>
      </w:pPr>
      <w:r w:rsidRPr="00C7487E">
        <w:t>- различение красивого и некрасивого, прекрасного и безобразного;</w:t>
      </w:r>
    </w:p>
    <w:p w14:paraId="6F778F5F" w14:textId="77777777" w:rsidR="004518ED" w:rsidRPr="00C7487E" w:rsidRDefault="004518ED" w:rsidP="00C7487E">
      <w:pPr>
        <w:jc w:val="both"/>
      </w:pPr>
      <w:r w:rsidRPr="00C7487E">
        <w:t xml:space="preserve">- формирование элементарных представлений о красоте; </w:t>
      </w:r>
    </w:p>
    <w:p w14:paraId="58C42F1D" w14:textId="77777777" w:rsidR="004518ED" w:rsidRPr="00C7487E" w:rsidRDefault="004518ED" w:rsidP="00C7487E">
      <w:pPr>
        <w:jc w:val="both"/>
      </w:pPr>
      <w:r w:rsidRPr="00C7487E">
        <w:t xml:space="preserve">- формирование умения видеть красоту природы и человека; </w:t>
      </w:r>
    </w:p>
    <w:p w14:paraId="79505242" w14:textId="77777777" w:rsidR="004518ED" w:rsidRPr="00C7487E" w:rsidRDefault="004518ED" w:rsidP="00C7487E">
      <w:pPr>
        <w:jc w:val="both"/>
      </w:pPr>
      <w:r w:rsidRPr="00C7487E">
        <w:t xml:space="preserve">- интерес к продуктам художественного творчества; </w:t>
      </w:r>
    </w:p>
    <w:p w14:paraId="1970AF4E" w14:textId="77777777" w:rsidR="004518ED" w:rsidRPr="00C7487E" w:rsidRDefault="004518ED" w:rsidP="00C7487E">
      <w:pPr>
        <w:jc w:val="both"/>
      </w:pPr>
      <w:r w:rsidRPr="00C7487E">
        <w:t xml:space="preserve">- представления и положительное отношение к аккуратности и опрятности; </w:t>
      </w:r>
    </w:p>
    <w:p w14:paraId="13020A99" w14:textId="77777777" w:rsidR="004518ED" w:rsidRPr="00C7487E" w:rsidRDefault="004518ED" w:rsidP="00C7487E">
      <w:pPr>
        <w:jc w:val="both"/>
        <w:rPr>
          <w:b/>
        </w:rPr>
      </w:pPr>
      <w:r w:rsidRPr="00C7487E">
        <w:t xml:space="preserve">- представления и отрицательное отношение к некрасивым поступкам и неряшливости. </w:t>
      </w:r>
    </w:p>
    <w:p w14:paraId="505D3917" w14:textId="77777777" w:rsidR="00FA2E9E" w:rsidRDefault="00FA2E9E" w:rsidP="00C7487E">
      <w:pPr>
        <w:jc w:val="both"/>
        <w:rPr>
          <w:b/>
          <w:bCs/>
        </w:rPr>
      </w:pPr>
    </w:p>
    <w:p w14:paraId="23641953" w14:textId="77777777" w:rsidR="004518ED" w:rsidRPr="00C7487E" w:rsidRDefault="004518ED" w:rsidP="00C7487E">
      <w:pPr>
        <w:jc w:val="both"/>
        <w:rPr>
          <w:b/>
          <w:bCs/>
        </w:rPr>
      </w:pPr>
      <w:r w:rsidRPr="00C7487E">
        <w:rPr>
          <w:b/>
          <w:bCs/>
        </w:rPr>
        <w:t xml:space="preserve">Условия реализации основных направлений духовно-нравственного развития обучающихся с </w:t>
      </w:r>
      <w:r w:rsidR="00FA2E9E">
        <w:rPr>
          <w:b/>
          <w:bCs/>
        </w:rPr>
        <w:t>УО</w:t>
      </w:r>
      <w:r w:rsidRPr="00C7487E">
        <w:rPr>
          <w:b/>
          <w:bCs/>
        </w:rPr>
        <w:t xml:space="preserve"> </w:t>
      </w:r>
      <w:r w:rsidRPr="00C7487E">
        <w:rPr>
          <w:b/>
        </w:rPr>
        <w:t>(интеллектуальными нарушениями)</w:t>
      </w:r>
    </w:p>
    <w:p w14:paraId="522C4331" w14:textId="77777777" w:rsidR="004518ED" w:rsidRPr="00C7487E" w:rsidRDefault="004518ED" w:rsidP="00C7487E">
      <w:pPr>
        <w:jc w:val="both"/>
      </w:pPr>
      <w:r w:rsidRPr="00C7487E">
        <w:rPr>
          <w:bCs/>
        </w:rPr>
        <w:t xml:space="preserve">     Направления коррекционно-воспитательной работы по духовно-н</w:t>
      </w:r>
      <w:r w:rsidRPr="00C7487E">
        <w:t>равственному раз</w:t>
      </w:r>
      <w:r w:rsidRPr="00C7487E">
        <w:softHyphen/>
        <w:t>ви</w:t>
      </w:r>
      <w:r w:rsidRPr="00C7487E">
        <w:softHyphen/>
        <w:t xml:space="preserve">тию обучающихся с </w:t>
      </w:r>
      <w:r w:rsidR="00FA2E9E">
        <w:t>УО</w:t>
      </w:r>
      <w:r w:rsidRPr="00C7487E">
        <w:t xml:space="preserve"> (интеллектуальными нарушениями) </w:t>
      </w:r>
      <w:r w:rsidRPr="00C7487E">
        <w:rPr>
          <w:bCs/>
        </w:rPr>
        <w:t>ре</w:t>
      </w:r>
      <w:r w:rsidRPr="00C7487E">
        <w:rPr>
          <w:bCs/>
        </w:rPr>
        <w:softHyphen/>
        <w:t>а</w:t>
      </w:r>
      <w:r w:rsidRPr="00C7487E">
        <w:rPr>
          <w:bCs/>
        </w:rPr>
        <w:softHyphen/>
        <w:t>ли</w:t>
      </w:r>
      <w:r w:rsidRPr="00C7487E">
        <w:rPr>
          <w:bCs/>
        </w:rPr>
        <w:softHyphen/>
        <w:t xml:space="preserve">зуются как во внеурочной деятельности, так и в процессе </w:t>
      </w:r>
      <w:r w:rsidRPr="00C7487E">
        <w:t>изучения всех учебных пред</w:t>
      </w:r>
      <w:r w:rsidRPr="00C7487E">
        <w:softHyphen/>
        <w:t>ме</w:t>
      </w:r>
      <w:r w:rsidRPr="00C7487E">
        <w:softHyphen/>
        <w:t xml:space="preserve">тов.  </w:t>
      </w:r>
    </w:p>
    <w:p w14:paraId="071A97EE" w14:textId="77777777" w:rsidR="004518ED" w:rsidRPr="00C7487E" w:rsidRDefault="004518ED" w:rsidP="00C7487E">
      <w:pPr>
        <w:jc w:val="both"/>
        <w:rPr>
          <w:b/>
          <w:bCs/>
          <w:i/>
        </w:rPr>
      </w:pPr>
      <w:r w:rsidRPr="00C7487E">
        <w:t xml:space="preserve">      Содержание и используемые формы работы  соответствуют  возрастным осо</w:t>
      </w:r>
      <w:r w:rsidRPr="00C7487E">
        <w:softHyphen/>
        <w:t>бенностям обучающихся, уровню их интеллектуального развития, а также пре</w:t>
      </w:r>
      <w:r w:rsidRPr="00C7487E">
        <w:softHyphen/>
        <w:t>ду</w:t>
      </w:r>
      <w:r w:rsidRPr="00C7487E">
        <w:softHyphen/>
        <w:t>с</w:t>
      </w:r>
      <w:r w:rsidRPr="00C7487E">
        <w:softHyphen/>
        <w:t>матривают  учет психофизиологических особенностей и возможностей детей и подростков.</w:t>
      </w:r>
    </w:p>
    <w:p w14:paraId="224332DF" w14:textId="77777777" w:rsidR="00FA2E9E" w:rsidRDefault="00FA2E9E" w:rsidP="00C7487E">
      <w:pPr>
        <w:jc w:val="both"/>
        <w:rPr>
          <w:b/>
          <w:bCs/>
          <w:i/>
        </w:rPr>
      </w:pPr>
    </w:p>
    <w:p w14:paraId="07034B57" w14:textId="77777777" w:rsidR="004518ED" w:rsidRPr="00C7487E" w:rsidRDefault="004518ED" w:rsidP="00C7487E">
      <w:pPr>
        <w:jc w:val="both"/>
        <w:rPr>
          <w:b/>
          <w:bCs/>
          <w:i/>
        </w:rPr>
      </w:pPr>
      <w:r w:rsidRPr="00C7487E">
        <w:rPr>
          <w:b/>
          <w:bCs/>
          <w:i/>
        </w:rPr>
        <w:t>Совместная деятельность общеобразовательной организации, семьи и общественности по духовно-нравственному развитию обучающихся.</w:t>
      </w:r>
    </w:p>
    <w:p w14:paraId="246DF02B" w14:textId="77777777" w:rsidR="004518ED" w:rsidRPr="00C7487E" w:rsidRDefault="004518ED" w:rsidP="00C7487E">
      <w:pPr>
        <w:jc w:val="both"/>
      </w:pPr>
      <w:r w:rsidRPr="00C7487E">
        <w:t xml:space="preserve">      Духовно-нравственное развитие обучающихся с </w:t>
      </w:r>
      <w:r w:rsidR="00FA2E9E">
        <w:t>УО</w:t>
      </w:r>
      <w:r w:rsidRPr="00C7487E">
        <w:t xml:space="preserve"> (инте</w:t>
      </w:r>
      <w:r w:rsidRPr="00C7487E">
        <w:softHyphen/>
        <w:t>л</w:t>
      </w:r>
      <w:r w:rsidRPr="00C7487E">
        <w:softHyphen/>
        <w:t>ле</w:t>
      </w:r>
      <w:r w:rsidRPr="00C7487E">
        <w:softHyphen/>
        <w:t>к</w:t>
      </w:r>
      <w:r w:rsidRPr="00C7487E">
        <w:softHyphen/>
        <w:t>туальными нарушениями) осу</w:t>
      </w:r>
      <w:r w:rsidRPr="00C7487E">
        <w:softHyphen/>
        <w:t>ще</w:t>
      </w:r>
      <w:r w:rsidRPr="00C7487E">
        <w:softHyphen/>
        <w:t>с</w:t>
      </w:r>
      <w:r w:rsidRPr="00C7487E">
        <w:softHyphen/>
        <w:t>т</w:t>
      </w:r>
      <w:r w:rsidRPr="00C7487E">
        <w:softHyphen/>
        <w:t>в</w:t>
      </w:r>
      <w:r w:rsidRPr="00C7487E">
        <w:softHyphen/>
        <w:t>ля</w:t>
      </w:r>
      <w:r w:rsidRPr="00C7487E">
        <w:softHyphen/>
        <w:t>ют</w:t>
      </w:r>
      <w:r w:rsidRPr="00C7487E">
        <w:softHyphen/>
        <w:t>ся не только общеобразовательной организацией, но и семьёй, внешкольными организациями. Взаимодействие школы  и семьи имеет решающее значение для осуществления духовно-нра</w:t>
      </w:r>
      <w:r w:rsidRPr="00C7487E">
        <w:softHyphen/>
        <w:t>в</w:t>
      </w:r>
      <w:r w:rsidRPr="00C7487E">
        <w:softHyphen/>
        <w:t>ственного уклада жизни обучающегося.</w:t>
      </w:r>
    </w:p>
    <w:p w14:paraId="28A377DE" w14:textId="77777777" w:rsidR="004518ED" w:rsidRPr="00C7487E" w:rsidRDefault="004518ED" w:rsidP="00C7487E">
      <w:pPr>
        <w:jc w:val="both"/>
      </w:pPr>
      <w:r w:rsidRPr="00C7487E">
        <w:t xml:space="preserve">           При осуществлении  программы духовно-нравственного развития обу</w:t>
      </w:r>
      <w:r w:rsidRPr="00C7487E">
        <w:softHyphen/>
        <w:t>ча</w:t>
      </w:r>
      <w:r w:rsidRPr="00C7487E">
        <w:softHyphen/>
        <w:t xml:space="preserve">ющихся  </w:t>
      </w:r>
      <w:r w:rsidRPr="00C7487E">
        <w:rPr>
          <w:bCs/>
        </w:rPr>
        <w:t xml:space="preserve">с </w:t>
      </w:r>
      <w:r w:rsidR="00FA2E9E">
        <w:rPr>
          <w:bCs/>
        </w:rPr>
        <w:t>УО</w:t>
      </w:r>
      <w:r w:rsidRPr="00C7487E">
        <w:rPr>
          <w:bCs/>
        </w:rPr>
        <w:t xml:space="preserve"> </w:t>
      </w:r>
      <w:r w:rsidRPr="00C7487E">
        <w:t xml:space="preserve">(интеллектуальными нарушениями) </w:t>
      </w:r>
      <w:r w:rsidRPr="00C7487E">
        <w:rPr>
          <w:color w:val="FF0000"/>
        </w:rPr>
        <w:t xml:space="preserve"> </w:t>
      </w:r>
      <w:r w:rsidRPr="00C7487E">
        <w:t>школа  взаимодействует, с такими внешкольными организациями, как  МЦНК с. Джари, МАОУ ДОД  ЦВР с. Троицкое, филиалом  «Анюйский» ФГБУ «Заповедное Приамурье»,  раз</w:t>
      </w:r>
      <w:r w:rsidRPr="00C7487E">
        <w:softHyphen/>
        <w:t>де</w:t>
      </w:r>
      <w:r w:rsidRPr="00C7487E">
        <w:softHyphen/>
        <w:t>ля</w:t>
      </w:r>
      <w:r w:rsidRPr="00C7487E">
        <w:softHyphen/>
        <w:t>ю</w:t>
      </w:r>
      <w:r w:rsidRPr="00C7487E">
        <w:softHyphen/>
        <w:t>щи</w:t>
      </w:r>
      <w:r w:rsidRPr="00C7487E">
        <w:softHyphen/>
        <w:t>ми в своей деятельности базовые национальные ценности. При  этом  используются  различные формы взаимодействия: проведение совместных мероприятий, праздников, акций: День Победы, Рождественские праздники, театральные постановки ко дню учителя и дню матери и др.</w:t>
      </w:r>
    </w:p>
    <w:p w14:paraId="223A35C0" w14:textId="77777777" w:rsidR="004518ED" w:rsidRPr="00FA2E9E" w:rsidRDefault="004518ED" w:rsidP="00C7487E">
      <w:pPr>
        <w:jc w:val="both"/>
        <w:rPr>
          <w:b/>
          <w:bCs/>
          <w:i/>
        </w:rPr>
      </w:pPr>
      <w:r w:rsidRPr="00C7487E">
        <w:rPr>
          <w:b/>
          <w:bCs/>
          <w:i/>
        </w:rPr>
        <w:t>Повышение педагогической культуры родителей</w:t>
      </w:r>
      <w:r w:rsidR="00FA2E9E">
        <w:rPr>
          <w:b/>
          <w:bCs/>
          <w:i/>
        </w:rPr>
        <w:t xml:space="preserve"> </w:t>
      </w:r>
      <w:r w:rsidRPr="00C7487E">
        <w:rPr>
          <w:b/>
          <w:bCs/>
          <w:i/>
        </w:rPr>
        <w:t>(законных представителей) обучающихся</w:t>
      </w:r>
    </w:p>
    <w:p w14:paraId="2E2CBFC6" w14:textId="77777777" w:rsidR="004518ED" w:rsidRPr="00C7487E" w:rsidRDefault="004518ED" w:rsidP="00C7487E">
      <w:pPr>
        <w:ind w:firstLine="708"/>
        <w:jc w:val="both"/>
      </w:pPr>
      <w:r w:rsidRPr="00C7487E">
        <w:t>Повышение педагогической культуры ро</w:t>
      </w:r>
      <w:r w:rsidRPr="00C7487E">
        <w:softHyphen/>
        <w:t>ди</w:t>
      </w:r>
      <w:r w:rsidRPr="00C7487E">
        <w:softHyphen/>
        <w:t>те</w:t>
      </w:r>
      <w:r w:rsidRPr="00C7487E">
        <w:softHyphen/>
        <w:t>лей (законных представителей) рассматривается как одно из ключевых направлений ре</w:t>
      </w:r>
      <w:r w:rsidRPr="00C7487E">
        <w:softHyphen/>
        <w:t>а</w:t>
      </w:r>
      <w:r w:rsidRPr="00C7487E">
        <w:softHyphen/>
        <w:t>ли</w:t>
      </w:r>
      <w:r w:rsidRPr="00C7487E">
        <w:softHyphen/>
        <w:t xml:space="preserve">зации программы духовно-нравственного развития обучающихся.   </w:t>
      </w:r>
    </w:p>
    <w:p w14:paraId="05C5CB2D" w14:textId="77777777" w:rsidR="004518ED" w:rsidRPr="00C7487E" w:rsidRDefault="004518ED" w:rsidP="00C7487E">
      <w:pPr>
        <w:jc w:val="both"/>
      </w:pPr>
      <w:r w:rsidRPr="00C7487E">
        <w:t xml:space="preserve">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10103253" w14:textId="77777777" w:rsidR="004518ED" w:rsidRPr="00C7487E" w:rsidRDefault="004518ED" w:rsidP="00C7487E">
      <w:pPr>
        <w:jc w:val="both"/>
      </w:pPr>
      <w:r w:rsidRPr="00C7487E">
        <w:t xml:space="preserve">       Система работы общеобразовательной организации по повышению пе</w:t>
      </w:r>
      <w:r w:rsidRPr="00C7487E">
        <w:softHyphen/>
        <w:t>да</w:t>
      </w:r>
      <w:r w:rsidRPr="00C7487E">
        <w:softHyphen/>
        <w:t>го</w:t>
      </w:r>
      <w:r w:rsidRPr="00C7487E">
        <w:softHyphen/>
        <w:t>ги</w:t>
      </w:r>
      <w:r w:rsidRPr="00C7487E">
        <w:softHyphen/>
        <w:t xml:space="preserve">ческой культуры родителей (законных представителей) в обеспечении духовно-нравственного развития обучающихся </w:t>
      </w:r>
      <w:r w:rsidRPr="00C7487E">
        <w:rPr>
          <w:color w:val="FF0000"/>
        </w:rPr>
        <w:t xml:space="preserve"> </w:t>
      </w:r>
      <w:r w:rsidRPr="00C7487E">
        <w:t xml:space="preserve">основана на следующих </w:t>
      </w:r>
      <w:r w:rsidRPr="00C7487E">
        <w:rPr>
          <w:b/>
        </w:rPr>
        <w:t>при</w:t>
      </w:r>
      <w:r w:rsidRPr="00C7487E">
        <w:rPr>
          <w:b/>
        </w:rPr>
        <w:softHyphen/>
        <w:t>н</w:t>
      </w:r>
      <w:r w:rsidRPr="00C7487E">
        <w:rPr>
          <w:b/>
        </w:rPr>
        <w:softHyphen/>
        <w:t>ци</w:t>
      </w:r>
      <w:r w:rsidRPr="00C7487E">
        <w:rPr>
          <w:b/>
        </w:rPr>
        <w:softHyphen/>
        <w:t>пах:</w:t>
      </w:r>
    </w:p>
    <w:p w14:paraId="58675DBD" w14:textId="77777777" w:rsidR="004518ED" w:rsidRPr="00C7487E" w:rsidRDefault="004518ED" w:rsidP="00C7487E">
      <w:pPr>
        <w:jc w:val="both"/>
      </w:pPr>
      <w:r w:rsidRPr="00C7487E">
        <w:t xml:space="preserve">- совместная педагогическая деятельность семьи и школы  в разработке содержания и реализации программ духовно-нравственного развития обучающихся, в оценке эффективности этих программ; </w:t>
      </w:r>
    </w:p>
    <w:p w14:paraId="1083EF5C" w14:textId="77777777" w:rsidR="004518ED" w:rsidRPr="00C7487E" w:rsidRDefault="004518ED" w:rsidP="00C7487E">
      <w:pPr>
        <w:jc w:val="both"/>
      </w:pPr>
      <w:r w:rsidRPr="00C7487E">
        <w:t xml:space="preserve">- сочетание педагогического просвещения с педагогическим самообразованием родителей (законных представителей); </w:t>
      </w:r>
    </w:p>
    <w:p w14:paraId="30824BC7" w14:textId="77777777" w:rsidR="004518ED" w:rsidRPr="00C7487E" w:rsidRDefault="004518ED" w:rsidP="00C7487E">
      <w:pPr>
        <w:jc w:val="both"/>
      </w:pPr>
      <w:r w:rsidRPr="00C7487E">
        <w:t xml:space="preserve">- педагогическое внимание, уважение и требовательность к родителям (законным представителям); </w:t>
      </w:r>
    </w:p>
    <w:p w14:paraId="11A1E358" w14:textId="77777777" w:rsidR="004518ED" w:rsidRPr="00C7487E" w:rsidRDefault="004518ED" w:rsidP="00C7487E">
      <w:pPr>
        <w:jc w:val="both"/>
      </w:pPr>
      <w:r w:rsidRPr="00C7487E">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14:paraId="0A9B567A" w14:textId="77777777" w:rsidR="004518ED" w:rsidRPr="00C7487E" w:rsidRDefault="004518ED" w:rsidP="00C7487E">
      <w:pPr>
        <w:jc w:val="both"/>
      </w:pPr>
      <w:r w:rsidRPr="00C7487E">
        <w:t xml:space="preserve">- содействие родителям (законным представителям) в решении индивидуальных проблем воспитания детей; </w:t>
      </w:r>
    </w:p>
    <w:p w14:paraId="04513FF2" w14:textId="77777777" w:rsidR="004518ED" w:rsidRPr="00C7487E" w:rsidRDefault="004518ED" w:rsidP="00C7487E">
      <w:pPr>
        <w:jc w:val="both"/>
      </w:pPr>
      <w:r w:rsidRPr="00C7487E">
        <w:t xml:space="preserve">- опора на положительный опыт семейного воспитания.  </w:t>
      </w:r>
    </w:p>
    <w:p w14:paraId="3C0ECE2D" w14:textId="77777777" w:rsidR="004518ED" w:rsidRPr="00C7487E" w:rsidRDefault="004518ED" w:rsidP="00C7487E">
      <w:pPr>
        <w:jc w:val="both"/>
      </w:pPr>
      <w:r w:rsidRPr="00C7487E">
        <w:t xml:space="preserve">        Сроки и формы проведения мероприятий в рамках повышения педагогической культуры родителей</w:t>
      </w:r>
      <w:r w:rsidRPr="00C7487E">
        <w:rPr>
          <w:color w:val="FF0000"/>
        </w:rPr>
        <w:t xml:space="preserve"> </w:t>
      </w:r>
      <w:r w:rsidRPr="00C7487E">
        <w:t xml:space="preserve">согласуются </w:t>
      </w:r>
      <w:r w:rsidRPr="00C7487E">
        <w:rPr>
          <w:color w:val="FF0000"/>
        </w:rPr>
        <w:t xml:space="preserve"> </w:t>
      </w:r>
      <w:r w:rsidRPr="00C7487E">
        <w:t>с планом воспитательной работы организации.</w:t>
      </w:r>
    </w:p>
    <w:p w14:paraId="1F087515" w14:textId="6AF2C176" w:rsidR="004518ED" w:rsidRPr="00C7487E" w:rsidRDefault="004518ED" w:rsidP="00C7487E">
      <w:pPr>
        <w:jc w:val="both"/>
        <w:rPr>
          <w:b/>
          <w:bCs/>
        </w:rPr>
      </w:pPr>
      <w:r w:rsidRPr="00C7487E">
        <w:t xml:space="preserve">      В системе повышения педагогической культуры родителей (законных пред</w:t>
      </w:r>
      <w:r w:rsidRPr="00C7487E">
        <w:softHyphen/>
        <w:t>с</w:t>
      </w:r>
      <w:r w:rsidRPr="00C7487E">
        <w:softHyphen/>
        <w:t>та</w:t>
      </w:r>
      <w:r w:rsidRPr="00C7487E">
        <w:softHyphen/>
        <w:t>ви</w:t>
      </w:r>
      <w:r w:rsidRPr="00C7487E">
        <w:softHyphen/>
        <w:t>те</w:t>
      </w:r>
      <w:r w:rsidRPr="00C7487E">
        <w:softHyphen/>
        <w:t>лей)  используются  различные формы работы (родительское собрание, организационно-деятельностная и психологическая игра, диспут, родительский лекторий, встреча за круглым столом, вечер вопросов и ответов, семинар, педагогический практикум, тренинг для родителей и др).</w:t>
      </w:r>
    </w:p>
    <w:p w14:paraId="22806D37" w14:textId="77777777" w:rsidR="00FA2E9E" w:rsidRDefault="00FA2E9E" w:rsidP="00C7487E">
      <w:pPr>
        <w:jc w:val="both"/>
        <w:rPr>
          <w:b/>
          <w:bCs/>
        </w:rPr>
      </w:pPr>
    </w:p>
    <w:p w14:paraId="33EA8E81" w14:textId="77777777" w:rsidR="004518ED" w:rsidRPr="00C7487E" w:rsidRDefault="004518ED" w:rsidP="00C7487E">
      <w:pPr>
        <w:jc w:val="both"/>
        <w:rPr>
          <w:b/>
          <w:bCs/>
        </w:rPr>
      </w:pPr>
      <w:r w:rsidRPr="00C7487E">
        <w:rPr>
          <w:b/>
          <w:bCs/>
        </w:rPr>
        <w:t xml:space="preserve">Планируемые результаты духовно-нравственного развития обучающихся с </w:t>
      </w:r>
      <w:r w:rsidR="00FA2E9E">
        <w:rPr>
          <w:b/>
          <w:bCs/>
        </w:rPr>
        <w:t>УО</w:t>
      </w:r>
      <w:r w:rsidRPr="00C7487E">
        <w:rPr>
          <w:b/>
          <w:bCs/>
        </w:rPr>
        <w:t xml:space="preserve">  </w:t>
      </w:r>
      <w:r w:rsidRPr="00C7487E">
        <w:rPr>
          <w:b/>
        </w:rPr>
        <w:t>(интеллектуальными нарушениями).</w:t>
      </w:r>
    </w:p>
    <w:p w14:paraId="4869B531" w14:textId="77777777" w:rsidR="004518ED" w:rsidRPr="00C7487E" w:rsidRDefault="004518ED" w:rsidP="00C7487E">
      <w:pPr>
        <w:jc w:val="both"/>
      </w:pPr>
      <w:r w:rsidRPr="00C7487E">
        <w:t xml:space="preserve">     Каждое из основных направлений духовно-нравственного развития обучающихся </w:t>
      </w:r>
      <w:r w:rsidRPr="00C7487E">
        <w:rPr>
          <w:color w:val="FF0000"/>
        </w:rPr>
        <w:t xml:space="preserve"> </w:t>
      </w:r>
      <w:r w:rsidRPr="00C7487E">
        <w:t xml:space="preserve">обеспечивает </w:t>
      </w:r>
      <w:r w:rsidRPr="00C7487E">
        <w:rPr>
          <w:color w:val="FF0000"/>
        </w:rPr>
        <w:t xml:space="preserve"> </w:t>
      </w:r>
      <w:r w:rsidRPr="00C7487E">
        <w:t xml:space="preserve">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1A58F9D6" w14:textId="77777777" w:rsidR="004518ED" w:rsidRPr="00C7487E" w:rsidRDefault="004518ED" w:rsidP="00C7487E">
      <w:pPr>
        <w:jc w:val="both"/>
      </w:pPr>
      <w:r w:rsidRPr="00C7487E">
        <w:t xml:space="preserve">       В результате реализации программы духовно-нравственного развития </w:t>
      </w:r>
      <w:r w:rsidRPr="00C7487E">
        <w:rPr>
          <w:color w:val="FF0000"/>
        </w:rPr>
        <w:t xml:space="preserve"> </w:t>
      </w:r>
      <w:r w:rsidR="00FA2E9E">
        <w:t>обеспечивается</w:t>
      </w:r>
      <w:r w:rsidRPr="00C7487E">
        <w:t>:</w:t>
      </w:r>
    </w:p>
    <w:p w14:paraId="627542D5" w14:textId="77777777" w:rsidR="004518ED" w:rsidRPr="00C7487E" w:rsidRDefault="004518ED" w:rsidP="00C7487E">
      <w:pPr>
        <w:jc w:val="both"/>
      </w:pPr>
      <w:r w:rsidRPr="00C7487E">
        <w:t>- приобретение обучающимися представлений и знаний (о Родине, о бли</w:t>
      </w:r>
      <w:r w:rsidRPr="00C7487E">
        <w:softHyphen/>
        <w:t>жайшем окружении и о себе, об общественных нормах, социально одо</w:t>
      </w:r>
      <w:r w:rsidRPr="00C7487E">
        <w:softHyphen/>
        <w:t>б</w:t>
      </w:r>
      <w:r w:rsidRPr="00C7487E">
        <w:softHyphen/>
        <w:t>ря</w:t>
      </w:r>
      <w:r w:rsidRPr="00C7487E">
        <w:softHyphen/>
        <w:t>емых и не одобряемых формах поведения в обществе и  т. п.), первичного по</w:t>
      </w:r>
      <w:r w:rsidRPr="00C7487E">
        <w:softHyphen/>
        <w:t>ни</w:t>
      </w:r>
      <w:r w:rsidRPr="00C7487E">
        <w:softHyphen/>
        <w:t xml:space="preserve">мания социальной реальности и повседневной жизни;  </w:t>
      </w:r>
    </w:p>
    <w:p w14:paraId="4791D925" w14:textId="77777777" w:rsidR="004518ED" w:rsidRPr="00C7487E" w:rsidRDefault="004518ED" w:rsidP="00C7487E">
      <w:pPr>
        <w:jc w:val="both"/>
      </w:pPr>
      <w:r w:rsidRPr="00C7487E">
        <w:t xml:space="preserve">- 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14:paraId="41442C45" w14:textId="77777777" w:rsidR="004518ED" w:rsidRPr="00C7487E" w:rsidRDefault="004518ED" w:rsidP="00C7487E">
      <w:pPr>
        <w:jc w:val="both"/>
      </w:pPr>
      <w:r w:rsidRPr="00C7487E">
        <w:t>- приобретение обучающимся нравственных моделей поведения, ко</w:t>
      </w:r>
      <w:r w:rsidRPr="00C7487E">
        <w:softHyphen/>
        <w:t>то</w:t>
      </w:r>
      <w:r w:rsidRPr="00C7487E">
        <w:softHyphen/>
        <w:t xml:space="preserve">рые он усвоил вследствие участия в той или иной общественно значимой деятельности; </w:t>
      </w:r>
    </w:p>
    <w:p w14:paraId="6F632602" w14:textId="77777777" w:rsidR="004518ED" w:rsidRPr="00C7487E" w:rsidRDefault="004518ED" w:rsidP="00C7487E">
      <w:pPr>
        <w:jc w:val="both"/>
      </w:pPr>
      <w:r w:rsidRPr="00C7487E">
        <w:t xml:space="preserve">- развитие обучающегося как личности, формирование его социальной компетентности, чувства патриотизма и т. д. </w:t>
      </w:r>
    </w:p>
    <w:p w14:paraId="49B61DDA" w14:textId="77777777" w:rsidR="004518ED" w:rsidRPr="00C7487E" w:rsidRDefault="004518ED" w:rsidP="00C7487E">
      <w:pPr>
        <w:jc w:val="both"/>
      </w:pPr>
      <w:r w:rsidRPr="00C7487E">
        <w:t xml:space="preserve">              По каждому из направлений духовно-нравственного развития предусмотрены следующие воспитательные результаты:</w:t>
      </w:r>
    </w:p>
    <w:p w14:paraId="6AA4093D" w14:textId="77777777" w:rsidR="004518ED" w:rsidRPr="00C7487E" w:rsidRDefault="004518ED" w:rsidP="00FA2E9E">
      <w:pPr>
        <w:ind w:firstLine="708"/>
        <w:jc w:val="both"/>
        <w:rPr>
          <w:b/>
          <w:bCs/>
          <w:i/>
          <w:iCs/>
        </w:rPr>
      </w:pPr>
      <w:r w:rsidRPr="00C7487E">
        <w:rPr>
          <w:b/>
          <w:bCs/>
          <w:i/>
          <w:iCs/>
        </w:rPr>
        <w:t>Воспитание гражданственности, патриотизма, уважения к правам, свободам и обязанностям человека ―</w:t>
      </w:r>
    </w:p>
    <w:p w14:paraId="32034938" w14:textId="77777777" w:rsidR="004518ED" w:rsidRPr="00C7487E" w:rsidRDefault="004518ED" w:rsidP="00C7487E">
      <w:pPr>
        <w:jc w:val="both"/>
      </w:pPr>
      <w:r w:rsidRPr="00C7487E">
        <w:rPr>
          <w:b/>
          <w:iCs/>
          <w:lang w:val="en-US"/>
        </w:rPr>
        <w:t>I</w:t>
      </w:r>
      <w:r w:rsidRPr="00C7487E">
        <w:rPr>
          <w:b/>
          <w:iCs/>
        </w:rPr>
        <w:t xml:space="preserve"> класс - </w:t>
      </w:r>
      <w:r w:rsidRPr="00C7487E">
        <w:rPr>
          <w:b/>
          <w:iCs/>
          <w:lang w:val="en-US"/>
        </w:rPr>
        <w:t>IV</w:t>
      </w:r>
      <w:r w:rsidRPr="00C7487E">
        <w:rPr>
          <w:b/>
          <w:iCs/>
        </w:rPr>
        <w:t xml:space="preserve"> классы:</w:t>
      </w:r>
    </w:p>
    <w:p w14:paraId="431CBDF0" w14:textId="77777777" w:rsidR="004518ED" w:rsidRPr="00C7487E" w:rsidRDefault="004518ED" w:rsidP="00C7487E">
      <w:pPr>
        <w:jc w:val="both"/>
      </w:pPr>
      <w:r w:rsidRPr="00C7487E">
        <w:t xml:space="preserve">- положительное отношение и любовь к близким, к своей школе, своему селу, народу, России; </w:t>
      </w:r>
    </w:p>
    <w:p w14:paraId="40AF7CCD" w14:textId="77777777" w:rsidR="004518ED" w:rsidRPr="00C7487E" w:rsidRDefault="004518ED" w:rsidP="00C7487E">
      <w:pPr>
        <w:jc w:val="both"/>
        <w:rPr>
          <w:b/>
        </w:rPr>
      </w:pPr>
      <w:r w:rsidRPr="00C7487E">
        <w:t xml:space="preserve">- опыт ролевого взаимодействия в классе, школе, семье.  </w:t>
      </w:r>
    </w:p>
    <w:p w14:paraId="27538B6E" w14:textId="77777777" w:rsidR="004518ED" w:rsidRPr="00C7487E" w:rsidRDefault="004518ED" w:rsidP="00FA2E9E">
      <w:pPr>
        <w:ind w:firstLine="708"/>
        <w:jc w:val="both"/>
        <w:rPr>
          <w:b/>
          <w:iCs/>
        </w:rPr>
      </w:pPr>
      <w:r w:rsidRPr="00C7487E">
        <w:rPr>
          <w:b/>
          <w:bCs/>
          <w:i/>
        </w:rPr>
        <w:t>Воспитание нравственных чувств и этического сознания</w:t>
      </w:r>
      <w:r w:rsidRPr="00C7487E">
        <w:rPr>
          <w:iCs/>
        </w:rPr>
        <w:t xml:space="preserve"> ―</w:t>
      </w:r>
    </w:p>
    <w:p w14:paraId="4B18D553" w14:textId="77777777" w:rsidR="004518ED" w:rsidRPr="00C7487E" w:rsidRDefault="004518ED" w:rsidP="00C7487E">
      <w:pPr>
        <w:jc w:val="both"/>
      </w:pPr>
      <w:r w:rsidRPr="00C7487E">
        <w:rPr>
          <w:b/>
          <w:iCs/>
        </w:rPr>
        <w:t xml:space="preserve">1 класс - </w:t>
      </w:r>
      <w:r w:rsidRPr="00C7487E">
        <w:rPr>
          <w:b/>
          <w:iCs/>
          <w:lang w:val="en-US"/>
        </w:rPr>
        <w:t>IV</w:t>
      </w:r>
      <w:r w:rsidRPr="00C7487E">
        <w:rPr>
          <w:b/>
          <w:iCs/>
        </w:rPr>
        <w:t xml:space="preserve"> классы:</w:t>
      </w:r>
    </w:p>
    <w:p w14:paraId="12BCAD3E" w14:textId="77777777" w:rsidR="004518ED" w:rsidRPr="00C7487E" w:rsidRDefault="004518ED" w:rsidP="00C7487E">
      <w:pPr>
        <w:jc w:val="both"/>
      </w:pPr>
      <w:r w:rsidRPr="00C7487E">
        <w:t xml:space="preserve">- неравнодушие к жизненным проблемам других людей, сочувствие к человеку, находящемуся в трудной ситуации; </w:t>
      </w:r>
    </w:p>
    <w:p w14:paraId="6B4EE010" w14:textId="77777777" w:rsidR="004518ED" w:rsidRPr="00C7487E" w:rsidRDefault="004518ED" w:rsidP="00C7487E">
      <w:pPr>
        <w:jc w:val="both"/>
        <w:rPr>
          <w:b/>
        </w:rPr>
      </w:pPr>
      <w:r w:rsidRPr="00C7487E">
        <w:t xml:space="preserve">- уважительное отношение к родителям (законным представителям), к старшим, заботливое отношение к младшим. </w:t>
      </w:r>
    </w:p>
    <w:p w14:paraId="4BF6BD06" w14:textId="77777777" w:rsidR="004518ED" w:rsidRPr="00C7487E" w:rsidRDefault="004518ED" w:rsidP="00FA2E9E">
      <w:pPr>
        <w:ind w:firstLine="708"/>
        <w:jc w:val="both"/>
        <w:rPr>
          <w:b/>
          <w:iCs/>
        </w:rPr>
      </w:pPr>
      <w:r w:rsidRPr="00C7487E">
        <w:rPr>
          <w:b/>
          <w:bCs/>
          <w:i/>
        </w:rPr>
        <w:t>Воспитание трудолюбия, творческого отношения к учению, труду, жизни ―</w:t>
      </w:r>
    </w:p>
    <w:p w14:paraId="53BE68B8" w14:textId="77777777" w:rsidR="004518ED" w:rsidRPr="00C7487E" w:rsidRDefault="004518ED" w:rsidP="00C7487E">
      <w:pPr>
        <w:jc w:val="both"/>
      </w:pPr>
      <w:r w:rsidRPr="00C7487E">
        <w:rPr>
          <w:b/>
          <w:iCs/>
          <w:lang w:val="en-US"/>
        </w:rPr>
        <w:t>I</w:t>
      </w:r>
      <w:r w:rsidRPr="00C7487E">
        <w:rPr>
          <w:b/>
          <w:iCs/>
        </w:rPr>
        <w:t xml:space="preserve"> класс - </w:t>
      </w:r>
      <w:r w:rsidRPr="00C7487E">
        <w:rPr>
          <w:b/>
          <w:iCs/>
          <w:lang w:val="en-US"/>
        </w:rPr>
        <w:t>IV</w:t>
      </w:r>
      <w:r w:rsidRPr="00C7487E">
        <w:rPr>
          <w:b/>
          <w:iCs/>
        </w:rPr>
        <w:t xml:space="preserve"> классы:</w:t>
      </w:r>
    </w:p>
    <w:p w14:paraId="4AC43701" w14:textId="77777777" w:rsidR="004518ED" w:rsidRPr="00C7487E" w:rsidRDefault="004518ED" w:rsidP="00C7487E">
      <w:pPr>
        <w:jc w:val="both"/>
      </w:pPr>
      <w:r w:rsidRPr="00C7487E">
        <w:t xml:space="preserve">- положительное отношение к учебному труду; </w:t>
      </w:r>
    </w:p>
    <w:p w14:paraId="647F0B3C" w14:textId="77777777" w:rsidR="004518ED" w:rsidRPr="00C7487E" w:rsidRDefault="004518ED" w:rsidP="00C7487E">
      <w:pPr>
        <w:jc w:val="both"/>
      </w:pPr>
      <w:r w:rsidRPr="00C7487E">
        <w:t xml:space="preserve">- первоначальные навыки трудового сотрудничества со сверстниками, старшими детьми и взрослыми; </w:t>
      </w:r>
    </w:p>
    <w:p w14:paraId="78DEEFE2" w14:textId="77777777" w:rsidR="004518ED" w:rsidRPr="00C7487E" w:rsidRDefault="004518ED" w:rsidP="00C7487E">
      <w:pPr>
        <w:jc w:val="both"/>
        <w:rPr>
          <w:b/>
        </w:rPr>
      </w:pPr>
      <w:r w:rsidRPr="00C7487E">
        <w:t xml:space="preserve">- первоначальный опыт участия в различных видах общественно-полезной и личностно значимой деятельности. </w:t>
      </w:r>
    </w:p>
    <w:p w14:paraId="1BA5B14E" w14:textId="77777777" w:rsidR="004518ED" w:rsidRPr="00C7487E" w:rsidRDefault="004518ED" w:rsidP="00FA2E9E">
      <w:pPr>
        <w:ind w:firstLine="708"/>
        <w:jc w:val="both"/>
        <w:rPr>
          <w:b/>
          <w:bCs/>
          <w:i/>
        </w:rPr>
      </w:pPr>
      <w:r w:rsidRPr="00C7487E">
        <w:rPr>
          <w:b/>
          <w:bCs/>
          <w:i/>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3E8FCF15" w14:textId="77777777" w:rsidR="004518ED" w:rsidRPr="00C7487E" w:rsidRDefault="004518ED" w:rsidP="00C7487E">
      <w:pPr>
        <w:jc w:val="both"/>
      </w:pPr>
      <w:r w:rsidRPr="00C7487E">
        <w:rPr>
          <w:b/>
          <w:iCs/>
          <w:lang w:val="en-US"/>
        </w:rPr>
        <w:t>I</w:t>
      </w:r>
      <w:r w:rsidRPr="00C7487E">
        <w:rPr>
          <w:b/>
          <w:iCs/>
        </w:rPr>
        <w:t xml:space="preserve"> класс - </w:t>
      </w:r>
      <w:r w:rsidRPr="00C7487E">
        <w:rPr>
          <w:b/>
          <w:iCs/>
          <w:lang w:val="en-US"/>
        </w:rPr>
        <w:t>IV</w:t>
      </w:r>
      <w:r w:rsidRPr="00C7487E">
        <w:rPr>
          <w:b/>
          <w:iCs/>
        </w:rPr>
        <w:t xml:space="preserve"> классы:</w:t>
      </w:r>
    </w:p>
    <w:p w14:paraId="2E0838FD" w14:textId="77777777" w:rsidR="004518ED" w:rsidRPr="00C7487E" w:rsidRDefault="004518ED" w:rsidP="00C7487E">
      <w:pPr>
        <w:jc w:val="both"/>
      </w:pPr>
      <w:r w:rsidRPr="00C7487E">
        <w:t xml:space="preserve">- первоначальные умения видеть красоту в окружающем мире; </w:t>
      </w:r>
    </w:p>
    <w:p w14:paraId="0C7F0C05" w14:textId="77777777" w:rsidR="004518ED" w:rsidRPr="00C7487E" w:rsidRDefault="004518ED" w:rsidP="00C7487E">
      <w:pPr>
        <w:jc w:val="both"/>
        <w:rPr>
          <w:b/>
        </w:rPr>
      </w:pPr>
      <w:r w:rsidRPr="00C7487E">
        <w:t xml:space="preserve">- первоначальные умения видеть красоту в поведении, поступках людей. </w:t>
      </w:r>
    </w:p>
    <w:p w14:paraId="00FCC196" w14:textId="77777777" w:rsidR="004518ED" w:rsidRPr="00C7487E" w:rsidRDefault="004518ED" w:rsidP="00C7487E">
      <w:pPr>
        <w:jc w:val="both"/>
      </w:pPr>
    </w:p>
    <w:p w14:paraId="7B9B3995" w14:textId="77777777" w:rsidR="004518ED" w:rsidRPr="00C7487E" w:rsidRDefault="004518ED" w:rsidP="00C7487E">
      <w:pPr>
        <w:jc w:val="both"/>
        <w:rPr>
          <w:b/>
        </w:rPr>
      </w:pPr>
      <w:r w:rsidRPr="00C7487E">
        <w:rPr>
          <w:b/>
        </w:rPr>
        <w:t>2.2.4. Программа формирования экологической культуры, здорового и безопасного образа жизни</w:t>
      </w:r>
    </w:p>
    <w:p w14:paraId="0CFCFBC6" w14:textId="77777777" w:rsidR="004518ED" w:rsidRPr="00C7487E" w:rsidRDefault="004518ED" w:rsidP="00C7487E">
      <w:pPr>
        <w:ind w:firstLine="708"/>
        <w:jc w:val="both"/>
      </w:pPr>
      <w:r w:rsidRPr="00C7487E">
        <w:t xml:space="preserve">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района,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w:t>
      </w:r>
    </w:p>
    <w:p w14:paraId="6053967F" w14:textId="77777777" w:rsidR="004518ED" w:rsidRPr="00C7487E" w:rsidRDefault="004518ED" w:rsidP="00C7487E">
      <w:pPr>
        <w:ind w:firstLine="708"/>
        <w:jc w:val="both"/>
      </w:pPr>
      <w:r w:rsidRPr="00C7487E">
        <w:t xml:space="preserve">Программа формирования экологической культуры, здорового и безопасного образа жизни — комплексная программа формирования у обучающихся с </w:t>
      </w:r>
      <w:r w:rsidR="00FA2E9E">
        <w:t xml:space="preserve">УО </w:t>
      </w:r>
      <w:r w:rsidRPr="00C7487E">
        <w:t xml:space="preserve">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14:paraId="01C16F7D" w14:textId="77777777" w:rsidR="004518ED" w:rsidRPr="00C7487E" w:rsidRDefault="004518ED" w:rsidP="00C7487E">
      <w:pPr>
        <w:ind w:firstLine="708"/>
        <w:jc w:val="both"/>
      </w:pPr>
      <w:r w:rsidRPr="00C7487E">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НОО: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  </w:t>
      </w:r>
    </w:p>
    <w:p w14:paraId="74DED0B8" w14:textId="77777777" w:rsidR="004518ED" w:rsidRPr="00C7487E" w:rsidRDefault="004518ED" w:rsidP="00C7487E">
      <w:pPr>
        <w:ind w:firstLine="708"/>
        <w:jc w:val="both"/>
      </w:pPr>
      <w:r w:rsidRPr="00C7487E">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w:t>
      </w:r>
      <w:r w:rsidR="00EA6B69">
        <w:t>УО</w:t>
      </w:r>
      <w:r w:rsidRPr="00C7487E">
        <w:t xml:space="preserve">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14:paraId="22FA1989" w14:textId="77777777" w:rsidR="004518ED" w:rsidRPr="00C7487E" w:rsidRDefault="004518ED" w:rsidP="00C7487E">
      <w:pPr>
        <w:ind w:firstLine="708"/>
        <w:jc w:val="both"/>
      </w:pPr>
      <w:r w:rsidRPr="00C7487E">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w:t>
      </w:r>
      <w:r w:rsidRPr="00C7487E">
        <w:rPr>
          <w:b/>
        </w:rPr>
        <w:t>самостоятельная деятельность</w:t>
      </w:r>
      <w:r w:rsidRPr="00C7487E">
        <w:t xml:space="preserve"> обучающихся,  развивающая способность понимать своё состояние, обеспечивающая усвоение способов рационал</w:t>
      </w:r>
      <w:r w:rsidR="00EA6B69">
        <w:t xml:space="preserve">ьной организации режима дня, </w:t>
      </w:r>
      <w:r w:rsidRPr="00C7487E">
        <w:t xml:space="preserve">двигательной активности, питания, правил личной гигиены. </w:t>
      </w:r>
    </w:p>
    <w:p w14:paraId="6FB25C88" w14:textId="77777777" w:rsidR="004518ED" w:rsidRPr="00C7487E" w:rsidRDefault="004518ED" w:rsidP="00C7487E">
      <w:pPr>
        <w:ind w:firstLine="708"/>
        <w:jc w:val="both"/>
      </w:pPr>
      <w:r w:rsidRPr="00C7487E">
        <w:t>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организаций.</w:t>
      </w:r>
    </w:p>
    <w:p w14:paraId="2894BD5A" w14:textId="77777777" w:rsidR="004518ED" w:rsidRPr="00C7487E" w:rsidRDefault="004518ED" w:rsidP="00C7487E">
      <w:pPr>
        <w:ind w:firstLine="708"/>
        <w:jc w:val="both"/>
      </w:pPr>
      <w:r w:rsidRPr="00C7487E">
        <w:t xml:space="preserve">Программа формирования экологической культуры, здорового и безопасного образа жизни является составной частью АООП НОО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14:paraId="6D30E78E" w14:textId="77777777" w:rsidR="004518ED" w:rsidRPr="00C7487E" w:rsidRDefault="004518ED" w:rsidP="00C7487E">
      <w:pPr>
        <w:ind w:firstLine="708"/>
        <w:jc w:val="both"/>
      </w:pPr>
      <w:r w:rsidRPr="00C7487E">
        <w:rPr>
          <w:b/>
        </w:rPr>
        <w:t>Целью программы</w:t>
      </w:r>
      <w:r w:rsidRPr="00C7487E">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14:paraId="083025D4" w14:textId="77777777" w:rsidR="004518ED" w:rsidRPr="00C7487E" w:rsidRDefault="004518ED" w:rsidP="00C7487E">
      <w:pPr>
        <w:jc w:val="both"/>
        <w:rPr>
          <w:b/>
        </w:rPr>
      </w:pPr>
      <w:r w:rsidRPr="00C7487E">
        <w:rPr>
          <w:b/>
        </w:rPr>
        <w:t xml:space="preserve">Основные задачи программы:  </w:t>
      </w:r>
    </w:p>
    <w:p w14:paraId="3A27F794"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2A51C022"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формирование познавательного интереса и бережного отношения к природе; </w:t>
      </w:r>
    </w:p>
    <w:p w14:paraId="1D44AA40"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формирование представлений об основных компонентах культуры здоровья и здорового образа жизни; </w:t>
      </w:r>
    </w:p>
    <w:p w14:paraId="6E44212E"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46B9C9F0"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формирование представлений о рациональной организации режима дня, учебы и отдыха, двигательной активности;  </w:t>
      </w:r>
    </w:p>
    <w:p w14:paraId="6084C923"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формирование установок на использование здорового питания;  </w:t>
      </w:r>
    </w:p>
    <w:p w14:paraId="61253275"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14:paraId="6B0D9E2C"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соблюдение здоровьесозидающих режимов дня;  </w:t>
      </w:r>
    </w:p>
    <w:p w14:paraId="0479FEDD"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14:paraId="573327F2"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60904993"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14:paraId="1A63845D"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14:paraId="76D9B634"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14:paraId="192FE19A" w14:textId="77777777" w:rsidR="004518ED" w:rsidRPr="00C7487E" w:rsidRDefault="004518ED" w:rsidP="00C7487E">
      <w:pPr>
        <w:jc w:val="both"/>
        <w:rPr>
          <w:b/>
        </w:rPr>
      </w:pPr>
      <w:r w:rsidRPr="00C7487E">
        <w:rPr>
          <w:b/>
        </w:rPr>
        <w:t xml:space="preserve">Системная работа по формированию экологической культуры, здорового и безопасного образа жизни в образовательной организации организована по следующим направлениям:  </w:t>
      </w:r>
    </w:p>
    <w:p w14:paraId="5CEE9C66" w14:textId="77777777" w:rsidR="004518ED" w:rsidRPr="00C7487E" w:rsidRDefault="004518ED" w:rsidP="00C7487E">
      <w:pPr>
        <w:jc w:val="both"/>
      </w:pPr>
      <w:r w:rsidRPr="00C7487E">
        <w:t xml:space="preserve">1. Создание экологически безопасной, здоровье-сберегающей инфраструктуры образовательной организации. </w:t>
      </w:r>
    </w:p>
    <w:p w14:paraId="48F2CB86" w14:textId="77777777" w:rsidR="004518ED" w:rsidRPr="00C7487E" w:rsidRDefault="004518ED" w:rsidP="00C7487E">
      <w:pPr>
        <w:jc w:val="both"/>
      </w:pPr>
      <w:r w:rsidRPr="00C7487E">
        <w:t xml:space="preserve"> 2. Реализация программы формирования экологической культуры и здорового образа жизни в урочной деятельности.  </w:t>
      </w:r>
    </w:p>
    <w:p w14:paraId="25769EAF" w14:textId="77777777" w:rsidR="004518ED" w:rsidRPr="00C7487E" w:rsidRDefault="004518ED" w:rsidP="00C7487E">
      <w:pPr>
        <w:jc w:val="both"/>
      </w:pPr>
      <w:r w:rsidRPr="00C7487E">
        <w:t xml:space="preserve">3. Реализация программы формирования экологической культуры и здорового образа жизни во внеурочной деятельности.  </w:t>
      </w:r>
    </w:p>
    <w:p w14:paraId="52B27298" w14:textId="77777777" w:rsidR="004518ED" w:rsidRPr="00C7487E" w:rsidRDefault="004518ED" w:rsidP="00C7487E">
      <w:pPr>
        <w:jc w:val="both"/>
      </w:pPr>
      <w:r w:rsidRPr="00C7487E">
        <w:t xml:space="preserve">4. Работа с родителями (законными представителями).  </w:t>
      </w:r>
    </w:p>
    <w:p w14:paraId="22E314F3" w14:textId="77777777" w:rsidR="004518ED" w:rsidRPr="00C7487E" w:rsidRDefault="004518ED" w:rsidP="00C7487E">
      <w:pPr>
        <w:jc w:val="both"/>
      </w:pPr>
      <w:r w:rsidRPr="00C7487E">
        <w:t xml:space="preserve">5. Просветительская и методическая работа со специалистами образовательной организации.  </w:t>
      </w:r>
    </w:p>
    <w:p w14:paraId="7CA77F0C" w14:textId="77777777" w:rsidR="004518ED" w:rsidRPr="00C7487E" w:rsidRDefault="004518ED" w:rsidP="00C7487E">
      <w:pPr>
        <w:jc w:val="both"/>
        <w:rPr>
          <w:b/>
        </w:rPr>
      </w:pPr>
      <w:r w:rsidRPr="00C7487E">
        <w:rPr>
          <w:b/>
        </w:rPr>
        <w:t>Эк</w:t>
      </w:r>
      <w:r w:rsidR="00812F94">
        <w:rPr>
          <w:b/>
        </w:rPr>
        <w:t>ологически безопасная, здоровье</w:t>
      </w:r>
      <w:r w:rsidRPr="00C7487E">
        <w:rPr>
          <w:b/>
        </w:rPr>
        <w:t>сберегающая инфраструктура образовательной организации включает:</w:t>
      </w:r>
    </w:p>
    <w:p w14:paraId="40C1E838" w14:textId="77777777" w:rsidR="004518ED" w:rsidRPr="00C7487E" w:rsidRDefault="004518ED" w:rsidP="00C7487E">
      <w:pPr>
        <w:jc w:val="both"/>
      </w:pPr>
      <w:r w:rsidRPr="00C7487E">
        <w:t xml:space="preserve">•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14:paraId="69F685BB" w14:textId="77777777" w:rsidR="004518ED" w:rsidRPr="00C7487E" w:rsidRDefault="004518ED" w:rsidP="00C7487E">
      <w:pPr>
        <w:jc w:val="both"/>
      </w:pPr>
      <w:r w:rsidRPr="00C7487E">
        <w:t xml:space="preserve">• наличие и необходимое оснащение помещений для питания обучающихся, а также для хранения и приготовления пищи;  </w:t>
      </w:r>
    </w:p>
    <w:p w14:paraId="31754B86" w14:textId="77777777" w:rsidR="004518ED" w:rsidRPr="00C7487E" w:rsidRDefault="004518ED" w:rsidP="00C7487E">
      <w:pPr>
        <w:jc w:val="both"/>
      </w:pPr>
      <w:r w:rsidRPr="00C7487E">
        <w:t xml:space="preserve">• организацию качественного горячего питания обучающихся, в том числе горячих завтраков;  </w:t>
      </w:r>
    </w:p>
    <w:p w14:paraId="7BDF1F6E" w14:textId="77777777" w:rsidR="004518ED" w:rsidRPr="00C7487E" w:rsidRDefault="004518ED" w:rsidP="00C7487E">
      <w:pPr>
        <w:jc w:val="both"/>
      </w:pPr>
      <w:r w:rsidRPr="00C7487E">
        <w:t xml:space="preserve">• оснащённость кабинетов, физкультурного зала необходимым игровым и спортивным оборудованием и инвентарём;  </w:t>
      </w:r>
    </w:p>
    <w:p w14:paraId="39C5B14D" w14:textId="77777777" w:rsidR="004518ED" w:rsidRPr="00C7487E" w:rsidRDefault="004518ED" w:rsidP="00C7487E">
      <w:pPr>
        <w:jc w:val="both"/>
      </w:pPr>
      <w:r w:rsidRPr="00C7487E">
        <w:t xml:space="preserve">• наличие необходимого и квалифицированного состава специалистов, обеспечивающих оздоровительную работу с обучающимися (учитель физической культуры, педагог- психолог, медицинский работник).  </w:t>
      </w:r>
    </w:p>
    <w:p w14:paraId="702FB801" w14:textId="77777777" w:rsidR="004518ED" w:rsidRPr="00C7487E" w:rsidRDefault="004518ED" w:rsidP="00C7487E">
      <w:pPr>
        <w:jc w:val="both"/>
        <w:rPr>
          <w:b/>
          <w:i/>
        </w:rPr>
      </w:pPr>
      <w:r w:rsidRPr="00C7487E">
        <w:rPr>
          <w:b/>
          <w:i/>
        </w:rPr>
        <w:t>Реализация программы формирования экологической культуры и здорового образа жизни в  урочной деятельности.</w:t>
      </w:r>
    </w:p>
    <w:p w14:paraId="71B2E0D1" w14:textId="77777777" w:rsidR="004518ED" w:rsidRPr="00C7487E" w:rsidRDefault="004518ED" w:rsidP="00C7487E">
      <w:pPr>
        <w:ind w:firstLine="708"/>
        <w:jc w:val="both"/>
      </w:pPr>
      <w:r w:rsidRPr="00C7487E">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«Окружающий мир»,  «Обществознание», «Естествознание», а также «Трудовое обучение».  </w:t>
      </w:r>
    </w:p>
    <w:p w14:paraId="7667A5D6" w14:textId="77777777" w:rsidR="004518ED" w:rsidRPr="00C7487E" w:rsidRDefault="004518ED" w:rsidP="00C7487E">
      <w:pPr>
        <w:jc w:val="both"/>
        <w:rPr>
          <w:b/>
          <w:i/>
        </w:rPr>
      </w:pPr>
      <w:r w:rsidRPr="00C7487E">
        <w:rPr>
          <w:b/>
          <w:i/>
        </w:rPr>
        <w:t>Реализация программы формирования экологической культуры и здорового образа жизни во внеурочной деятельности.</w:t>
      </w:r>
    </w:p>
    <w:p w14:paraId="015202F3" w14:textId="77777777" w:rsidR="004518ED" w:rsidRPr="00C7487E" w:rsidRDefault="004518ED" w:rsidP="00C7487E">
      <w:pPr>
        <w:ind w:firstLine="708"/>
        <w:jc w:val="both"/>
      </w:pPr>
      <w:r w:rsidRPr="00C7487E">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рассматриваются </w:t>
      </w:r>
      <w:r w:rsidRPr="00C7487E">
        <w:rPr>
          <w:b/>
        </w:rPr>
        <w:t xml:space="preserve">спортивно-оздоровительное </w:t>
      </w:r>
      <w:r w:rsidRPr="00C7487E">
        <w:t xml:space="preserve">и </w:t>
      </w:r>
      <w:r w:rsidRPr="00C7487E">
        <w:rPr>
          <w:b/>
        </w:rPr>
        <w:t>духовно-нравственное направления</w:t>
      </w:r>
      <w:r w:rsidRPr="00C7487E">
        <w:t>.</w:t>
      </w:r>
    </w:p>
    <w:p w14:paraId="4247CFA9" w14:textId="77777777" w:rsidR="004518ED" w:rsidRPr="00C7487E" w:rsidRDefault="004518ED" w:rsidP="00C7487E">
      <w:pPr>
        <w:ind w:firstLine="708"/>
        <w:jc w:val="both"/>
      </w:pPr>
      <w:r w:rsidRPr="00C7487E">
        <w:rPr>
          <w:b/>
        </w:rPr>
        <w:t>Спортивно-оздоровительная</w:t>
      </w:r>
      <w:r w:rsidRPr="00C7487E">
        <w:t xml:space="preserve"> деятельность является важнейшим направлением внеурочной деятельности обучающихся с </w:t>
      </w:r>
      <w:r w:rsidR="00812F94">
        <w:t>УО</w:t>
      </w:r>
      <w:r w:rsidRPr="00C7487E">
        <w:t xml:space="preserve">, основная цель которой создание условий, способствующих гармоничному физическому, нравственному и социальному развитию личности обучающегося с </w:t>
      </w:r>
      <w:r w:rsidR="00812F94">
        <w:t>УО</w:t>
      </w:r>
      <w:r w:rsidRPr="00C7487E">
        <w:t xml:space="preserve">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w:t>
      </w:r>
      <w:r w:rsidR="00812F94">
        <w:t>УО</w:t>
      </w:r>
      <w:r w:rsidRPr="00C7487E">
        <w:t xml:space="preserve">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14:paraId="57F666C1" w14:textId="77777777" w:rsidR="004518ED" w:rsidRPr="00C7487E" w:rsidRDefault="004518ED" w:rsidP="00C7487E">
      <w:pPr>
        <w:jc w:val="both"/>
      </w:pPr>
      <w:r w:rsidRPr="00C7487E">
        <w:t xml:space="preserve">В школе предусмотрено:   </w:t>
      </w:r>
    </w:p>
    <w:p w14:paraId="22D0CFAF" w14:textId="77777777" w:rsidR="004518ED" w:rsidRPr="00C7487E" w:rsidRDefault="004518ED" w:rsidP="00C7487E">
      <w:pPr>
        <w:jc w:val="both"/>
      </w:pPr>
      <w:r w:rsidRPr="00C7487E">
        <w:t>- регулярное проведение спортивно-оздоровительных мероприятий (утренняя зарядка, физкультурные минутки, соревнования, олимпиады, походы, сдача нормативов ГТО  и т. п.).</w:t>
      </w:r>
    </w:p>
    <w:p w14:paraId="3FBC30AF" w14:textId="77777777" w:rsidR="004518ED" w:rsidRPr="00C7487E" w:rsidRDefault="004518ED" w:rsidP="00C7487E">
      <w:pPr>
        <w:jc w:val="both"/>
      </w:pPr>
      <w:r w:rsidRPr="00C7487E">
        <w:t xml:space="preserve">- проведение просветительской работы с обучающимися с </w:t>
      </w:r>
      <w:r w:rsidR="00812F94">
        <w:t>УО</w:t>
      </w:r>
      <w:r w:rsidRPr="00C7487E">
        <w:t xml:space="preserve"> (по вопросам сохранения и укрепления здоровья обучающихся, профилактике вредных привычек, заболеваний, травматизма и т.п.).  </w:t>
      </w:r>
    </w:p>
    <w:p w14:paraId="31A487AF" w14:textId="77777777" w:rsidR="004518ED" w:rsidRPr="00C7487E" w:rsidRDefault="004518ED" w:rsidP="00C7487E">
      <w:pPr>
        <w:jc w:val="both"/>
        <w:rPr>
          <w:b/>
        </w:rPr>
      </w:pPr>
      <w:r w:rsidRPr="00C7487E">
        <w:rPr>
          <w:b/>
        </w:rPr>
        <w:t>Реализация  дополнительных программ</w:t>
      </w:r>
    </w:p>
    <w:p w14:paraId="0FF623D0" w14:textId="3079E090" w:rsidR="004518ED" w:rsidRPr="00C7487E" w:rsidRDefault="004518ED" w:rsidP="00C7487E">
      <w:pPr>
        <w:ind w:firstLine="708"/>
        <w:jc w:val="both"/>
      </w:pPr>
      <w:r w:rsidRPr="00C7487E">
        <w:t xml:space="preserve">В рамках указанных направлений внеурочной работы разработаны дополнительные программы экологического воспитания обучающихся с </w:t>
      </w:r>
      <w:r w:rsidR="00812F94">
        <w:t>УО</w:t>
      </w:r>
      <w:r w:rsidRPr="00C7487E">
        <w:t xml:space="preserve"> и формирования основ безопасной жизнедеятельности.  </w:t>
      </w:r>
    </w:p>
    <w:p w14:paraId="70C890DE" w14:textId="77777777" w:rsidR="004518ED" w:rsidRPr="00C7487E" w:rsidRDefault="004518ED" w:rsidP="00C7487E">
      <w:pPr>
        <w:ind w:firstLine="708"/>
        <w:jc w:val="both"/>
      </w:pPr>
      <w:r w:rsidRPr="00C7487E">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14:paraId="596A783A" w14:textId="77777777" w:rsidR="004518ED" w:rsidRPr="00C7487E" w:rsidRDefault="004518ED" w:rsidP="00C7487E">
      <w:pPr>
        <w:ind w:firstLine="708"/>
        <w:jc w:val="both"/>
      </w:pPr>
      <w:r w:rsidRPr="00C7487E">
        <w:t xml:space="preserve">Формируемые ценности: природа, здоровье, экологическая культура, экологически безопасное поведение.  </w:t>
      </w:r>
    </w:p>
    <w:p w14:paraId="64933258" w14:textId="77777777" w:rsidR="004518ED" w:rsidRPr="00C7487E" w:rsidRDefault="004518ED" w:rsidP="00C7487E">
      <w:pPr>
        <w:ind w:firstLine="708"/>
        <w:jc w:val="both"/>
      </w:pPr>
      <w:r w:rsidRPr="00C7487E">
        <w:t xml:space="preserve">В содержании программ предусмотрено расширение представлений обучающихся с </w:t>
      </w:r>
      <w:r w:rsidR="00812F94">
        <w:t>УО</w:t>
      </w:r>
      <w:r w:rsidRPr="00C7487E">
        <w:t xml:space="preserve"> о здоровом образе жизни, ознакомление с правилами дорожного движения, безопасного поведения в быту, природе, в обществе, на улице,</w:t>
      </w:r>
      <w:r w:rsidR="00AA7F97" w:rsidRPr="00C7487E">
        <w:t xml:space="preserve"> </w:t>
      </w:r>
      <w:r w:rsidRPr="00C7487E">
        <w:t xml:space="preserve">в транспорте, а также в экстремальных ситуациях.  </w:t>
      </w:r>
    </w:p>
    <w:p w14:paraId="7DFF3BAC" w14:textId="77777777" w:rsidR="004518ED" w:rsidRPr="00C7487E" w:rsidRDefault="004518ED" w:rsidP="00C7487E">
      <w:pPr>
        <w:ind w:firstLine="708"/>
        <w:jc w:val="both"/>
      </w:pPr>
      <w:r w:rsidRPr="00C7487E">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способствует овладению обучающимися с умственной отсталостью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14:paraId="43A1304B" w14:textId="77777777" w:rsidR="004518ED" w:rsidRPr="00C7487E" w:rsidRDefault="004518ED" w:rsidP="00C7487E">
      <w:pPr>
        <w:ind w:firstLine="708"/>
        <w:jc w:val="both"/>
      </w:pPr>
      <w:r w:rsidRPr="00C7487E">
        <w:t xml:space="preserve">Содержательные приоритеты программ определены на основании учета  индивидуальных и возрастных особенностей обучающихся их потребностей, а также  особенностей района  проживания.  </w:t>
      </w:r>
    </w:p>
    <w:p w14:paraId="19C67C00" w14:textId="77777777" w:rsidR="004518ED" w:rsidRPr="00C7487E" w:rsidRDefault="004518ED" w:rsidP="00C7487E">
      <w:pPr>
        <w:jc w:val="both"/>
        <w:rPr>
          <w:b/>
        </w:rPr>
      </w:pPr>
      <w:r w:rsidRPr="00C7487E">
        <w:rPr>
          <w:b/>
        </w:rPr>
        <w:t xml:space="preserve">Формы организации внеурочной деятельности: </w:t>
      </w:r>
    </w:p>
    <w:p w14:paraId="6E8FBBCD"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спортивно-оздоровительные мероприятия, </w:t>
      </w:r>
    </w:p>
    <w:p w14:paraId="1B24A355"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досугово-развлекательные мероприятия, </w:t>
      </w:r>
    </w:p>
    <w:p w14:paraId="679AB118"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ролевые игры, занятия, развивающие ситуации, </w:t>
      </w:r>
    </w:p>
    <w:p w14:paraId="3488CEEB"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спортивные игры, соревнования, </w:t>
      </w:r>
    </w:p>
    <w:p w14:paraId="7F76E81B"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дни здоровья, </w:t>
      </w:r>
    </w:p>
    <w:p w14:paraId="0FB352BE"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занятия в кружках, </w:t>
      </w:r>
    </w:p>
    <w:p w14:paraId="6D79EB1C"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прогулки, </w:t>
      </w:r>
    </w:p>
    <w:p w14:paraId="793D71D4"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тематические беседы, </w:t>
      </w:r>
    </w:p>
    <w:p w14:paraId="4544B825"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праздники, </w:t>
      </w:r>
    </w:p>
    <w:p w14:paraId="78592D18"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недели здорового образа жизни, </w:t>
      </w:r>
    </w:p>
    <w:p w14:paraId="1023E0C4"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мини-проекты, </w:t>
      </w:r>
    </w:p>
    <w:p w14:paraId="4B727A2C"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экологические акции, </w:t>
      </w:r>
    </w:p>
    <w:p w14:paraId="01C5C1F4"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походы и т.д .  </w:t>
      </w:r>
    </w:p>
    <w:p w14:paraId="1AAE6A8F" w14:textId="77777777" w:rsidR="004518ED" w:rsidRPr="00C7487E" w:rsidRDefault="004518ED" w:rsidP="00C7487E">
      <w:pPr>
        <w:ind w:firstLine="360"/>
        <w:jc w:val="both"/>
      </w:pPr>
      <w:r w:rsidRPr="00C7487E">
        <w:rPr>
          <w:b/>
        </w:rPr>
        <w:t>Просветительская работа с родителями</w:t>
      </w:r>
      <w:r w:rsidRPr="00C7487E">
        <w:t xml:space="preserve">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14:paraId="303ABD47"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проведение родительских собраний, </w:t>
      </w:r>
    </w:p>
    <w:p w14:paraId="587C28A7"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тренингов, </w:t>
      </w:r>
    </w:p>
    <w:p w14:paraId="2E308308"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круглых столов </w:t>
      </w:r>
    </w:p>
    <w:p w14:paraId="161FA71F"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w:t>
      </w:r>
    </w:p>
    <w:p w14:paraId="575B023D"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спортивных соревнований,</w:t>
      </w:r>
    </w:p>
    <w:p w14:paraId="5971BDEB"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дней здоровья,</w:t>
      </w:r>
    </w:p>
    <w:p w14:paraId="7B8FBF74"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занятий по профилактике вредных привычек и т. п.  </w:t>
      </w:r>
    </w:p>
    <w:p w14:paraId="54B0B23C" w14:textId="77777777" w:rsidR="004518ED" w:rsidRPr="00C7487E" w:rsidRDefault="004518ED" w:rsidP="00C7487E">
      <w:pPr>
        <w:ind w:firstLine="360"/>
        <w:jc w:val="both"/>
      </w:pPr>
      <w:r w:rsidRPr="00C7487E">
        <w:t xml:space="preserve">В содержательном плане просветительская работа направлена на ознакомление родителей с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14:paraId="19B2939F" w14:textId="77777777" w:rsidR="004518ED" w:rsidRPr="00C7487E" w:rsidRDefault="004518ED" w:rsidP="00C7487E">
      <w:pPr>
        <w:jc w:val="both"/>
        <w:rPr>
          <w:b/>
        </w:rPr>
      </w:pPr>
      <w:r w:rsidRPr="00C7487E">
        <w:rPr>
          <w:b/>
        </w:rPr>
        <w:t>Просветительская и методическая работа с педагогами, специалистами</w:t>
      </w:r>
      <w:r w:rsidR="00AA7F97" w:rsidRPr="00C7487E">
        <w:rPr>
          <w:b/>
        </w:rPr>
        <w:t>.</w:t>
      </w:r>
      <w:r w:rsidRPr="00C7487E">
        <w:rPr>
          <w:b/>
        </w:rPr>
        <w:t xml:space="preserve"> </w:t>
      </w:r>
    </w:p>
    <w:p w14:paraId="72D5FCD8" w14:textId="77777777" w:rsidR="004518ED" w:rsidRPr="00C7487E" w:rsidRDefault="004518ED" w:rsidP="00EF7444">
      <w:pPr>
        <w:ind w:firstLine="708"/>
        <w:jc w:val="both"/>
      </w:pPr>
      <w:r w:rsidRPr="00C7487E">
        <w:t xml:space="preserve">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  </w:t>
      </w:r>
    </w:p>
    <w:p w14:paraId="1651F29E" w14:textId="77777777" w:rsidR="004518ED" w:rsidRPr="00C7487E" w:rsidRDefault="004518ED" w:rsidP="00C7487E">
      <w:pPr>
        <w:jc w:val="both"/>
      </w:pPr>
      <w:r w:rsidRPr="00C7487E">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14:paraId="60D54C85" w14:textId="77777777" w:rsidR="004518ED" w:rsidRPr="00C7487E" w:rsidRDefault="004518ED" w:rsidP="00C7487E">
      <w:pPr>
        <w:jc w:val="both"/>
      </w:pPr>
      <w:r w:rsidRPr="00C7487E">
        <w:t xml:space="preserve">• приобретение для педагогов, специалистов и родителей (законных представителей) необходимой научно-методической литературы;  </w:t>
      </w:r>
    </w:p>
    <w:p w14:paraId="71E58233" w14:textId="77777777" w:rsidR="004518ED" w:rsidRPr="00C7487E" w:rsidRDefault="004518ED" w:rsidP="00C7487E">
      <w:pPr>
        <w:jc w:val="both"/>
      </w:pPr>
      <w:r w:rsidRPr="00C7487E">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14:paraId="0CC0D059" w14:textId="77777777" w:rsidR="004518ED" w:rsidRPr="00C7487E" w:rsidRDefault="004518ED" w:rsidP="00C7487E">
      <w:pPr>
        <w:ind w:firstLine="360"/>
        <w:jc w:val="both"/>
      </w:pPr>
      <w:r w:rsidRPr="00C7487E">
        <w:t>Планируемые результаты освоения программы формирования экологической культуры, здорового и безопасного образа жизни.</w:t>
      </w:r>
    </w:p>
    <w:p w14:paraId="5C059682" w14:textId="77777777" w:rsidR="004518ED" w:rsidRPr="00C7487E" w:rsidRDefault="004518ED" w:rsidP="00C7487E">
      <w:pPr>
        <w:ind w:firstLine="360"/>
        <w:jc w:val="both"/>
      </w:pPr>
      <w:r w:rsidRPr="00C7487E">
        <w:t xml:space="preserve"> Важнейшие личностные результаты:  </w:t>
      </w:r>
    </w:p>
    <w:p w14:paraId="5D6BF18F"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ценностное отношение к природе;  </w:t>
      </w:r>
    </w:p>
    <w:p w14:paraId="111EF037"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бережное отношение к живым организмам,  способность сочувствовать природе и её обитателям;  </w:t>
      </w:r>
    </w:p>
    <w:p w14:paraId="6AF22BB8"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потребность  в занятиях физической культурой и спортом;   </w:t>
      </w:r>
    </w:p>
    <w:p w14:paraId="67842575"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14:paraId="539DDDD5"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эмоционально-ценностное отношение к окружающей среде, необходимости ее охраны; </w:t>
      </w:r>
    </w:p>
    <w:p w14:paraId="6A541688"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ценностное отношение к своему здоровью, здоровью близких и окружающих людей; </w:t>
      </w:r>
    </w:p>
    <w:p w14:paraId="36F15DA9"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элементарные представления об окружающем мире в совокупности его природных и социальных компонентов;  </w:t>
      </w:r>
    </w:p>
    <w:p w14:paraId="64A2F8B4"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установка на здоровый образ жизни и реализация ее в реальном поведении  и поступках; </w:t>
      </w:r>
    </w:p>
    <w:p w14:paraId="5B2C0933"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стремление заботиться о своем здоровье;   </w:t>
      </w:r>
    </w:p>
    <w:p w14:paraId="4369D460"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14:paraId="4E054176"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готовность противостоять вовлечению в табакокурение,  употребление алкоголя, наркотических и сильнодействующих веществ;  </w:t>
      </w:r>
    </w:p>
    <w:p w14:paraId="3AAD3CDC"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готовность самостоятельно поддерживать свое здоровье на основе использования навыков личной гигиены;  </w:t>
      </w:r>
    </w:p>
    <w:p w14:paraId="23049A77"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овладение умениями взаимодействия с людьми, работать в коллективе с выполнением различных социальных ролей;   </w:t>
      </w:r>
    </w:p>
    <w:p w14:paraId="02A69935"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освоение доступных способов изучения природы и общества (наблюдение, запись, измерение, опыт, сравнение, классификация и др.);  </w:t>
      </w:r>
    </w:p>
    <w:p w14:paraId="4C502ECA"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развитие навыков устанавливать и выявлять причинно-следственные связи в окружающем мире;  </w:t>
      </w:r>
    </w:p>
    <w:p w14:paraId="3B1FDF7D" w14:textId="77777777" w:rsidR="004518ED" w:rsidRPr="00C7487E" w:rsidRDefault="004518ED" w:rsidP="00C7487E">
      <w:pPr>
        <w:pStyle w:val="a9"/>
        <w:numPr>
          <w:ilvl w:val="0"/>
          <w:numId w:val="5"/>
        </w:numPr>
        <w:spacing w:after="0" w:line="240" w:lineRule="auto"/>
        <w:contextualSpacing/>
        <w:jc w:val="both"/>
        <w:rPr>
          <w:rFonts w:ascii="Times New Roman" w:hAnsi="Times New Roman"/>
          <w:sz w:val="24"/>
          <w:szCs w:val="24"/>
        </w:rPr>
      </w:pPr>
      <w:r w:rsidRPr="00C7487E">
        <w:rPr>
          <w:rFonts w:ascii="Times New Roman" w:hAnsi="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50CDA2AA" w14:textId="77777777" w:rsidR="004518ED" w:rsidRPr="00C7487E" w:rsidRDefault="004518ED" w:rsidP="00C7487E">
      <w:pPr>
        <w:jc w:val="both"/>
        <w:rPr>
          <w:b/>
        </w:rPr>
      </w:pPr>
      <w:r w:rsidRPr="00C7487E">
        <w:rPr>
          <w:b/>
        </w:rPr>
        <w:t>Формирование ценностного отношения к здоровью и здоровому образу жизни:</w:t>
      </w:r>
    </w:p>
    <w:p w14:paraId="7BE62EF1" w14:textId="77777777" w:rsidR="004518ED" w:rsidRPr="00C7487E" w:rsidRDefault="004518ED" w:rsidP="00C7487E">
      <w:pPr>
        <w:jc w:val="both"/>
      </w:pPr>
      <w:r w:rsidRPr="00C7487E">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14:paraId="48A3D5ED" w14:textId="77777777" w:rsidR="004518ED" w:rsidRPr="00C7487E" w:rsidRDefault="004518ED" w:rsidP="00C7487E">
      <w:pPr>
        <w:jc w:val="both"/>
      </w:pPr>
      <w:r w:rsidRPr="00C7487E">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14:paraId="5052C109" w14:textId="77777777" w:rsidR="004518ED" w:rsidRPr="00C7487E" w:rsidRDefault="004518ED" w:rsidP="00C7487E">
      <w:pPr>
        <w:jc w:val="both"/>
      </w:pPr>
      <w:r w:rsidRPr="00C7487E">
        <w:t>● практическое освоение методов и форм физической куль</w:t>
      </w:r>
      <w:r w:rsidR="00812F94">
        <w:t>туры, здоровье</w:t>
      </w:r>
      <w:r w:rsidRPr="00C7487E">
        <w:t xml:space="preserve">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14:paraId="11C44B3E" w14:textId="77777777" w:rsidR="004518ED" w:rsidRPr="00C7487E" w:rsidRDefault="004518ED" w:rsidP="00C7487E">
      <w:pPr>
        <w:jc w:val="both"/>
      </w:pPr>
      <w:r w:rsidRPr="00C7487E">
        <w:t>● состав</w:t>
      </w:r>
      <w:r w:rsidR="00812F94">
        <w:t>ление здоровье</w:t>
      </w:r>
      <w:r w:rsidRPr="00C7487E">
        <w:t>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14:paraId="32873C40" w14:textId="77777777" w:rsidR="004518ED" w:rsidRPr="00C7487E" w:rsidRDefault="004518ED" w:rsidP="00C7487E">
      <w:pPr>
        <w:jc w:val="both"/>
      </w:pPr>
      <w:r w:rsidRPr="00C7487E">
        <w:t>●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w:t>
      </w:r>
      <w:r w:rsidR="00AA7F97" w:rsidRPr="00C7487E">
        <w:t xml:space="preserve"> грамотного  питания), здоровье</w:t>
      </w:r>
      <w:r w:rsidRPr="00C7487E">
        <w:t xml:space="preserve">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14:paraId="091F3BF8" w14:textId="77777777" w:rsidR="004518ED" w:rsidRPr="00C7487E" w:rsidRDefault="004518ED" w:rsidP="00C7487E">
      <w:pPr>
        <w:jc w:val="both"/>
      </w:pPr>
      <w:r w:rsidRPr="00C7487E">
        <w:t xml:space="preserve">●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психологом, медицинским работником  образовательного учреждения, родителями (законными представителями); </w:t>
      </w:r>
    </w:p>
    <w:p w14:paraId="0E4C4EF8" w14:textId="77777777" w:rsidR="004518ED" w:rsidRPr="00C7487E" w:rsidRDefault="004518ED" w:rsidP="00C7487E">
      <w:pPr>
        <w:jc w:val="both"/>
      </w:pPr>
      <w:r w:rsidRPr="00C7487E">
        <w:t xml:space="preserve">● 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 работником, родителями (законными представителями)). </w:t>
      </w:r>
    </w:p>
    <w:p w14:paraId="207E4A93" w14:textId="77777777" w:rsidR="004518ED" w:rsidRPr="00C7487E" w:rsidRDefault="004518ED" w:rsidP="00C7487E">
      <w:pPr>
        <w:jc w:val="both"/>
        <w:rPr>
          <w:b/>
        </w:rPr>
      </w:pPr>
      <w:r w:rsidRPr="00C7487E">
        <w:rPr>
          <w:b/>
        </w:rPr>
        <w:t>Воспитание ценностного отношения к природе, окружающей среде (экологическое воспитание):</w:t>
      </w:r>
    </w:p>
    <w:p w14:paraId="27FFB202" w14:textId="77777777" w:rsidR="004518ED" w:rsidRPr="00C7487E" w:rsidRDefault="004518ED" w:rsidP="00C7487E">
      <w:pPr>
        <w:jc w:val="both"/>
      </w:pPr>
      <w:r w:rsidRPr="00C7487E">
        <w:t xml:space="preserve"> ●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w:t>
      </w:r>
      <w:r w:rsidR="00812F94">
        <w:t>имодействии человека с природой</w:t>
      </w:r>
      <w:r w:rsidRPr="00C7487E">
        <w:t xml:space="preserve">; </w:t>
      </w:r>
    </w:p>
    <w:p w14:paraId="175CD0F1" w14:textId="77777777" w:rsidR="004518ED" w:rsidRPr="00C7487E" w:rsidRDefault="004518ED" w:rsidP="00C7487E">
      <w:pPr>
        <w:jc w:val="both"/>
      </w:pPr>
      <w:r w:rsidRPr="00C7487E">
        <w:t xml:space="preserve">●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w:t>
      </w:r>
    </w:p>
    <w:p w14:paraId="5EC87BB3" w14:textId="77777777" w:rsidR="004518ED" w:rsidRPr="00C7487E" w:rsidRDefault="004518ED" w:rsidP="00C7487E">
      <w:pPr>
        <w:jc w:val="both"/>
      </w:pPr>
      <w:r w:rsidRPr="00C7487E">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w:t>
      </w:r>
    </w:p>
    <w:p w14:paraId="4C3E6D2D" w14:textId="77777777" w:rsidR="004518ED" w:rsidRPr="00C7487E" w:rsidRDefault="004518ED" w:rsidP="00C7487E">
      <w:pPr>
        <w:jc w:val="both"/>
      </w:pPr>
      <w:r w:rsidRPr="00C7487E">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w:t>
      </w:r>
    </w:p>
    <w:p w14:paraId="11EF2773" w14:textId="77777777" w:rsidR="00812F94" w:rsidRDefault="00812F94" w:rsidP="00C7487E">
      <w:pPr>
        <w:pStyle w:val="a8"/>
        <w:spacing w:line="240" w:lineRule="auto"/>
        <w:ind w:firstLine="720"/>
        <w:rPr>
          <w:b/>
          <w:sz w:val="24"/>
          <w:szCs w:val="24"/>
        </w:rPr>
      </w:pPr>
      <w:bookmarkStart w:id="0" w:name="bookmark186"/>
    </w:p>
    <w:p w14:paraId="1EC920ED" w14:textId="77777777" w:rsidR="000C1C1D" w:rsidRPr="00C7487E" w:rsidRDefault="000C1C1D" w:rsidP="00C7487E">
      <w:pPr>
        <w:pStyle w:val="a8"/>
        <w:spacing w:line="240" w:lineRule="auto"/>
        <w:ind w:firstLine="720"/>
        <w:rPr>
          <w:b/>
          <w:caps w:val="0"/>
          <w:color w:val="auto"/>
          <w:sz w:val="24"/>
          <w:szCs w:val="24"/>
        </w:rPr>
      </w:pPr>
      <w:r w:rsidRPr="00C7487E">
        <w:rPr>
          <w:b/>
          <w:sz w:val="24"/>
          <w:szCs w:val="24"/>
        </w:rPr>
        <w:t>2.2.5. </w:t>
      </w:r>
      <w:r w:rsidRPr="00C7487E">
        <w:rPr>
          <w:b/>
          <w:caps w:val="0"/>
          <w:sz w:val="24"/>
          <w:szCs w:val="24"/>
        </w:rPr>
        <w:t>Программа коррекционной работы</w:t>
      </w:r>
    </w:p>
    <w:p w14:paraId="2500D5C7" w14:textId="77777777" w:rsidR="000C1C1D" w:rsidRPr="00C7487E" w:rsidRDefault="000C1C1D" w:rsidP="00C7487E">
      <w:pPr>
        <w:pStyle w:val="a8"/>
        <w:spacing w:line="240" w:lineRule="auto"/>
        <w:ind w:firstLine="720"/>
        <w:jc w:val="center"/>
        <w:rPr>
          <w:i/>
          <w:caps w:val="0"/>
          <w:color w:val="0000FF"/>
          <w:sz w:val="24"/>
          <w:szCs w:val="24"/>
        </w:rPr>
      </w:pPr>
      <w:r w:rsidRPr="00C7487E">
        <w:rPr>
          <w:b/>
          <w:i/>
          <w:caps w:val="0"/>
          <w:color w:val="auto"/>
          <w:sz w:val="24"/>
          <w:szCs w:val="24"/>
        </w:rPr>
        <w:t xml:space="preserve">Цель </w:t>
      </w:r>
      <w:bookmarkEnd w:id="0"/>
      <w:r w:rsidRPr="00C7487E">
        <w:rPr>
          <w:b/>
          <w:i/>
          <w:caps w:val="0"/>
          <w:color w:val="auto"/>
          <w:sz w:val="24"/>
          <w:szCs w:val="24"/>
        </w:rPr>
        <w:t>коррекционной работы</w:t>
      </w:r>
    </w:p>
    <w:p w14:paraId="2C15F72E" w14:textId="77777777" w:rsidR="000C1C1D" w:rsidRPr="00C7487E" w:rsidRDefault="000C1C1D" w:rsidP="00C7487E">
      <w:pPr>
        <w:pStyle w:val="a6"/>
        <w:spacing w:after="0" w:line="240" w:lineRule="auto"/>
        <w:ind w:firstLine="709"/>
        <w:jc w:val="both"/>
        <w:rPr>
          <w:rFonts w:ascii="Times New Roman" w:hAnsi="Times New Roman"/>
          <w:color w:val="auto"/>
          <w:sz w:val="24"/>
          <w:szCs w:val="24"/>
        </w:rPr>
      </w:pPr>
      <w:r w:rsidRPr="00C7487E">
        <w:rPr>
          <w:rFonts w:ascii="Times New Roman" w:hAnsi="Times New Roman"/>
          <w:color w:val="auto"/>
          <w:sz w:val="24"/>
          <w:szCs w:val="24"/>
        </w:rPr>
        <w:t xml:space="preserve">- обеспечение успешности освоения АООП НОО обучающимися с </w:t>
      </w:r>
      <w:r w:rsidR="00812F94">
        <w:rPr>
          <w:rFonts w:ascii="Times New Roman" w:hAnsi="Times New Roman"/>
          <w:color w:val="auto"/>
          <w:sz w:val="24"/>
          <w:szCs w:val="24"/>
        </w:rPr>
        <w:t>УО</w:t>
      </w:r>
      <w:r w:rsidRPr="00C7487E">
        <w:rPr>
          <w:rFonts w:ascii="Times New Roman" w:hAnsi="Times New Roman"/>
          <w:color w:val="auto"/>
          <w:sz w:val="24"/>
          <w:szCs w:val="24"/>
        </w:rPr>
        <w:t xml:space="preserve"> (интеллектуальными нарушениями).</w:t>
      </w:r>
    </w:p>
    <w:p w14:paraId="61B868EA" w14:textId="77777777" w:rsidR="000C1C1D" w:rsidRPr="00C7487E" w:rsidRDefault="000C1C1D" w:rsidP="00C7487E">
      <w:pPr>
        <w:pStyle w:val="a8"/>
        <w:spacing w:line="240" w:lineRule="auto"/>
        <w:ind w:firstLine="709"/>
        <w:rPr>
          <w:strike/>
          <w:color w:val="auto"/>
          <w:sz w:val="24"/>
          <w:szCs w:val="24"/>
        </w:rPr>
      </w:pPr>
      <w:r w:rsidRPr="00C7487E">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w:t>
      </w:r>
      <w:r w:rsidR="00812F94">
        <w:rPr>
          <w:caps w:val="0"/>
          <w:color w:val="auto"/>
          <w:sz w:val="24"/>
          <w:szCs w:val="24"/>
        </w:rPr>
        <w:t>УО</w:t>
      </w:r>
      <w:r w:rsidRPr="00C7487E">
        <w:rPr>
          <w:caps w:val="0"/>
          <w:color w:val="auto"/>
          <w:sz w:val="24"/>
          <w:szCs w:val="24"/>
        </w:rPr>
        <w:t xml:space="preserve">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14:paraId="7A9DC49A" w14:textId="77777777" w:rsidR="000C1C1D" w:rsidRPr="00C7487E" w:rsidRDefault="000C1C1D" w:rsidP="00C7487E">
      <w:pPr>
        <w:tabs>
          <w:tab w:val="left" w:pos="0"/>
        </w:tabs>
        <w:ind w:firstLine="709"/>
        <w:jc w:val="center"/>
      </w:pPr>
      <w:bookmarkStart w:id="1" w:name="bookmark187"/>
      <w:r w:rsidRPr="00C7487E">
        <w:rPr>
          <w:b/>
          <w:i/>
        </w:rPr>
        <w:t>Задачи коррекционной работы:</w:t>
      </w:r>
      <w:bookmarkEnd w:id="1"/>
    </w:p>
    <w:p w14:paraId="118C41DB" w14:textId="77777777" w:rsidR="000C1C1D" w:rsidRPr="00C7487E" w:rsidRDefault="000C1C1D" w:rsidP="00C7487E">
      <w:pPr>
        <w:tabs>
          <w:tab w:val="left" w:pos="720"/>
          <w:tab w:val="left" w:pos="1080"/>
        </w:tabs>
        <w:ind w:firstLine="709"/>
        <w:jc w:val="both"/>
      </w:pPr>
      <w:r w:rsidRPr="00C7487E">
        <w:t xml:space="preserve">― выявление особых образовательных потребностей обучающихся с </w:t>
      </w:r>
      <w:r w:rsidR="00812F94">
        <w:t>УО</w:t>
      </w:r>
      <w:r w:rsidRPr="00C7487E">
        <w:t xml:space="preserve">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4CC7366A" w14:textId="77777777" w:rsidR="000C1C1D" w:rsidRPr="00C7487E" w:rsidRDefault="000C1C1D" w:rsidP="00C7487E">
      <w:pPr>
        <w:tabs>
          <w:tab w:val="left" w:pos="720"/>
          <w:tab w:val="left" w:pos="1080"/>
        </w:tabs>
        <w:ind w:firstLine="709"/>
        <w:jc w:val="both"/>
      </w:pPr>
      <w:r w:rsidRPr="00C7487E">
        <w:t>― осуществление индивидуально ориентированной психолого-медико-педа</w:t>
      </w:r>
      <w:r w:rsidRPr="00C7487E">
        <w:softHyphen/>
        <w:t>го</w:t>
      </w:r>
      <w:r w:rsidRPr="00C7487E">
        <w:softHyphen/>
        <w:t>ги</w:t>
      </w:r>
      <w:r w:rsidRPr="00C7487E">
        <w:softHyphen/>
        <w:t>че</w:t>
      </w:r>
      <w:r w:rsidRPr="00C7487E">
        <w:softHyphen/>
        <w:t>с</w:t>
      </w:r>
      <w:r w:rsidRPr="00C7487E">
        <w:softHyphen/>
        <w:t xml:space="preserve">кой помощи детям с </w:t>
      </w:r>
      <w:r w:rsidR="00812F94">
        <w:t>УО</w:t>
      </w:r>
      <w:r w:rsidRPr="00C7487E">
        <w:t xml:space="preserve"> (интеллектуальными нарушениями) с учетом особенностей пси</w:t>
      </w:r>
      <w:r w:rsidRPr="00C7487E">
        <w:softHyphen/>
        <w:t>хо</w:t>
      </w:r>
      <w:r w:rsidRPr="00C7487E">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117F61C5" w14:textId="77777777" w:rsidR="000C1C1D" w:rsidRPr="00C7487E" w:rsidRDefault="000C1C1D" w:rsidP="00C7487E">
      <w:pPr>
        <w:tabs>
          <w:tab w:val="left" w:pos="-180"/>
          <w:tab w:val="left" w:pos="0"/>
        </w:tabs>
        <w:ind w:firstLine="709"/>
        <w:jc w:val="both"/>
      </w:pPr>
      <w:r w:rsidRPr="00C7487E">
        <w:t>― организация ин</w:t>
      </w:r>
      <w:r w:rsidRPr="00C7487E">
        <w:softHyphen/>
        <w:t>ди</w:t>
      </w:r>
      <w:r w:rsidRPr="00C7487E">
        <w:softHyphen/>
        <w:t>ви</w:t>
      </w:r>
      <w:r w:rsidRPr="00C7487E">
        <w:softHyphen/>
        <w:t>ду</w:t>
      </w:r>
      <w:r w:rsidRPr="00C7487E">
        <w:softHyphen/>
        <w:t>аль</w:t>
      </w:r>
      <w:r w:rsidRPr="00C7487E">
        <w:softHyphen/>
        <w:t>ных и групповых занятий для детей с учетом индивидуальных и типологических осо</w:t>
      </w:r>
      <w:r w:rsidRPr="00C7487E">
        <w:softHyphen/>
        <w:t>бе</w:t>
      </w:r>
      <w:r w:rsidRPr="00C7487E">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5ED66D33" w14:textId="77777777" w:rsidR="000C1C1D" w:rsidRPr="00C7487E" w:rsidRDefault="000C1C1D" w:rsidP="00C7487E">
      <w:pPr>
        <w:pStyle w:val="a8"/>
        <w:tabs>
          <w:tab w:val="left" w:pos="-180"/>
          <w:tab w:val="left" w:pos="0"/>
        </w:tabs>
        <w:spacing w:line="240" w:lineRule="auto"/>
        <w:ind w:firstLine="709"/>
        <w:rPr>
          <w:caps w:val="0"/>
          <w:color w:val="auto"/>
          <w:sz w:val="24"/>
          <w:szCs w:val="24"/>
        </w:rPr>
      </w:pPr>
      <w:r w:rsidRPr="00C7487E">
        <w:rPr>
          <w:sz w:val="24"/>
          <w:szCs w:val="24"/>
        </w:rPr>
        <w:t>―</w:t>
      </w:r>
      <w:r w:rsidRPr="00C7487E">
        <w:rPr>
          <w:caps w:val="0"/>
          <w:color w:val="auto"/>
          <w:sz w:val="24"/>
          <w:szCs w:val="24"/>
        </w:rPr>
        <w:t xml:space="preserve"> реализация системы мероприятий по социальной адаптации обучающихся с </w:t>
      </w:r>
      <w:r w:rsidR="00D53AF8">
        <w:rPr>
          <w:caps w:val="0"/>
          <w:color w:val="auto"/>
          <w:sz w:val="24"/>
          <w:szCs w:val="24"/>
        </w:rPr>
        <w:t>УО</w:t>
      </w:r>
      <w:r w:rsidRPr="00C7487E">
        <w:rPr>
          <w:caps w:val="0"/>
          <w:color w:val="auto"/>
          <w:sz w:val="24"/>
          <w:szCs w:val="24"/>
        </w:rPr>
        <w:t xml:space="preserve"> (интеллектуальными нарушениями);</w:t>
      </w:r>
    </w:p>
    <w:p w14:paraId="632824ED" w14:textId="77777777" w:rsidR="000C1C1D" w:rsidRPr="00C7487E" w:rsidRDefault="000C1C1D" w:rsidP="00C7487E">
      <w:pPr>
        <w:tabs>
          <w:tab w:val="left" w:pos="-180"/>
          <w:tab w:val="left" w:pos="0"/>
        </w:tabs>
        <w:ind w:firstLine="709"/>
        <w:jc w:val="both"/>
        <w:rPr>
          <w:b/>
          <w:i/>
        </w:rPr>
      </w:pPr>
      <w:r w:rsidRPr="00C7487E">
        <w:t xml:space="preserve">― оказание родителям (законным представителям) обучающихся с </w:t>
      </w:r>
      <w:r w:rsidR="00D53AF8">
        <w:t>УО</w:t>
      </w:r>
      <w:r w:rsidRPr="00C7487E">
        <w:t xml:space="preserve"> (интеллектуальными нарушениями) консультативной и методической помощи по психолого-педагогическим, со</w:t>
      </w:r>
      <w:r w:rsidRPr="00C7487E">
        <w:softHyphen/>
        <w:t>ци</w:t>
      </w:r>
      <w:r w:rsidRPr="00C7487E">
        <w:softHyphen/>
        <w:t>аль</w:t>
      </w:r>
      <w:r w:rsidRPr="00C7487E">
        <w:softHyphen/>
        <w:t>ным, правовым, медицинским и другим вопросам, связанным с их воспитанием и обу</w:t>
      </w:r>
      <w:r w:rsidRPr="00C7487E">
        <w:softHyphen/>
        <w:t>че</w:t>
      </w:r>
      <w:r w:rsidRPr="00C7487E">
        <w:softHyphen/>
        <w:t>ни</w:t>
      </w:r>
      <w:r w:rsidRPr="00C7487E">
        <w:softHyphen/>
        <w:t>ем.</w:t>
      </w:r>
    </w:p>
    <w:p w14:paraId="161D8B6A" w14:textId="77777777" w:rsidR="000C1C1D" w:rsidRPr="00C7487E" w:rsidRDefault="000C1C1D" w:rsidP="00C7487E">
      <w:pPr>
        <w:pStyle w:val="a8"/>
        <w:spacing w:line="240" w:lineRule="auto"/>
        <w:ind w:firstLine="709"/>
        <w:jc w:val="center"/>
        <w:rPr>
          <w:color w:val="auto"/>
          <w:sz w:val="24"/>
          <w:szCs w:val="24"/>
        </w:rPr>
      </w:pPr>
      <w:bookmarkStart w:id="2" w:name="bookmark188"/>
      <w:r w:rsidRPr="00C7487E">
        <w:rPr>
          <w:b/>
          <w:i/>
          <w:caps w:val="0"/>
          <w:color w:val="auto"/>
          <w:sz w:val="24"/>
          <w:szCs w:val="24"/>
        </w:rPr>
        <w:t xml:space="preserve">Принципы </w:t>
      </w:r>
      <w:bookmarkEnd w:id="2"/>
      <w:r w:rsidRPr="00C7487E">
        <w:rPr>
          <w:b/>
          <w:i/>
          <w:caps w:val="0"/>
          <w:color w:val="auto"/>
          <w:sz w:val="24"/>
          <w:szCs w:val="24"/>
        </w:rPr>
        <w:t>коррекционной работы:</w:t>
      </w:r>
    </w:p>
    <w:p w14:paraId="067A29E4" w14:textId="77777777" w:rsidR="000C1C1D" w:rsidRPr="00C7487E" w:rsidRDefault="000C1C1D" w:rsidP="00C7487E">
      <w:pPr>
        <w:pStyle w:val="a6"/>
        <w:spacing w:after="0" w:line="240" w:lineRule="auto"/>
        <w:ind w:firstLine="709"/>
        <w:jc w:val="both"/>
        <w:rPr>
          <w:rFonts w:ascii="Times New Roman" w:hAnsi="Times New Roman"/>
          <w:sz w:val="24"/>
          <w:szCs w:val="24"/>
        </w:rPr>
      </w:pPr>
      <w:r w:rsidRPr="00C7487E">
        <w:rPr>
          <w:rFonts w:ascii="Times New Roman" w:hAnsi="Times New Roman"/>
          <w:sz w:val="24"/>
          <w:szCs w:val="24"/>
        </w:rPr>
        <w:t xml:space="preserve">Принцип </w:t>
      </w:r>
      <w:r w:rsidRPr="00C7487E">
        <w:rPr>
          <w:rFonts w:ascii="Times New Roman" w:hAnsi="Times New Roman"/>
          <w:i/>
          <w:sz w:val="24"/>
          <w:szCs w:val="24"/>
        </w:rPr>
        <w:t>приоритетности интересов</w:t>
      </w:r>
      <w:r w:rsidRPr="00C7487E">
        <w:rPr>
          <w:rFonts w:ascii="Times New Roman" w:hAnsi="Times New Roman"/>
          <w:caps/>
          <w:sz w:val="24"/>
          <w:szCs w:val="24"/>
        </w:rPr>
        <w:t xml:space="preserve"> </w:t>
      </w:r>
      <w:r w:rsidRPr="00C7487E">
        <w:rPr>
          <w:rFonts w:ascii="Times New Roman" w:hAnsi="Times New Roman"/>
          <w:sz w:val="24"/>
          <w:szCs w:val="24"/>
        </w:rPr>
        <w:t>обучающегося</w:t>
      </w:r>
      <w:r w:rsidRPr="00C7487E">
        <w:rPr>
          <w:rFonts w:ascii="Times New Roman" w:hAnsi="Times New Roman"/>
          <w:caps/>
          <w:sz w:val="24"/>
          <w:szCs w:val="24"/>
        </w:rPr>
        <w:t xml:space="preserve"> </w:t>
      </w:r>
      <w:r w:rsidRPr="00C7487E">
        <w:rPr>
          <w:rFonts w:ascii="Times New Roman" w:hAnsi="Times New Roman"/>
          <w:sz w:val="24"/>
          <w:szCs w:val="24"/>
        </w:rPr>
        <w:t>определяется от</w:t>
      </w:r>
      <w:r w:rsidRPr="00C7487E">
        <w:rPr>
          <w:rFonts w:ascii="Times New Roman" w:hAnsi="Times New Roman"/>
          <w:sz w:val="24"/>
          <w:szCs w:val="24"/>
        </w:rPr>
        <w:softHyphen/>
        <w:t>но</w:t>
      </w:r>
      <w:r w:rsidRPr="00C7487E">
        <w:rPr>
          <w:rFonts w:ascii="Times New Roman" w:hAnsi="Times New Roman"/>
          <w:sz w:val="24"/>
          <w:szCs w:val="24"/>
        </w:rPr>
        <w:softHyphen/>
        <w:t>ше</w:t>
      </w:r>
      <w:r w:rsidRPr="00C7487E">
        <w:rPr>
          <w:rFonts w:ascii="Times New Roman" w:hAnsi="Times New Roman"/>
          <w:sz w:val="24"/>
          <w:szCs w:val="24"/>
        </w:rPr>
        <w:softHyphen/>
        <w:t>нием работников организации, которые оказывают каждому обу</w:t>
      </w:r>
      <w:r w:rsidRPr="00C7487E">
        <w:rPr>
          <w:rFonts w:ascii="Times New Roman" w:hAnsi="Times New Roman"/>
          <w:sz w:val="24"/>
          <w:szCs w:val="24"/>
        </w:rPr>
        <w:softHyphen/>
        <w:t>ча</w:t>
      </w:r>
      <w:r w:rsidRPr="00C7487E">
        <w:rPr>
          <w:rFonts w:ascii="Times New Roman" w:hAnsi="Times New Roman"/>
          <w:sz w:val="24"/>
          <w:szCs w:val="24"/>
        </w:rPr>
        <w:softHyphen/>
        <w:t>ю</w:t>
      </w:r>
      <w:r w:rsidRPr="00C7487E">
        <w:rPr>
          <w:rFonts w:ascii="Times New Roman" w:hAnsi="Times New Roman"/>
          <w:sz w:val="24"/>
          <w:szCs w:val="24"/>
        </w:rPr>
        <w:softHyphen/>
        <w:t>щемуся</w:t>
      </w:r>
      <w:r w:rsidRPr="00C7487E">
        <w:rPr>
          <w:rFonts w:ascii="Times New Roman" w:hAnsi="Times New Roman"/>
          <w:caps/>
          <w:sz w:val="24"/>
          <w:szCs w:val="24"/>
        </w:rPr>
        <w:t xml:space="preserve"> </w:t>
      </w:r>
      <w:r w:rsidRPr="00C7487E">
        <w:rPr>
          <w:rFonts w:ascii="Times New Roman" w:hAnsi="Times New Roman"/>
          <w:sz w:val="24"/>
          <w:szCs w:val="24"/>
        </w:rPr>
        <w:t>помощь в развитии с учетом его индивидуальных образовательных потребностей</w:t>
      </w:r>
      <w:r w:rsidRPr="00C7487E">
        <w:rPr>
          <w:rFonts w:ascii="Times New Roman" w:hAnsi="Times New Roman"/>
          <w:caps/>
          <w:sz w:val="24"/>
          <w:szCs w:val="24"/>
        </w:rPr>
        <w:t>.</w:t>
      </w:r>
    </w:p>
    <w:p w14:paraId="17A5D524" w14:textId="77777777" w:rsidR="000C1C1D" w:rsidRPr="00C7487E" w:rsidRDefault="000C1C1D" w:rsidP="00C7487E">
      <w:pPr>
        <w:pStyle w:val="a6"/>
        <w:spacing w:after="0" w:line="240" w:lineRule="auto"/>
        <w:ind w:firstLine="709"/>
        <w:jc w:val="both"/>
        <w:rPr>
          <w:rFonts w:ascii="Times New Roman" w:hAnsi="Times New Roman"/>
          <w:sz w:val="24"/>
          <w:szCs w:val="24"/>
        </w:rPr>
      </w:pPr>
      <w:r w:rsidRPr="00C7487E">
        <w:rPr>
          <w:rFonts w:ascii="Times New Roman" w:hAnsi="Times New Roman"/>
          <w:sz w:val="24"/>
          <w:szCs w:val="24"/>
        </w:rPr>
        <w:t xml:space="preserve">Принцип </w:t>
      </w:r>
      <w:r w:rsidRPr="00C7487E">
        <w:rPr>
          <w:rFonts w:ascii="Times New Roman" w:hAnsi="Times New Roman"/>
          <w:i/>
          <w:sz w:val="24"/>
          <w:szCs w:val="24"/>
        </w:rPr>
        <w:t>системности</w:t>
      </w:r>
      <w:r w:rsidRPr="00C7487E">
        <w:rPr>
          <w:rStyle w:val="10"/>
          <w:iCs/>
          <w:color w:val="auto"/>
          <w:sz w:val="24"/>
          <w:szCs w:val="24"/>
        </w:rPr>
        <w:t xml:space="preserve"> </w:t>
      </w:r>
      <w:r w:rsidRPr="00C7487E">
        <w:rPr>
          <w:rFonts w:ascii="Times New Roman" w:hAnsi="Times New Roman"/>
          <w:sz w:val="24"/>
          <w:szCs w:val="24"/>
        </w:rPr>
        <w:t>обеспечивает единство всех элементов кор</w:t>
      </w:r>
      <w:r w:rsidRPr="00C7487E">
        <w:rPr>
          <w:rFonts w:ascii="Times New Roman" w:hAnsi="Times New Roman"/>
          <w:sz w:val="24"/>
          <w:szCs w:val="24"/>
        </w:rPr>
        <w:softHyphen/>
        <w:t>рек</w:t>
      </w:r>
      <w:r w:rsidRPr="00C7487E">
        <w:rPr>
          <w:rFonts w:ascii="Times New Roman" w:hAnsi="Times New Roman"/>
          <w:sz w:val="24"/>
          <w:szCs w:val="24"/>
        </w:rPr>
        <w:softHyphen/>
        <w:t>ци</w:t>
      </w:r>
      <w:r w:rsidRPr="00C7487E">
        <w:rPr>
          <w:rFonts w:ascii="Times New Roman" w:hAnsi="Times New Roman"/>
          <w:sz w:val="24"/>
          <w:szCs w:val="24"/>
        </w:rPr>
        <w:softHyphen/>
        <w:t>онной работы: цели и задач, направлений осуществления и со</w:t>
      </w:r>
      <w:r w:rsidRPr="00C7487E">
        <w:rPr>
          <w:rFonts w:ascii="Times New Roman" w:hAnsi="Times New Roman"/>
          <w:sz w:val="24"/>
          <w:szCs w:val="24"/>
        </w:rPr>
        <w:softHyphen/>
        <w:t>держания, форм, методов и приемов организации, взаимодействия участников.</w:t>
      </w:r>
      <w:r w:rsidRPr="00C7487E">
        <w:rPr>
          <w:rFonts w:ascii="Times New Roman" w:hAnsi="Times New Roman"/>
          <w:caps/>
          <w:sz w:val="24"/>
          <w:szCs w:val="24"/>
        </w:rPr>
        <w:t xml:space="preserve"> </w:t>
      </w:r>
    </w:p>
    <w:p w14:paraId="4FEE7A3A" w14:textId="77777777" w:rsidR="000C1C1D" w:rsidRPr="00C7487E" w:rsidRDefault="000C1C1D" w:rsidP="00C7487E">
      <w:pPr>
        <w:pStyle w:val="a6"/>
        <w:spacing w:after="0" w:line="240" w:lineRule="auto"/>
        <w:ind w:firstLine="709"/>
        <w:jc w:val="both"/>
        <w:rPr>
          <w:rFonts w:ascii="Times New Roman" w:hAnsi="Times New Roman"/>
          <w:i/>
          <w:sz w:val="24"/>
          <w:szCs w:val="24"/>
        </w:rPr>
      </w:pPr>
      <w:r w:rsidRPr="00C7487E">
        <w:rPr>
          <w:rFonts w:ascii="Times New Roman" w:hAnsi="Times New Roman"/>
          <w:sz w:val="24"/>
          <w:szCs w:val="24"/>
        </w:rPr>
        <w:t>Принцип непрерывности обеспечивает проведение коррекционной работы на всем протяжении обучения школьника с учетом изменений</w:t>
      </w:r>
      <w:r w:rsidRPr="00C7487E">
        <w:rPr>
          <w:rStyle w:val="10"/>
          <w:iCs/>
          <w:color w:val="auto"/>
          <w:sz w:val="24"/>
          <w:szCs w:val="24"/>
        </w:rPr>
        <w:t xml:space="preserve"> </w:t>
      </w:r>
      <w:r w:rsidRPr="00C7487E">
        <w:rPr>
          <w:rFonts w:ascii="Times New Roman" w:hAnsi="Times New Roman"/>
          <w:sz w:val="24"/>
          <w:szCs w:val="24"/>
        </w:rPr>
        <w:t>психофизического развития.</w:t>
      </w:r>
    </w:p>
    <w:p w14:paraId="0AD3ED19" w14:textId="77777777" w:rsidR="000C1C1D" w:rsidRPr="00C7487E" w:rsidRDefault="000C1C1D" w:rsidP="00C7487E">
      <w:pPr>
        <w:tabs>
          <w:tab w:val="left" w:pos="-180"/>
          <w:tab w:val="left" w:pos="0"/>
        </w:tabs>
        <w:ind w:firstLine="709"/>
        <w:jc w:val="both"/>
      </w:pPr>
      <w:r w:rsidRPr="00C7487E">
        <w:t>Принцип вариативности</w:t>
      </w:r>
      <w:r w:rsidRPr="00C7487E">
        <w:rPr>
          <w:caps/>
        </w:rPr>
        <w:t xml:space="preserve"> </w:t>
      </w:r>
      <w:r w:rsidRPr="00C7487E">
        <w:t>предполагает создание вариативных программ кор</w:t>
      </w:r>
      <w:r w:rsidRPr="00C7487E">
        <w:softHyphen/>
        <w:t>ре</w:t>
      </w:r>
      <w:r w:rsidRPr="00C7487E">
        <w:softHyphen/>
        <w:t>к</w:t>
      </w:r>
      <w:r w:rsidRPr="00C7487E">
        <w:softHyphen/>
        <w:t>ци</w:t>
      </w:r>
      <w:r w:rsidRPr="00C7487E">
        <w:softHyphen/>
        <w:t>он</w:t>
      </w:r>
      <w:r w:rsidRPr="00C7487E">
        <w:softHyphen/>
        <w:t>ной работы с детьми с учетом их особых образовательных потребностей и воз</w:t>
      </w:r>
      <w:r w:rsidRPr="00C7487E">
        <w:softHyphen/>
        <w:t>мо</w:t>
      </w:r>
      <w:r w:rsidRPr="00C7487E">
        <w:softHyphen/>
        <w:t>ж</w:t>
      </w:r>
      <w:r w:rsidRPr="00C7487E">
        <w:softHyphen/>
        <w:t>но</w:t>
      </w:r>
      <w:r w:rsidRPr="00C7487E">
        <w:softHyphen/>
        <w:t>с</w:t>
      </w:r>
      <w:r w:rsidRPr="00C7487E">
        <w:softHyphen/>
        <w:t xml:space="preserve">тей психофизического развития. </w:t>
      </w:r>
    </w:p>
    <w:p w14:paraId="7F3B8C61" w14:textId="77777777" w:rsidR="000C1C1D" w:rsidRPr="00C7487E" w:rsidRDefault="000C1C1D" w:rsidP="00C7487E">
      <w:pPr>
        <w:tabs>
          <w:tab w:val="left" w:pos="-180"/>
          <w:tab w:val="left" w:pos="0"/>
        </w:tabs>
        <w:ind w:firstLine="709"/>
        <w:jc w:val="both"/>
      </w:pPr>
      <w:r w:rsidRPr="00C7487E">
        <w:t xml:space="preserve">Принцип </w:t>
      </w:r>
      <w:r w:rsidRPr="00C7487E">
        <w:rPr>
          <w:i/>
        </w:rPr>
        <w:t>единства психолого-педагогических и медицинских средств</w:t>
      </w:r>
      <w:r w:rsidRPr="00C7487E">
        <w:t>, обе</w:t>
      </w:r>
      <w:r w:rsidRPr="00C7487E">
        <w:softHyphen/>
        <w:t>с</w:t>
      </w:r>
      <w:r w:rsidRPr="00C7487E">
        <w:softHyphen/>
        <w:t>пе</w:t>
      </w:r>
      <w:r w:rsidRPr="00C7487E">
        <w:softHyphen/>
        <w:t>чи</w:t>
      </w:r>
      <w:r w:rsidRPr="00C7487E">
        <w:softHyphen/>
        <w:t>ва</w:t>
      </w:r>
      <w:r w:rsidRPr="00C7487E">
        <w:softHyphen/>
        <w:t>ю</w:t>
      </w:r>
      <w:r w:rsidRPr="00C7487E">
        <w:softHyphen/>
        <w:t>щий взаимодействие специалистов психолого-педагогического и медицинского блока в де</w:t>
      </w:r>
      <w:r w:rsidRPr="00C7487E">
        <w:softHyphen/>
        <w:t>ятельности по комплексному решению задач коррекционной работы.</w:t>
      </w:r>
    </w:p>
    <w:p w14:paraId="2A855D33" w14:textId="77777777" w:rsidR="000C1C1D" w:rsidRPr="00C7487E" w:rsidRDefault="000C1C1D" w:rsidP="00C7487E">
      <w:pPr>
        <w:tabs>
          <w:tab w:val="left" w:pos="-180"/>
          <w:tab w:val="left" w:pos="0"/>
        </w:tabs>
        <w:ind w:firstLine="709"/>
        <w:jc w:val="both"/>
        <w:rPr>
          <w:b/>
          <w:i/>
        </w:rPr>
      </w:pPr>
      <w:r w:rsidRPr="00C7487E">
        <w:t xml:space="preserve">Принцип </w:t>
      </w:r>
      <w:r w:rsidRPr="00C7487E">
        <w:rPr>
          <w:i/>
        </w:rPr>
        <w:t>сотрудничества с семьей</w:t>
      </w:r>
      <w:r w:rsidRPr="00C7487E">
        <w:t xml:space="preserve"> основан на признании семьи как важ</w:t>
      </w:r>
      <w:r w:rsidRPr="00C7487E">
        <w:softHyphen/>
        <w:t>ного уча</w:t>
      </w:r>
      <w:r w:rsidRPr="00C7487E">
        <w:softHyphen/>
        <w:t>с</w:t>
      </w:r>
      <w:r w:rsidRPr="00C7487E">
        <w:softHyphen/>
        <w:t>т</w:t>
      </w:r>
      <w:r w:rsidRPr="00C7487E">
        <w:softHyphen/>
        <w:t>ни</w:t>
      </w:r>
      <w:r w:rsidRPr="00C7487E">
        <w:softHyphen/>
        <w:t>ка коррекционной работы, оказывающего существенное вли</w:t>
      </w:r>
      <w:r w:rsidRPr="00C7487E">
        <w:softHyphen/>
        <w:t>яние на процесс раз</w:t>
      </w:r>
      <w:r w:rsidRPr="00C7487E">
        <w:softHyphen/>
        <w:t>ви</w:t>
      </w:r>
      <w:r w:rsidRPr="00C7487E">
        <w:softHyphen/>
        <w:t>тия ребенка и успешность его интеграции в общество.</w:t>
      </w:r>
    </w:p>
    <w:p w14:paraId="59554006" w14:textId="77777777" w:rsidR="000C1C1D" w:rsidRPr="00C7487E" w:rsidRDefault="000C1C1D" w:rsidP="00C7487E">
      <w:pPr>
        <w:tabs>
          <w:tab w:val="left" w:pos="-180"/>
          <w:tab w:val="left" w:pos="0"/>
        </w:tabs>
        <w:ind w:firstLine="709"/>
        <w:jc w:val="center"/>
        <w:rPr>
          <w:b/>
          <w:i/>
        </w:rPr>
      </w:pPr>
      <w:r w:rsidRPr="00C7487E">
        <w:rPr>
          <w:b/>
          <w:i/>
        </w:rPr>
        <w:t xml:space="preserve">Специфика организации коррекционной работы с обучающимися с </w:t>
      </w:r>
      <w:r w:rsidR="00BD7534">
        <w:rPr>
          <w:b/>
          <w:i/>
        </w:rPr>
        <w:t>УО</w:t>
      </w:r>
      <w:r w:rsidRPr="00C7487E">
        <w:rPr>
          <w:b/>
          <w:i/>
        </w:rPr>
        <w:t xml:space="preserve"> (интеллектуальными нарушениями)</w:t>
      </w:r>
    </w:p>
    <w:p w14:paraId="3685FF7F" w14:textId="77777777" w:rsidR="000C1C1D" w:rsidRPr="00C7487E" w:rsidRDefault="000C1C1D" w:rsidP="00C7487E">
      <w:pPr>
        <w:tabs>
          <w:tab w:val="left" w:pos="-180"/>
          <w:tab w:val="left" w:pos="0"/>
        </w:tabs>
        <w:ind w:firstLine="709"/>
        <w:jc w:val="both"/>
      </w:pPr>
      <w:r w:rsidRPr="00C7487E">
        <w:t xml:space="preserve">Коррекционная работа с обучающимися с </w:t>
      </w:r>
      <w:r w:rsidR="00BD7534">
        <w:t>УО</w:t>
      </w:r>
      <w:r w:rsidRPr="00C7487E">
        <w:t xml:space="preserve"> (интеллектуальными нарушениями) проводится:</w:t>
      </w:r>
    </w:p>
    <w:p w14:paraId="4DA77265" w14:textId="77777777" w:rsidR="000C1C1D" w:rsidRPr="00C7487E" w:rsidRDefault="000C1C1D" w:rsidP="00C7487E">
      <w:pPr>
        <w:tabs>
          <w:tab w:val="left" w:pos="-180"/>
          <w:tab w:val="left" w:pos="0"/>
        </w:tabs>
        <w:ind w:firstLine="709"/>
        <w:jc w:val="both"/>
      </w:pPr>
      <w:r w:rsidRPr="00C7487E">
        <w:t>― в рамках образовательного процесса через содержание и ор</w:t>
      </w:r>
      <w:r w:rsidRPr="00C7487E">
        <w:softHyphen/>
        <w:t>га</w:t>
      </w:r>
      <w:r w:rsidRPr="00C7487E">
        <w:softHyphen/>
        <w:t>ни</w:t>
      </w:r>
      <w:r w:rsidRPr="00C7487E">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2BDC5C91" w14:textId="77777777" w:rsidR="000C1C1D" w:rsidRPr="00C7487E" w:rsidRDefault="000C1C1D" w:rsidP="00C7487E">
      <w:pPr>
        <w:tabs>
          <w:tab w:val="left" w:pos="-180"/>
          <w:tab w:val="left" w:pos="0"/>
        </w:tabs>
        <w:ind w:firstLine="709"/>
        <w:jc w:val="both"/>
      </w:pPr>
      <w:r w:rsidRPr="00C7487E">
        <w:t>― в рамках внеурочной деятельности в форме специально организованных индивидуальных и групповых занятий (коррекционно-развивающие занятия, занятия ритмикой);</w:t>
      </w:r>
    </w:p>
    <w:p w14:paraId="3FD7F247" w14:textId="77777777" w:rsidR="000C1C1D" w:rsidRPr="00C7487E" w:rsidRDefault="000C1C1D" w:rsidP="00C7487E">
      <w:pPr>
        <w:tabs>
          <w:tab w:val="left" w:pos="-180"/>
          <w:tab w:val="left" w:pos="0"/>
        </w:tabs>
        <w:ind w:firstLine="709"/>
        <w:jc w:val="both"/>
        <w:rPr>
          <w:b/>
          <w:i/>
        </w:rPr>
      </w:pPr>
      <w:r w:rsidRPr="00C7487E">
        <w:t>― в рамках психологического и социально-педагогического со</w:t>
      </w:r>
      <w:r w:rsidRPr="00C7487E">
        <w:softHyphen/>
        <w:t>про</w:t>
      </w:r>
      <w:r w:rsidRPr="00C7487E">
        <w:softHyphen/>
        <w:t>вож</w:t>
      </w:r>
      <w:r w:rsidRPr="00C7487E">
        <w:softHyphen/>
        <w:t>дения обучающихся.</w:t>
      </w:r>
    </w:p>
    <w:p w14:paraId="5A767232" w14:textId="77777777" w:rsidR="000C1C1D" w:rsidRPr="00C7487E" w:rsidRDefault="000C1C1D" w:rsidP="00C7487E">
      <w:pPr>
        <w:tabs>
          <w:tab w:val="left" w:pos="-180"/>
          <w:tab w:val="left" w:pos="0"/>
        </w:tabs>
        <w:ind w:firstLine="709"/>
        <w:jc w:val="center"/>
      </w:pPr>
      <w:r w:rsidRPr="00C7487E">
        <w:rPr>
          <w:b/>
          <w:i/>
        </w:rPr>
        <w:t>Характеристика основных направлений коррекционной работы</w:t>
      </w:r>
    </w:p>
    <w:p w14:paraId="0D07D14B" w14:textId="77777777" w:rsidR="000C1C1D" w:rsidRPr="00C7487E" w:rsidRDefault="000C1C1D" w:rsidP="00C7487E">
      <w:pPr>
        <w:pStyle w:val="a6"/>
        <w:spacing w:after="0" w:line="240" w:lineRule="auto"/>
        <w:ind w:firstLine="720"/>
        <w:jc w:val="both"/>
        <w:rPr>
          <w:rFonts w:ascii="Times New Roman" w:hAnsi="Times New Roman"/>
          <w:sz w:val="24"/>
          <w:szCs w:val="24"/>
        </w:rPr>
      </w:pPr>
      <w:r w:rsidRPr="00C7487E">
        <w:rPr>
          <w:rFonts w:ascii="Times New Roman" w:hAnsi="Times New Roman"/>
          <w:sz w:val="24"/>
          <w:szCs w:val="24"/>
        </w:rPr>
        <w:t>Основными направлениями коррекционной работы</w:t>
      </w:r>
      <w:r w:rsidRPr="00C7487E">
        <w:rPr>
          <w:rFonts w:ascii="Times New Roman" w:hAnsi="Times New Roman"/>
          <w:caps/>
          <w:sz w:val="24"/>
          <w:szCs w:val="24"/>
        </w:rPr>
        <w:t xml:space="preserve"> </w:t>
      </w:r>
      <w:r w:rsidRPr="00C7487E">
        <w:rPr>
          <w:rFonts w:ascii="Times New Roman" w:hAnsi="Times New Roman"/>
          <w:sz w:val="24"/>
          <w:szCs w:val="24"/>
        </w:rPr>
        <w:t>являются</w:t>
      </w:r>
      <w:r w:rsidRPr="00C7487E">
        <w:rPr>
          <w:rFonts w:ascii="Times New Roman" w:hAnsi="Times New Roman"/>
          <w:caps/>
          <w:sz w:val="24"/>
          <w:szCs w:val="24"/>
        </w:rPr>
        <w:t>:</w:t>
      </w:r>
    </w:p>
    <w:p w14:paraId="7FF4D7A6"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1.</w:t>
      </w:r>
      <w:r w:rsidRPr="00C7487E">
        <w:rPr>
          <w:caps w:val="0"/>
          <w:color w:val="auto"/>
          <w:sz w:val="24"/>
          <w:szCs w:val="24"/>
          <w:lang w:val="en-US"/>
        </w:rPr>
        <w:t> </w:t>
      </w:r>
      <w:r w:rsidRPr="00C7487E">
        <w:rPr>
          <w:rStyle w:val="10"/>
          <w:iCs/>
          <w:color w:val="auto"/>
          <w:sz w:val="24"/>
          <w:szCs w:val="24"/>
        </w:rPr>
        <w:t xml:space="preserve">Диагностическая работа, </w:t>
      </w:r>
      <w:r w:rsidRPr="00C7487E">
        <w:rPr>
          <w:caps w:val="0"/>
          <w:color w:val="auto"/>
          <w:sz w:val="24"/>
          <w:szCs w:val="24"/>
        </w:rPr>
        <w:t xml:space="preserve">обеспечивает выявление особенностей развития и здоровья, обучающихся с </w:t>
      </w:r>
      <w:r w:rsidR="00BD7534">
        <w:rPr>
          <w:caps w:val="0"/>
          <w:color w:val="auto"/>
          <w:sz w:val="24"/>
          <w:szCs w:val="24"/>
        </w:rPr>
        <w:t>УО</w:t>
      </w:r>
      <w:r w:rsidRPr="00C7487E">
        <w:rPr>
          <w:caps w:val="0"/>
          <w:color w:val="auto"/>
          <w:sz w:val="24"/>
          <w:szCs w:val="24"/>
        </w:rPr>
        <w:t xml:space="preserve"> (интеллектуальными нарушениями)</w:t>
      </w:r>
      <w:r w:rsidRPr="00C7487E">
        <w:rPr>
          <w:color w:val="auto"/>
          <w:sz w:val="24"/>
          <w:szCs w:val="24"/>
        </w:rPr>
        <w:t xml:space="preserve"> </w:t>
      </w:r>
      <w:r w:rsidRPr="00C7487E">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14:paraId="6F01FE5A"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Проведение диагностической работы осуществл</w:t>
      </w:r>
      <w:r w:rsidRPr="00C7487E">
        <w:rPr>
          <w:caps w:val="0"/>
          <w:sz w:val="24"/>
          <w:szCs w:val="24"/>
        </w:rPr>
        <w:t>я</w:t>
      </w:r>
      <w:r w:rsidRPr="00C7487E">
        <w:rPr>
          <w:caps w:val="0"/>
          <w:color w:val="auto"/>
          <w:sz w:val="24"/>
          <w:szCs w:val="24"/>
        </w:rPr>
        <w:t>ет:</w:t>
      </w:r>
    </w:p>
    <w:p w14:paraId="3A87B70F"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1) психолого-педагогическое и медицинское обследование с целью выявления их особых образовательных потребностей:</w:t>
      </w:r>
    </w:p>
    <w:p w14:paraId="038697BD"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развитие познавательной сферы, специфических трудностей в овладении содержанием образования и потенциальных возможностей;</w:t>
      </w:r>
    </w:p>
    <w:p w14:paraId="5D77E69B"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развитие эмоционально-волевой сферы и личностных особенностей обучающихся;</w:t>
      </w:r>
    </w:p>
    <w:p w14:paraId="5BD6A3F2"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 определение социальной ситуации развития и условий семейного воспитания ученика;</w:t>
      </w:r>
    </w:p>
    <w:p w14:paraId="545C5A5F"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2) мониторинг динамики развития обучающихся, их успешности в освоении АООП НОО;</w:t>
      </w:r>
    </w:p>
    <w:p w14:paraId="7603D815"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3) анализ результатов обследования с целью проектирования и корректировки коррекционных мероприятий.</w:t>
      </w:r>
    </w:p>
    <w:p w14:paraId="0C859B36"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В процессе диагностической работы используются следующие формы и методы:</w:t>
      </w:r>
    </w:p>
    <w:p w14:paraId="7CA02A93"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сбор сведений о ребенке у педагогов, родителей (беседы, анкетирование, интервьюирование),</w:t>
      </w:r>
    </w:p>
    <w:p w14:paraId="278E3FF1"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w:t>
      </w:r>
      <w:r w:rsidRPr="00C7487E">
        <w:rPr>
          <w:bCs/>
          <w:caps w:val="0"/>
          <w:color w:val="auto"/>
          <w:sz w:val="24"/>
          <w:szCs w:val="24"/>
        </w:rPr>
        <w:t>наблюдение за учениками во время учебной и внеурочной деятельности,</w:t>
      </w:r>
    </w:p>
    <w:p w14:paraId="1737C1D1"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w:t>
      </w:r>
      <w:r w:rsidRPr="00C7487E">
        <w:rPr>
          <w:bCs/>
          <w:caps w:val="0"/>
          <w:color w:val="auto"/>
          <w:sz w:val="24"/>
          <w:szCs w:val="24"/>
        </w:rPr>
        <w:t>беседы с учащимися, учителями и родителями,</w:t>
      </w:r>
    </w:p>
    <w:p w14:paraId="51132A6B" w14:textId="77777777" w:rsidR="000C1C1D" w:rsidRPr="00C7487E" w:rsidRDefault="000C1C1D" w:rsidP="00C7487E">
      <w:pPr>
        <w:pStyle w:val="a8"/>
        <w:spacing w:line="240" w:lineRule="auto"/>
        <w:ind w:firstLine="709"/>
        <w:rPr>
          <w:rFonts w:eastAsia="Times New Roman"/>
          <w:caps w:val="0"/>
          <w:color w:val="auto"/>
          <w:sz w:val="24"/>
          <w:szCs w:val="24"/>
        </w:rPr>
      </w:pPr>
      <w:r w:rsidRPr="00C7487E">
        <w:rPr>
          <w:caps w:val="0"/>
          <w:color w:val="auto"/>
          <w:sz w:val="24"/>
          <w:szCs w:val="24"/>
        </w:rPr>
        <w:t>― </w:t>
      </w:r>
      <w:r w:rsidRPr="00C7487E">
        <w:rPr>
          <w:bCs/>
          <w:caps w:val="0"/>
          <w:color w:val="auto"/>
          <w:sz w:val="24"/>
          <w:szCs w:val="24"/>
        </w:rPr>
        <w:t>изучение работ ребенка (тетради, рисунки, поделки и т. п.) и др.</w:t>
      </w:r>
    </w:p>
    <w:p w14:paraId="674F2D40"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 </w:t>
      </w:r>
      <w:r w:rsidRPr="00C7487E">
        <w:rPr>
          <w:bCs/>
          <w:caps w:val="0"/>
          <w:color w:val="auto"/>
          <w:sz w:val="24"/>
          <w:szCs w:val="24"/>
        </w:rPr>
        <w:t>оформление документации (психолого-педагогические дневники наблюдения за учащимися и др.).</w:t>
      </w:r>
    </w:p>
    <w:p w14:paraId="6387DD0B"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2.</w:t>
      </w:r>
      <w:r w:rsidRPr="00C7487E">
        <w:rPr>
          <w:caps w:val="0"/>
          <w:color w:val="auto"/>
          <w:sz w:val="24"/>
          <w:szCs w:val="24"/>
          <w:lang w:val="en-US"/>
        </w:rPr>
        <w:t> </w:t>
      </w:r>
      <w:r w:rsidRPr="00C7487E">
        <w:rPr>
          <w:i/>
          <w:caps w:val="0"/>
          <w:color w:val="auto"/>
          <w:sz w:val="24"/>
          <w:szCs w:val="24"/>
        </w:rPr>
        <w:t>К</w:t>
      </w:r>
      <w:r w:rsidRPr="00C7487E">
        <w:rPr>
          <w:rStyle w:val="10"/>
          <w:iCs/>
          <w:color w:val="auto"/>
          <w:sz w:val="24"/>
          <w:szCs w:val="24"/>
        </w:rPr>
        <w:t>оррекционно-развивающая работа</w:t>
      </w:r>
      <w:r w:rsidRPr="00C7487E">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6E37E54E"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i/>
          <w:caps w:val="0"/>
          <w:color w:val="auto"/>
          <w:sz w:val="24"/>
          <w:szCs w:val="24"/>
        </w:rPr>
        <w:t>К</w:t>
      </w:r>
      <w:r w:rsidRPr="00C7487E">
        <w:rPr>
          <w:rStyle w:val="10"/>
          <w:iCs/>
          <w:color w:val="auto"/>
          <w:sz w:val="24"/>
          <w:szCs w:val="24"/>
        </w:rPr>
        <w:t>оррекционно-развивающая работа включает:</w:t>
      </w:r>
    </w:p>
    <w:p w14:paraId="7164DA44"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w:t>
      </w:r>
      <w:r w:rsidRPr="00C7487E">
        <w:rPr>
          <w:bCs/>
          <w:caps w:val="0"/>
          <w:color w:val="auto"/>
          <w:sz w:val="24"/>
          <w:szCs w:val="24"/>
        </w:rPr>
        <w:t>составление индивидуальной программы психологического сопровождения учащегося (совместно с педагогами),</w:t>
      </w:r>
    </w:p>
    <w:p w14:paraId="45166980"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w:t>
      </w:r>
      <w:r w:rsidRPr="00C7487E">
        <w:rPr>
          <w:bCs/>
          <w:caps w:val="0"/>
          <w:color w:val="auto"/>
          <w:sz w:val="24"/>
          <w:szCs w:val="24"/>
        </w:rPr>
        <w:t>формирование в классе психологического климата комфортного для всех обучающихся,</w:t>
      </w:r>
    </w:p>
    <w:p w14:paraId="07DA24A7"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w:t>
      </w:r>
      <w:r w:rsidRPr="00C7487E">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56BCC347"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xml:space="preserve">― разработку групповых и индивидуальных психокоррекционных программ (методик, методов и приёмов обучения) для развития обучающихся с </w:t>
      </w:r>
      <w:r w:rsidR="00BD7534">
        <w:rPr>
          <w:caps w:val="0"/>
          <w:color w:val="auto"/>
          <w:sz w:val="24"/>
          <w:szCs w:val="24"/>
        </w:rPr>
        <w:t>УО</w:t>
      </w:r>
      <w:r w:rsidRPr="00C7487E">
        <w:rPr>
          <w:caps w:val="0"/>
          <w:color w:val="auto"/>
          <w:sz w:val="24"/>
          <w:szCs w:val="24"/>
        </w:rPr>
        <w:t xml:space="preserve"> (интеллектуальными нарушениями) в соответствии с их особыми образовательными потребностями,</w:t>
      </w:r>
    </w:p>
    <w:p w14:paraId="229C65DE"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64FCBEC7"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развитие эмоционально-волевой и личностной сферы ученика и коррекцию его поведения,</w:t>
      </w:r>
    </w:p>
    <w:p w14:paraId="4F2FBCEC"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14:paraId="756F8166"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В процессе коррекционно-развивающей работы используются следующие формы и методы работы:</w:t>
      </w:r>
    </w:p>
    <w:p w14:paraId="51C413D3"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w:t>
      </w:r>
      <w:r w:rsidRPr="00C7487E">
        <w:rPr>
          <w:bCs/>
          <w:caps w:val="0"/>
          <w:color w:val="auto"/>
          <w:sz w:val="24"/>
          <w:szCs w:val="24"/>
        </w:rPr>
        <w:t>занятия индивидуальные и групповые,</w:t>
      </w:r>
    </w:p>
    <w:p w14:paraId="6A396389"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w:t>
      </w:r>
      <w:r w:rsidRPr="00C7487E">
        <w:rPr>
          <w:bCs/>
          <w:caps w:val="0"/>
          <w:color w:val="auto"/>
          <w:sz w:val="24"/>
          <w:szCs w:val="24"/>
        </w:rPr>
        <w:t>игры, упражнения, этюды,</w:t>
      </w:r>
    </w:p>
    <w:p w14:paraId="36AC6F76"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w:t>
      </w:r>
      <w:r w:rsidRPr="00C7487E">
        <w:rPr>
          <w:bCs/>
          <w:caps w:val="0"/>
          <w:color w:val="auto"/>
          <w:sz w:val="24"/>
          <w:szCs w:val="24"/>
        </w:rPr>
        <w:t xml:space="preserve">психокоррекционные методики и технологии, </w:t>
      </w:r>
    </w:p>
    <w:p w14:paraId="103CE2E7"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w:t>
      </w:r>
      <w:r w:rsidRPr="00C7487E">
        <w:rPr>
          <w:bCs/>
          <w:caps w:val="0"/>
          <w:color w:val="auto"/>
          <w:sz w:val="24"/>
          <w:szCs w:val="24"/>
        </w:rPr>
        <w:t>беседы с учащимися,</w:t>
      </w:r>
    </w:p>
    <w:p w14:paraId="0AD97404"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 </w:t>
      </w:r>
      <w:r w:rsidRPr="00C7487E">
        <w:rPr>
          <w:bCs/>
          <w:caps w:val="0"/>
          <w:color w:val="auto"/>
          <w:sz w:val="24"/>
          <w:szCs w:val="24"/>
        </w:rPr>
        <w:t>организация деятельности (игра, труд, изобразительная, конструирование и др.).</w:t>
      </w:r>
    </w:p>
    <w:p w14:paraId="5344647D"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3.</w:t>
      </w:r>
      <w:r w:rsidRPr="00C7487E">
        <w:rPr>
          <w:caps w:val="0"/>
          <w:color w:val="auto"/>
          <w:sz w:val="24"/>
          <w:szCs w:val="24"/>
          <w:lang w:val="en-US"/>
        </w:rPr>
        <w:t> </w:t>
      </w:r>
      <w:r w:rsidRPr="00C7487E">
        <w:rPr>
          <w:rStyle w:val="10"/>
          <w:iCs/>
          <w:color w:val="auto"/>
          <w:sz w:val="24"/>
          <w:szCs w:val="24"/>
        </w:rPr>
        <w:t>Консультативная работа</w:t>
      </w:r>
      <w:r w:rsidRPr="00C7487E">
        <w:rPr>
          <w:caps w:val="0"/>
          <w:color w:val="auto"/>
          <w:sz w:val="24"/>
          <w:szCs w:val="24"/>
        </w:rPr>
        <w:t xml:space="preserve"> обеспечивает непрерывность специального сопровождения детей с </w:t>
      </w:r>
      <w:r w:rsidR="00BD7534">
        <w:rPr>
          <w:caps w:val="0"/>
          <w:color w:val="auto"/>
          <w:sz w:val="24"/>
          <w:szCs w:val="24"/>
        </w:rPr>
        <w:t>УО</w:t>
      </w:r>
      <w:r w:rsidRPr="00C7487E">
        <w:rPr>
          <w:caps w:val="0"/>
          <w:color w:val="auto"/>
          <w:sz w:val="24"/>
          <w:szCs w:val="24"/>
        </w:rPr>
        <w:t xml:space="preserve">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01D0019B" w14:textId="77777777" w:rsidR="000C1C1D" w:rsidRPr="00C7487E" w:rsidRDefault="000C1C1D" w:rsidP="00C7487E">
      <w:pPr>
        <w:pStyle w:val="a8"/>
        <w:spacing w:line="240" w:lineRule="auto"/>
        <w:ind w:firstLine="720"/>
        <w:rPr>
          <w:color w:val="auto"/>
          <w:sz w:val="24"/>
          <w:szCs w:val="24"/>
        </w:rPr>
      </w:pPr>
      <w:r w:rsidRPr="00C7487E">
        <w:rPr>
          <w:i/>
          <w:caps w:val="0"/>
          <w:color w:val="auto"/>
          <w:sz w:val="24"/>
          <w:szCs w:val="24"/>
        </w:rPr>
        <w:t>К</w:t>
      </w:r>
      <w:r w:rsidRPr="00C7487E">
        <w:rPr>
          <w:rStyle w:val="10"/>
          <w:iCs/>
          <w:color w:val="auto"/>
          <w:sz w:val="24"/>
          <w:szCs w:val="24"/>
        </w:rPr>
        <w:t>онсультативная работа включает:</w:t>
      </w:r>
    </w:p>
    <w:p w14:paraId="23DA43E5" w14:textId="77777777" w:rsidR="000C1C1D" w:rsidRPr="00C7487E" w:rsidRDefault="000C1C1D" w:rsidP="00C7487E">
      <w:pPr>
        <w:pStyle w:val="Default"/>
        <w:ind w:firstLine="720"/>
        <w:jc w:val="both"/>
        <w:rPr>
          <w:color w:val="auto"/>
        </w:rPr>
      </w:pPr>
      <w:r w:rsidRPr="00C7487E">
        <w:rPr>
          <w:caps/>
          <w:color w:val="auto"/>
        </w:rPr>
        <w:t>― </w:t>
      </w:r>
      <w:r w:rsidRPr="00C7487E">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076B5E98"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3D18B2C1"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В процессе консультативной работы используются следующие формы и методы работы:</w:t>
      </w:r>
    </w:p>
    <w:p w14:paraId="778E5F2A"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 беседа, семинар, лекция, консультация, тренинг,</w:t>
      </w:r>
    </w:p>
    <w:p w14:paraId="2BE5D248"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 анкетирование педагогов, родителей,</w:t>
      </w:r>
    </w:p>
    <w:p w14:paraId="2AC0F018"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 разработка методических материалов и рекомендаций учителю, родителям.</w:t>
      </w:r>
    </w:p>
    <w:p w14:paraId="46C79DB0" w14:textId="77777777" w:rsidR="000C1C1D" w:rsidRPr="00C7487E" w:rsidRDefault="000C1C1D" w:rsidP="00C7487E">
      <w:pPr>
        <w:pStyle w:val="a8"/>
        <w:spacing w:line="240" w:lineRule="auto"/>
        <w:ind w:firstLine="720"/>
        <w:rPr>
          <w:caps w:val="0"/>
          <w:color w:val="auto"/>
          <w:sz w:val="24"/>
          <w:szCs w:val="24"/>
        </w:rPr>
      </w:pPr>
      <w:r w:rsidRPr="00C7487E">
        <w:rPr>
          <w:caps w:val="0"/>
          <w:color w:val="auto"/>
          <w:sz w:val="24"/>
          <w:szCs w:val="24"/>
        </w:rPr>
        <w:t>Психолого-педагогическое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72F94206" w14:textId="77777777" w:rsidR="000C1C1D" w:rsidRPr="00C7487E" w:rsidRDefault="000C1C1D" w:rsidP="00C7487E">
      <w:pPr>
        <w:pStyle w:val="a8"/>
        <w:spacing w:line="240" w:lineRule="auto"/>
        <w:ind w:firstLine="720"/>
        <w:rPr>
          <w:rStyle w:val="10"/>
          <w:i w:val="0"/>
          <w:iCs/>
          <w:color w:val="auto"/>
          <w:sz w:val="24"/>
          <w:szCs w:val="24"/>
        </w:rPr>
      </w:pPr>
      <w:r w:rsidRPr="00C7487E">
        <w:rPr>
          <w:caps w:val="0"/>
          <w:color w:val="auto"/>
          <w:sz w:val="24"/>
          <w:szCs w:val="24"/>
        </w:rPr>
        <w:t>4.</w:t>
      </w:r>
      <w:r w:rsidRPr="00C7487E">
        <w:rPr>
          <w:caps w:val="0"/>
          <w:color w:val="auto"/>
          <w:sz w:val="24"/>
          <w:szCs w:val="24"/>
          <w:lang w:val="en-US"/>
        </w:rPr>
        <w:t> </w:t>
      </w:r>
      <w:r w:rsidRPr="00C7487E">
        <w:rPr>
          <w:rStyle w:val="10"/>
          <w:iCs/>
          <w:color w:val="auto"/>
          <w:sz w:val="24"/>
          <w:szCs w:val="24"/>
        </w:rPr>
        <w:t>Информационно-просветительская работа</w:t>
      </w:r>
      <w:r w:rsidRPr="00C7487E">
        <w:rPr>
          <w:caps w:val="0"/>
          <w:color w:val="auto"/>
          <w:sz w:val="24"/>
          <w:szCs w:val="24"/>
        </w:rPr>
        <w:t xml:space="preserve"> осу</w:t>
      </w:r>
      <w:r w:rsidRPr="00C7487E">
        <w:rPr>
          <w:caps w:val="0"/>
          <w:color w:val="auto"/>
          <w:sz w:val="24"/>
          <w:szCs w:val="24"/>
        </w:rPr>
        <w:softHyphen/>
        <w:t>щес</w:t>
      </w:r>
      <w:r w:rsidRPr="00C7487E">
        <w:rPr>
          <w:caps w:val="0"/>
          <w:color w:val="auto"/>
          <w:sz w:val="24"/>
          <w:szCs w:val="24"/>
        </w:rPr>
        <w:softHyphen/>
        <w:t>т</w:t>
      </w:r>
      <w:r w:rsidRPr="00C7487E">
        <w:rPr>
          <w:caps w:val="0"/>
          <w:color w:val="auto"/>
          <w:sz w:val="24"/>
          <w:szCs w:val="24"/>
        </w:rPr>
        <w:softHyphen/>
        <w:t>в</w:t>
      </w:r>
      <w:r w:rsidRPr="00C7487E">
        <w:rPr>
          <w:caps w:val="0"/>
          <w:color w:val="auto"/>
          <w:sz w:val="24"/>
          <w:szCs w:val="24"/>
        </w:rPr>
        <w:softHyphen/>
        <w:t xml:space="preserve">ляет разъяснительную деятельность в отношении педагогов и родителей по вопросам, связанным с особенностями осуществления процесса обучения и воспитания, обучающихся с </w:t>
      </w:r>
      <w:r w:rsidR="00BD7534">
        <w:rPr>
          <w:caps w:val="0"/>
          <w:color w:val="auto"/>
          <w:sz w:val="24"/>
          <w:szCs w:val="24"/>
        </w:rPr>
        <w:t>УО</w:t>
      </w:r>
      <w:r w:rsidRPr="00C7487E">
        <w:rPr>
          <w:caps w:val="0"/>
          <w:color w:val="auto"/>
          <w:sz w:val="24"/>
          <w:szCs w:val="24"/>
        </w:rPr>
        <w:t xml:space="preserve"> (интеллектуальными нарушениями), взаимодействия с педагогами и сверстниками, их родителями (законными представителями),  и др.</w:t>
      </w:r>
    </w:p>
    <w:p w14:paraId="5F66DF42"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rStyle w:val="10"/>
          <w:iCs/>
          <w:color w:val="auto"/>
          <w:sz w:val="24"/>
          <w:szCs w:val="24"/>
        </w:rPr>
        <w:t xml:space="preserve">Информационно-просветительская работа включает: </w:t>
      </w:r>
    </w:p>
    <w:p w14:paraId="088FC338"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0E40DF76"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оформление информационных стендов, печатных и других материалов,</w:t>
      </w:r>
    </w:p>
    <w:p w14:paraId="69C97A78" w14:textId="77777777" w:rsidR="000C1C1D" w:rsidRPr="00C7487E" w:rsidRDefault="000C1C1D" w:rsidP="00C7487E">
      <w:pPr>
        <w:pStyle w:val="a8"/>
        <w:spacing w:line="240" w:lineRule="auto"/>
        <w:ind w:firstLine="720"/>
        <w:rPr>
          <w:rFonts w:eastAsia="Times New Roman"/>
          <w:caps w:val="0"/>
          <w:color w:val="auto"/>
          <w:sz w:val="24"/>
          <w:szCs w:val="24"/>
        </w:rPr>
      </w:pPr>
      <w:r w:rsidRPr="00C7487E">
        <w:rPr>
          <w:caps w:val="0"/>
          <w:color w:val="auto"/>
          <w:sz w:val="24"/>
          <w:szCs w:val="24"/>
        </w:rPr>
        <w:t>― психологическое просвещение педагогов с целью повышения их психологической компетентности,</w:t>
      </w:r>
    </w:p>
    <w:p w14:paraId="716C4E2B" w14:textId="77777777" w:rsidR="000C1C1D" w:rsidRPr="00C7487E" w:rsidRDefault="000C1C1D" w:rsidP="00C7487E">
      <w:pPr>
        <w:pStyle w:val="a8"/>
        <w:spacing w:line="240" w:lineRule="auto"/>
        <w:ind w:firstLine="720"/>
        <w:rPr>
          <w:color w:val="auto"/>
          <w:sz w:val="24"/>
          <w:szCs w:val="24"/>
        </w:rPr>
      </w:pPr>
      <w:r w:rsidRPr="00C7487E">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14:paraId="62FFBC22" w14:textId="77777777" w:rsidR="000C1C1D" w:rsidRPr="00C7487E" w:rsidRDefault="000C1C1D" w:rsidP="00C7487E">
      <w:pPr>
        <w:shd w:val="clear" w:color="auto" w:fill="FFFFFF" w:themeFill="background1"/>
        <w:tabs>
          <w:tab w:val="left" w:pos="-180"/>
          <w:tab w:val="left" w:pos="0"/>
        </w:tabs>
        <w:ind w:firstLine="720"/>
        <w:jc w:val="center"/>
        <w:rPr>
          <w:b/>
          <w:i/>
        </w:rPr>
      </w:pPr>
      <w:r w:rsidRPr="00C7487E">
        <w:rPr>
          <w:b/>
          <w:bCs/>
          <w:i/>
        </w:rPr>
        <w:t>Механизмы реализации программы</w:t>
      </w:r>
      <w:r w:rsidRPr="00C7487E">
        <w:rPr>
          <w:b/>
          <w:bCs/>
        </w:rPr>
        <w:t xml:space="preserve"> </w:t>
      </w:r>
      <w:r w:rsidRPr="00C7487E">
        <w:rPr>
          <w:b/>
          <w:i/>
        </w:rPr>
        <w:t>коррекционной работы</w:t>
      </w:r>
    </w:p>
    <w:p w14:paraId="07E14F94" w14:textId="77777777" w:rsidR="000C1C1D" w:rsidRPr="00C7487E" w:rsidRDefault="000C1C1D" w:rsidP="00C7487E">
      <w:pPr>
        <w:pStyle w:val="Default"/>
        <w:shd w:val="clear" w:color="auto" w:fill="FFFFFF" w:themeFill="background1"/>
        <w:ind w:firstLine="720"/>
        <w:jc w:val="both"/>
        <w:rPr>
          <w:color w:val="auto"/>
        </w:rPr>
      </w:pPr>
      <w:r w:rsidRPr="00C7487E">
        <w:rPr>
          <w:i/>
          <w:iCs/>
          <w:color w:val="auto"/>
        </w:rPr>
        <w:t xml:space="preserve">Взаимодействие специалистов образовательной организации </w:t>
      </w:r>
      <w:r w:rsidRPr="00C7487E">
        <w:rPr>
          <w:iCs/>
          <w:color w:val="auto"/>
        </w:rPr>
        <w:t>в про</w:t>
      </w:r>
      <w:r w:rsidRPr="00C7487E">
        <w:rPr>
          <w:iCs/>
          <w:color w:val="auto"/>
        </w:rPr>
        <w:softHyphen/>
        <w:t>це</w:t>
      </w:r>
      <w:r w:rsidRPr="00C7487E">
        <w:rPr>
          <w:iCs/>
          <w:color w:val="auto"/>
        </w:rPr>
        <w:softHyphen/>
        <w:t>с</w:t>
      </w:r>
      <w:r w:rsidRPr="00C7487E">
        <w:rPr>
          <w:iCs/>
          <w:color w:val="auto"/>
        </w:rPr>
        <w:softHyphen/>
        <w:t>се</w:t>
      </w:r>
      <w:r w:rsidRPr="00C7487E">
        <w:rPr>
          <w:i/>
          <w:iCs/>
          <w:color w:val="auto"/>
        </w:rPr>
        <w:t xml:space="preserve"> </w:t>
      </w:r>
      <w:r w:rsidRPr="00C7487E">
        <w:rPr>
          <w:iCs/>
          <w:color w:val="auto"/>
        </w:rPr>
        <w:t>реализации АООП</w:t>
      </w:r>
      <w:r w:rsidRPr="00C7487E">
        <w:rPr>
          <w:i/>
          <w:iCs/>
          <w:color w:val="auto"/>
        </w:rPr>
        <w:t xml:space="preserve">  – </w:t>
      </w:r>
      <w:r w:rsidRPr="00C7487E">
        <w:rPr>
          <w:color w:val="auto"/>
        </w:rPr>
        <w:t xml:space="preserve">один из основных механизмов реализации программы коррекционной работы. </w:t>
      </w:r>
    </w:p>
    <w:p w14:paraId="69B69178" w14:textId="77777777" w:rsidR="000C1C1D" w:rsidRPr="00C7487E" w:rsidRDefault="000C1C1D" w:rsidP="00C7487E">
      <w:pPr>
        <w:pStyle w:val="Default"/>
        <w:shd w:val="clear" w:color="auto" w:fill="FFFFFF" w:themeFill="background1"/>
        <w:ind w:firstLine="720"/>
        <w:jc w:val="both"/>
        <w:rPr>
          <w:caps/>
          <w:color w:val="auto"/>
        </w:rPr>
      </w:pPr>
      <w:r w:rsidRPr="00C7487E">
        <w:rPr>
          <w:color w:val="auto"/>
        </w:rPr>
        <w:t xml:space="preserve">Взаимодействие </w:t>
      </w:r>
      <w:r w:rsidRPr="00C7487E">
        <w:rPr>
          <w:iCs/>
          <w:color w:val="auto"/>
        </w:rPr>
        <w:t xml:space="preserve">специалистов </w:t>
      </w:r>
      <w:r w:rsidRPr="00C7487E">
        <w:rPr>
          <w:color w:val="auto"/>
        </w:rPr>
        <w:t xml:space="preserve">требует: </w:t>
      </w:r>
    </w:p>
    <w:p w14:paraId="1BF784FC" w14:textId="77777777" w:rsidR="000C1C1D" w:rsidRPr="00C7487E" w:rsidRDefault="000C1C1D" w:rsidP="00C7487E">
      <w:pPr>
        <w:pStyle w:val="Default"/>
        <w:shd w:val="clear" w:color="auto" w:fill="FFFFFF" w:themeFill="background1"/>
        <w:ind w:firstLine="720"/>
        <w:jc w:val="both"/>
        <w:rPr>
          <w:caps/>
          <w:color w:val="auto"/>
        </w:rPr>
      </w:pPr>
      <w:r w:rsidRPr="00C7487E">
        <w:rPr>
          <w:caps/>
          <w:color w:val="auto"/>
        </w:rPr>
        <w:t>― </w:t>
      </w:r>
      <w:r w:rsidRPr="00C7487E">
        <w:rPr>
          <w:color w:val="auto"/>
        </w:rPr>
        <w:t xml:space="preserve">осуществление совместного анализа эмоционально-волевой, личностной, коммуникативной, двигательной и познавательной сфер учащихся с целью определения имеющихся проблем (ПМПк), </w:t>
      </w:r>
    </w:p>
    <w:p w14:paraId="01B5699A" w14:textId="77777777" w:rsidR="000C1C1D" w:rsidRPr="00C7487E" w:rsidRDefault="000C1C1D" w:rsidP="00C7487E">
      <w:pPr>
        <w:pStyle w:val="Default"/>
        <w:shd w:val="clear" w:color="auto" w:fill="FFFFFF" w:themeFill="background1"/>
        <w:ind w:firstLine="720"/>
        <w:jc w:val="both"/>
        <w:rPr>
          <w:i/>
          <w:iCs/>
          <w:color w:val="auto"/>
        </w:rPr>
      </w:pPr>
      <w:r w:rsidRPr="00C7487E">
        <w:rPr>
          <w:caps/>
          <w:color w:val="auto"/>
        </w:rPr>
        <w:t>― </w:t>
      </w:r>
      <w:r w:rsidRPr="00C7487E">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27A0F94F" w14:textId="77777777" w:rsidR="000C1C1D" w:rsidRPr="00C7487E" w:rsidRDefault="000C1C1D" w:rsidP="00C7487E">
      <w:pPr>
        <w:pStyle w:val="Default"/>
        <w:shd w:val="clear" w:color="auto" w:fill="FFFFFF" w:themeFill="background1"/>
        <w:ind w:firstLine="720"/>
        <w:jc w:val="both"/>
        <w:rPr>
          <w:iCs/>
          <w:color w:val="auto"/>
        </w:rPr>
      </w:pPr>
      <w:r w:rsidRPr="00C7487E">
        <w:rPr>
          <w:i/>
          <w:iCs/>
          <w:color w:val="auto"/>
        </w:rPr>
        <w:t xml:space="preserve">Взаимодействие специалистов </w:t>
      </w:r>
      <w:r w:rsidRPr="00C7487E">
        <w:rPr>
          <w:color w:val="auto"/>
        </w:rPr>
        <w:t xml:space="preserve">основано </w:t>
      </w:r>
      <w:r w:rsidR="00BD7534">
        <w:rPr>
          <w:color w:val="auto"/>
        </w:rPr>
        <w:t xml:space="preserve">на </w:t>
      </w:r>
      <w:r w:rsidRPr="00C7487E">
        <w:rPr>
          <w:color w:val="auto"/>
        </w:rPr>
        <w:t xml:space="preserve">социальном партнерстве, которое включает сотрудничество: </w:t>
      </w:r>
    </w:p>
    <w:p w14:paraId="658926AA" w14:textId="77777777" w:rsidR="000C1C1D" w:rsidRPr="00C7487E" w:rsidRDefault="000C1C1D" w:rsidP="00C7487E">
      <w:pPr>
        <w:pStyle w:val="Default"/>
        <w:shd w:val="clear" w:color="auto" w:fill="FFFFFF" w:themeFill="background1"/>
        <w:ind w:firstLine="720"/>
        <w:jc w:val="both"/>
        <w:rPr>
          <w:color w:val="auto"/>
        </w:rPr>
      </w:pPr>
      <w:r w:rsidRPr="00C7487E">
        <w:rPr>
          <w:caps/>
          <w:color w:val="auto"/>
        </w:rPr>
        <w:t>― </w:t>
      </w:r>
      <w:r w:rsidRPr="00C7487E">
        <w:rPr>
          <w:color w:val="auto"/>
        </w:rPr>
        <w:t>с организациями дополнительного образования культуры (библиотека, МЦНК с</w:t>
      </w:r>
      <w:r w:rsidRPr="00C7487E">
        <w:rPr>
          <w:iCs/>
          <w:color w:val="auto"/>
        </w:rPr>
        <w:t>.</w:t>
      </w:r>
      <w:r w:rsidRPr="00C7487E">
        <w:rPr>
          <w:color w:val="auto"/>
        </w:rPr>
        <w:t xml:space="preserve"> Джари, краеведческий музей с.Троицкое) дополнительного образовани</w:t>
      </w:r>
      <w:r w:rsidRPr="00C7487E">
        <w:t>я</w:t>
      </w:r>
      <w:r w:rsidRPr="00C7487E">
        <w:rPr>
          <w:color w:val="auto"/>
        </w:rPr>
        <w:t xml:space="preserve"> (ЦВР с Троицкое), Филиал «Анюйский» ФГБУ «Заповедное Приамурье»)</w:t>
      </w:r>
    </w:p>
    <w:p w14:paraId="599D25DE" w14:textId="77777777" w:rsidR="000C1C1D" w:rsidRPr="00C7487E" w:rsidRDefault="000C1C1D" w:rsidP="00C7487E">
      <w:pPr>
        <w:pStyle w:val="Default"/>
        <w:shd w:val="clear" w:color="auto" w:fill="FFFFFF" w:themeFill="background1"/>
        <w:ind w:firstLine="720"/>
        <w:jc w:val="both"/>
        <w:rPr>
          <w:caps/>
          <w:color w:val="auto"/>
        </w:rPr>
      </w:pPr>
      <w:r w:rsidRPr="00C7487E">
        <w:rPr>
          <w:caps/>
          <w:color w:val="auto"/>
        </w:rPr>
        <w:t>― </w:t>
      </w:r>
      <w:r w:rsidRPr="00C7487E">
        <w:rPr>
          <w:color w:val="auto"/>
        </w:rPr>
        <w:t xml:space="preserve">со средствами массовой информации в решении вопросов формирования отношения общества к лицам с </w:t>
      </w:r>
      <w:r w:rsidR="00BD7534">
        <w:rPr>
          <w:color w:val="auto"/>
        </w:rPr>
        <w:t>УО</w:t>
      </w:r>
      <w:r w:rsidRPr="00C7487E">
        <w:rPr>
          <w:color w:val="auto"/>
        </w:rPr>
        <w:t xml:space="preserve"> (интеллектуальными нарушениями),</w:t>
      </w:r>
    </w:p>
    <w:p w14:paraId="4FD676C5" w14:textId="4EAF7F7C" w:rsidR="00583DFF" w:rsidRDefault="000C1C1D" w:rsidP="00346E18">
      <w:pPr>
        <w:pStyle w:val="Default"/>
        <w:shd w:val="clear" w:color="auto" w:fill="FFFFFF" w:themeFill="background1"/>
        <w:ind w:firstLine="720"/>
        <w:jc w:val="both"/>
        <w:rPr>
          <w:color w:val="auto"/>
        </w:rPr>
      </w:pPr>
      <w:r w:rsidRPr="00C7487E">
        <w:rPr>
          <w:caps/>
          <w:color w:val="auto"/>
        </w:rPr>
        <w:t>― </w:t>
      </w:r>
      <w:r w:rsidRPr="00C7487E">
        <w:rPr>
          <w:color w:val="auto"/>
        </w:rPr>
        <w:t xml:space="preserve">с родителями учащихся с </w:t>
      </w:r>
      <w:r w:rsidR="00BD7534">
        <w:rPr>
          <w:color w:val="auto"/>
        </w:rPr>
        <w:t>УО</w:t>
      </w:r>
      <w:r w:rsidRPr="00C7487E">
        <w:rPr>
          <w:color w:val="auto"/>
        </w:rPr>
        <w:t xml:space="preserve"> (интеллектуальными нарушениями) в решении вопросов их развития, социализации, здоровьесбережения, социальной адаптации и интеграции в общество. </w:t>
      </w:r>
    </w:p>
    <w:p w14:paraId="7197474B" w14:textId="77777777" w:rsidR="00583DFF" w:rsidRPr="00EB4672" w:rsidRDefault="00583DFF" w:rsidP="00EB4672">
      <w:pPr>
        <w:pStyle w:val="Default"/>
        <w:shd w:val="clear" w:color="auto" w:fill="FFFFFF" w:themeFill="background1"/>
        <w:ind w:firstLine="720"/>
        <w:jc w:val="both"/>
        <w:rPr>
          <w:color w:val="auto"/>
        </w:rPr>
      </w:pPr>
    </w:p>
    <w:p w14:paraId="5396FF62" w14:textId="77777777" w:rsidR="00280497" w:rsidRPr="00C7487E" w:rsidRDefault="00280497" w:rsidP="00C7487E">
      <w:pPr>
        <w:overflowPunct w:val="0"/>
        <w:ind w:firstLine="709"/>
        <w:jc w:val="both"/>
      </w:pPr>
      <w:r w:rsidRPr="00C7487E">
        <w:rPr>
          <w:b/>
        </w:rPr>
        <w:t>2.2.6. </w:t>
      </w:r>
      <w:r w:rsidRPr="00C7487E">
        <w:rPr>
          <w:b/>
          <w:bCs/>
          <w:i/>
        </w:rPr>
        <w:t>Программа внеурочной деятельности</w:t>
      </w:r>
    </w:p>
    <w:p w14:paraId="62D0253F" w14:textId="3DBA9914" w:rsidR="00280497" w:rsidRPr="00C7487E" w:rsidRDefault="00280497" w:rsidP="00C7487E">
      <w:pPr>
        <w:tabs>
          <w:tab w:val="left" w:pos="6379"/>
        </w:tabs>
        <w:overflowPunct w:val="0"/>
        <w:ind w:firstLine="709"/>
        <w:jc w:val="both"/>
      </w:pPr>
      <w:r w:rsidRPr="00C7487E">
        <w:t>Программа внеурочной деятельности обучающихся с УО раз</w:t>
      </w:r>
      <w:r w:rsidRPr="00C7487E">
        <w:softHyphen/>
        <w:t>работана с учётом, этнических, со</w:t>
      </w:r>
      <w:r w:rsidRPr="00C7487E">
        <w:softHyphen/>
        <w:t>циально-экономических и иных осо</w:t>
      </w:r>
      <w:r w:rsidRPr="00C7487E">
        <w:softHyphen/>
        <w:t>бенностей поселения, запросов семей и других субъ</w:t>
      </w:r>
      <w:r w:rsidRPr="00C7487E">
        <w:softHyphen/>
        <w:t>ек</w:t>
      </w:r>
      <w:r w:rsidRPr="00C7487E">
        <w:softHyphen/>
        <w:t>тов образовательного про</w:t>
      </w:r>
      <w:r w:rsidRPr="00C7487E">
        <w:softHyphen/>
        <w:t>цесса</w:t>
      </w:r>
      <w:r w:rsidRPr="00C7487E">
        <w:rPr>
          <w:color w:val="000000"/>
        </w:rPr>
        <w:t xml:space="preserve"> на основе системно-деятельностного и культурно-исторического по</w:t>
      </w:r>
      <w:r w:rsidRPr="00C7487E">
        <w:rPr>
          <w:color w:val="000000"/>
        </w:rPr>
        <w:softHyphen/>
        <w:t>д</w:t>
      </w:r>
      <w:r w:rsidRPr="00C7487E">
        <w:rPr>
          <w:color w:val="000000"/>
        </w:rPr>
        <w:softHyphen/>
        <w:t>ходов</w:t>
      </w:r>
      <w:r w:rsidRPr="00C7487E">
        <w:t>.</w:t>
      </w:r>
    </w:p>
    <w:p w14:paraId="6631C923" w14:textId="77777777" w:rsidR="00280497" w:rsidRPr="00C7487E" w:rsidRDefault="00280497" w:rsidP="00C7487E">
      <w:pPr>
        <w:ind w:firstLine="709"/>
        <w:jc w:val="both"/>
      </w:pPr>
      <w:r w:rsidRPr="00C7487E">
        <w:t>Под внеурочной деятельностью понимается образовательная деятельность, на</w:t>
      </w:r>
      <w:r w:rsidRPr="00C7487E">
        <w:softHyphen/>
        <w:t>пра</w:t>
      </w:r>
      <w:r w:rsidRPr="00C7487E">
        <w:softHyphen/>
        <w:t>в</w:t>
      </w:r>
      <w:r w:rsidRPr="00C7487E">
        <w:softHyphen/>
        <w:t>ле</w:t>
      </w:r>
      <w:r w:rsidRPr="00C7487E">
        <w:softHyphen/>
        <w:t>нная на достижение результатов освоения АООП НОО  и осу</w:t>
      </w:r>
      <w:r w:rsidRPr="00C7487E">
        <w:softHyphen/>
        <w:t>ще</w:t>
      </w:r>
      <w:r w:rsidRPr="00C7487E">
        <w:softHyphen/>
        <w:t>ствляемая в формах, отличных от классно-урочной. Внеурочная деятельность объе</w:t>
      </w:r>
      <w:r w:rsidRPr="00C7487E">
        <w:softHyphen/>
        <w:t>ди</w:t>
      </w:r>
      <w:r w:rsidRPr="00C7487E">
        <w:softHyphen/>
        <w:t>ня</w:t>
      </w:r>
      <w:r w:rsidRPr="00C7487E">
        <w:softHyphen/>
        <w:t>ет все, кроме учебной,  виды деятельности обучающихся, в которых решаются задачи воспитания и социализации.</w:t>
      </w:r>
      <w:r w:rsidRPr="00C7487E">
        <w:rPr>
          <w:b/>
          <w:i/>
        </w:rPr>
        <w:t xml:space="preserve">  </w:t>
      </w:r>
    </w:p>
    <w:p w14:paraId="1EFE2918" w14:textId="77777777" w:rsidR="00280497" w:rsidRPr="00C7487E" w:rsidRDefault="00280497" w:rsidP="00C7487E">
      <w:pPr>
        <w:ind w:firstLine="709"/>
        <w:jc w:val="both"/>
      </w:pPr>
      <w:r w:rsidRPr="00C7487E">
        <w:t>Сущность и основное назначение внеурочной деятельности заключается в обес</w:t>
      </w:r>
      <w:r w:rsidRPr="00C7487E">
        <w:softHyphen/>
        <w:t>пе</w:t>
      </w:r>
      <w:r w:rsidRPr="00C7487E">
        <w:softHyphen/>
        <w:t>че</w:t>
      </w:r>
      <w:r w:rsidRPr="00C7487E">
        <w:softHyphen/>
        <w:t>нии дополнительных условий для развития интересов, склонностей, способностей обу</w:t>
      </w:r>
      <w:r w:rsidRPr="00C7487E">
        <w:softHyphen/>
        <w:t>ча</w:t>
      </w:r>
      <w:r w:rsidRPr="00C7487E">
        <w:softHyphen/>
        <w:t xml:space="preserve">ющихся </w:t>
      </w:r>
      <w:r w:rsidR="00BA2037">
        <w:t xml:space="preserve">с </w:t>
      </w:r>
      <w:r w:rsidRPr="00C7487E">
        <w:t xml:space="preserve">УО, организации их свободного времени.  </w:t>
      </w:r>
    </w:p>
    <w:p w14:paraId="177B4E58" w14:textId="77777777" w:rsidR="00280497" w:rsidRPr="00C7487E" w:rsidRDefault="00280497" w:rsidP="00C7487E">
      <w:pPr>
        <w:ind w:firstLine="709"/>
        <w:jc w:val="both"/>
        <w:rPr>
          <w:b/>
          <w:i/>
          <w:color w:val="000000"/>
        </w:rPr>
      </w:pPr>
      <w:r w:rsidRPr="00C7487E">
        <w:t>Внеурочная деятельность ориентирована на создание условий для: расширения опы</w:t>
      </w:r>
      <w:r w:rsidRPr="00C7487E">
        <w:softHyphen/>
        <w:t xml:space="preserve">та поведения, деятельности и общения; </w:t>
      </w:r>
      <w:r w:rsidRPr="00C7487E">
        <w:rPr>
          <w:bCs/>
          <w:iCs/>
        </w:rPr>
        <w:t>творческо</w:t>
      </w:r>
      <w:r w:rsidR="00BA2037">
        <w:rPr>
          <w:bCs/>
          <w:iCs/>
        </w:rPr>
        <w:t xml:space="preserve">й самореализации обучающихся с </w:t>
      </w:r>
      <w:r w:rsidRPr="00C7487E">
        <w:rPr>
          <w:bCs/>
          <w:iCs/>
        </w:rPr>
        <w:t>УО в комфортной р</w:t>
      </w:r>
      <w:r w:rsidRPr="00C7487E">
        <w:t>азвивающей сре</w:t>
      </w:r>
      <w:r w:rsidRPr="00C7487E">
        <w:softHyphen/>
        <w:t>де, стимулирующей возникновение личностного интереса к различным аспектам жи</w:t>
      </w:r>
      <w:r w:rsidRPr="00C7487E">
        <w:softHyphen/>
        <w:t>з</w:t>
      </w:r>
      <w:r w:rsidRPr="00C7487E">
        <w:softHyphen/>
        <w:t>не</w:t>
      </w:r>
      <w:r w:rsidRPr="00C7487E">
        <w:softHyphen/>
        <w:t>де</w:t>
      </w:r>
      <w:r w:rsidRPr="00C7487E">
        <w:softHyphen/>
        <w:t xml:space="preserve">ятельности; позитивного отношения к окружающей действительности; </w:t>
      </w:r>
      <w:r w:rsidRPr="00C7487E">
        <w:rPr>
          <w:bCs/>
          <w:iCs/>
        </w:rPr>
        <w:t>социального ста</w:t>
      </w:r>
      <w:r w:rsidRPr="00C7487E">
        <w:rPr>
          <w:bCs/>
          <w:iCs/>
        </w:rPr>
        <w:softHyphen/>
        <w:t xml:space="preserve">новления обучающегося </w:t>
      </w:r>
      <w:r w:rsidRPr="00C7487E">
        <w:t>в процессе общения и совместной деятельности в детском со</w:t>
      </w:r>
      <w:r w:rsidRPr="00C7487E">
        <w:softHyphen/>
        <w:t>об</w:t>
      </w:r>
      <w:r w:rsidRPr="00C7487E">
        <w:softHyphen/>
        <w:t>ществе, активного взаимодействия со сверстниками и педагогами.</w:t>
      </w:r>
    </w:p>
    <w:p w14:paraId="70794A87" w14:textId="77777777" w:rsidR="00280497" w:rsidRPr="00C7487E" w:rsidRDefault="00280497" w:rsidP="00C7487E">
      <w:pPr>
        <w:shd w:val="clear" w:color="auto" w:fill="FFFFFF"/>
        <w:ind w:firstLine="709"/>
        <w:jc w:val="both"/>
        <w:rPr>
          <w:b/>
          <w:i/>
          <w:color w:val="000000"/>
        </w:rPr>
      </w:pPr>
      <w:r w:rsidRPr="00C7487E">
        <w:rPr>
          <w:b/>
          <w:i/>
          <w:color w:val="000000"/>
        </w:rPr>
        <w:t>Основными целями</w:t>
      </w:r>
      <w:r w:rsidRPr="00C7487E">
        <w:rPr>
          <w:color w:val="000000"/>
        </w:rPr>
        <w:t xml:space="preserve"> внеурочной деятельности являются создание условий для до</w:t>
      </w:r>
      <w:r w:rsidRPr="00C7487E">
        <w:rPr>
          <w:color w:val="000000"/>
        </w:rPr>
        <w:softHyphen/>
        <w:t>с</w:t>
      </w:r>
      <w:r w:rsidRPr="00C7487E">
        <w:rPr>
          <w:color w:val="000000"/>
        </w:rPr>
        <w:softHyphen/>
        <w:t>ти</w:t>
      </w:r>
      <w:r w:rsidRPr="00C7487E">
        <w:rPr>
          <w:color w:val="000000"/>
        </w:rPr>
        <w:softHyphen/>
        <w:t>жения обучающимися необходимого для жизни в обществе социального опыта и фор</w:t>
      </w:r>
      <w:r w:rsidRPr="00C7487E">
        <w:rPr>
          <w:color w:val="000000"/>
        </w:rPr>
        <w:softHyphen/>
        <w:t>ми</w:t>
      </w:r>
      <w:r w:rsidRPr="00C7487E">
        <w:rPr>
          <w:color w:val="000000"/>
        </w:rPr>
        <w:softHyphen/>
        <w:t>ро</w:t>
      </w:r>
      <w:r w:rsidRPr="00C7487E">
        <w:rPr>
          <w:color w:val="000000"/>
        </w:rPr>
        <w:softHyphen/>
        <w:t>вания принимаемой обществом системы ценностей, всестороннего развития и со</w:t>
      </w:r>
      <w:r w:rsidRPr="00C7487E">
        <w:rPr>
          <w:color w:val="000000"/>
        </w:rPr>
        <w:softHyphen/>
        <w:t>ци</w:t>
      </w:r>
      <w:r w:rsidRPr="00C7487E">
        <w:rPr>
          <w:color w:val="000000"/>
        </w:rPr>
        <w:softHyphen/>
        <w:t>а</w:t>
      </w:r>
      <w:r w:rsidRPr="00C7487E">
        <w:rPr>
          <w:color w:val="000000"/>
        </w:rPr>
        <w:softHyphen/>
        <w:t>ли</w:t>
      </w:r>
      <w:r w:rsidR="00BA2037">
        <w:rPr>
          <w:color w:val="000000"/>
        </w:rPr>
        <w:softHyphen/>
        <w:t>за</w:t>
      </w:r>
      <w:r w:rsidR="00BA2037">
        <w:rPr>
          <w:color w:val="000000"/>
        </w:rPr>
        <w:softHyphen/>
        <w:t xml:space="preserve">ции каждого обучающегося с </w:t>
      </w:r>
      <w:r w:rsidRPr="00C7487E">
        <w:rPr>
          <w:color w:val="000000"/>
        </w:rPr>
        <w:t>УО, создание воспитывающей среды, обеспечивающей развитие социальных, ин</w:t>
      </w:r>
      <w:r w:rsidRPr="00C7487E">
        <w:rPr>
          <w:color w:val="000000"/>
        </w:rPr>
        <w:softHyphen/>
        <w:t>те</w:t>
      </w:r>
      <w:r w:rsidRPr="00C7487E">
        <w:rPr>
          <w:color w:val="000000"/>
        </w:rPr>
        <w:softHyphen/>
        <w:t>л</w:t>
      </w:r>
      <w:r w:rsidRPr="00C7487E">
        <w:rPr>
          <w:color w:val="000000"/>
        </w:rPr>
        <w:softHyphen/>
        <w:t>ле</w:t>
      </w:r>
      <w:r w:rsidRPr="00C7487E">
        <w:rPr>
          <w:color w:val="000000"/>
        </w:rPr>
        <w:softHyphen/>
        <w:t>к</w:t>
      </w:r>
      <w:r w:rsidRPr="00C7487E">
        <w:rPr>
          <w:color w:val="000000"/>
        </w:rPr>
        <w:softHyphen/>
        <w:t>ту</w:t>
      </w:r>
      <w:r w:rsidRPr="00C7487E">
        <w:rPr>
          <w:color w:val="000000"/>
        </w:rPr>
        <w:softHyphen/>
        <w:t>аль</w:t>
      </w:r>
      <w:r w:rsidRPr="00C7487E">
        <w:rPr>
          <w:color w:val="000000"/>
        </w:rPr>
        <w:softHyphen/>
        <w:t>ных интересов учащихся в свободное время.</w:t>
      </w:r>
    </w:p>
    <w:p w14:paraId="782CFE99" w14:textId="77777777" w:rsidR="00280497" w:rsidRPr="00C7487E" w:rsidRDefault="00280497" w:rsidP="00C7487E">
      <w:pPr>
        <w:shd w:val="clear" w:color="auto" w:fill="FFFFFF"/>
        <w:ind w:firstLine="709"/>
        <w:jc w:val="both"/>
      </w:pPr>
      <w:r w:rsidRPr="00C7487E">
        <w:rPr>
          <w:b/>
          <w:i/>
          <w:color w:val="000000"/>
        </w:rPr>
        <w:t>Основные задачи:</w:t>
      </w:r>
    </w:p>
    <w:p w14:paraId="7130209A" w14:textId="77777777" w:rsidR="00280497" w:rsidRPr="00C7487E" w:rsidRDefault="00280497" w:rsidP="00C7487E">
      <w:pPr>
        <w:pStyle w:val="aa"/>
        <w:tabs>
          <w:tab w:val="left" w:pos="900"/>
        </w:tabs>
        <w:spacing w:before="0" w:after="0" w:line="240" w:lineRule="auto"/>
        <w:ind w:firstLine="709"/>
        <w:jc w:val="both"/>
      </w:pPr>
      <w:r w:rsidRPr="00C7487E">
        <w:t>коррекция всех компонентов психофизического, интеллектуального, личн</w:t>
      </w:r>
      <w:r w:rsidR="00BA2037">
        <w:t xml:space="preserve">остного развития обучающихся с </w:t>
      </w:r>
      <w:r w:rsidRPr="00C7487E">
        <w:t>УО</w:t>
      </w:r>
      <w:r w:rsidR="00BA2037">
        <w:t xml:space="preserve"> </w:t>
      </w:r>
      <w:r w:rsidRPr="00C7487E">
        <w:t>с учетом их возрастных и индивидуальных особенностей;</w:t>
      </w:r>
    </w:p>
    <w:p w14:paraId="5E5F98DF" w14:textId="77777777" w:rsidR="00280497" w:rsidRPr="00C7487E" w:rsidRDefault="00280497" w:rsidP="00C7487E">
      <w:pPr>
        <w:ind w:firstLine="709"/>
        <w:jc w:val="both"/>
        <w:rPr>
          <w:bCs/>
        </w:rPr>
      </w:pPr>
      <w:r w:rsidRPr="00C7487E">
        <w:t>развитие активности, самостоятельности и независимости в повседневной жизни;</w:t>
      </w:r>
    </w:p>
    <w:p w14:paraId="147896A1" w14:textId="77777777" w:rsidR="00280497" w:rsidRPr="00C7487E" w:rsidRDefault="00280497" w:rsidP="00C7487E">
      <w:pPr>
        <w:ind w:firstLine="709"/>
        <w:jc w:val="both"/>
      </w:pPr>
      <w:r w:rsidRPr="00C7487E">
        <w:rPr>
          <w:bCs/>
        </w:rPr>
        <w:t>развитие возможных избирательных способностей и интересов ребенка в разных видах деятельности;</w:t>
      </w:r>
    </w:p>
    <w:p w14:paraId="71375C60" w14:textId="77777777" w:rsidR="00280497" w:rsidRPr="00C7487E" w:rsidRDefault="00280497" w:rsidP="00C7487E">
      <w:pPr>
        <w:ind w:firstLine="709"/>
        <w:jc w:val="both"/>
      </w:pPr>
      <w:r w:rsidRPr="00C7487E">
        <w:t>формирование основ нравственного самосознания личности, умения правильно оценивать окружающее и самих себя,</w:t>
      </w:r>
    </w:p>
    <w:p w14:paraId="73DFD06C" w14:textId="77777777" w:rsidR="00280497" w:rsidRPr="00C7487E" w:rsidRDefault="00280497" w:rsidP="00C7487E">
      <w:pPr>
        <w:tabs>
          <w:tab w:val="left" w:pos="563"/>
        </w:tabs>
        <w:overflowPunct w:val="0"/>
        <w:ind w:firstLine="709"/>
        <w:jc w:val="both"/>
      </w:pPr>
      <w:r w:rsidRPr="00C7487E">
        <w:t xml:space="preserve">формирование эстетических потребностей, ценностей и чувств; </w:t>
      </w:r>
    </w:p>
    <w:p w14:paraId="6C4BC1AF" w14:textId="77777777" w:rsidR="00280497" w:rsidRPr="00C7487E" w:rsidRDefault="00280497" w:rsidP="00C7487E">
      <w:pPr>
        <w:ind w:firstLine="709"/>
        <w:jc w:val="both"/>
      </w:pPr>
      <w:r w:rsidRPr="00C7487E">
        <w:t>развитие трудолюбия, способности к преодолению трудностей, целеустремлённости и настойчивости в достижении результата;</w:t>
      </w:r>
    </w:p>
    <w:p w14:paraId="3152398E" w14:textId="77777777" w:rsidR="00280497" w:rsidRPr="00C7487E" w:rsidRDefault="00280497" w:rsidP="00C7487E">
      <w:pPr>
        <w:ind w:firstLine="709"/>
        <w:jc w:val="both"/>
      </w:pPr>
      <w:r w:rsidRPr="00C7487E">
        <w:t xml:space="preserve"> расширение представлений ребенка о мире и о себе, его социального опыта;</w:t>
      </w:r>
    </w:p>
    <w:p w14:paraId="3A76D47A" w14:textId="77777777" w:rsidR="00280497" w:rsidRPr="00C7487E" w:rsidRDefault="00280497" w:rsidP="00C7487E">
      <w:pPr>
        <w:ind w:firstLine="709"/>
        <w:jc w:val="both"/>
        <w:rPr>
          <w:color w:val="333333"/>
          <w:shd w:val="clear" w:color="auto" w:fill="FFFFFF"/>
        </w:rPr>
      </w:pPr>
      <w:r w:rsidRPr="00C7487E">
        <w:t>формирование положительного отношения к базовым общественным ценностям;</w:t>
      </w:r>
    </w:p>
    <w:p w14:paraId="7BC228A1" w14:textId="77777777" w:rsidR="00280497" w:rsidRPr="00C7487E" w:rsidRDefault="00280497" w:rsidP="00C7487E">
      <w:pPr>
        <w:ind w:firstLine="709"/>
        <w:jc w:val="both"/>
        <w:rPr>
          <w:bCs/>
        </w:rPr>
      </w:pPr>
      <w:r w:rsidRPr="00C7487E">
        <w:rPr>
          <w:color w:val="333333"/>
          <w:shd w:val="clear" w:color="auto" w:fill="FFFFFF"/>
        </w:rPr>
        <w:t>формирование умений, навыков социального общения людей;</w:t>
      </w:r>
      <w:r w:rsidRPr="00C7487E">
        <w:t xml:space="preserve"> </w:t>
      </w:r>
    </w:p>
    <w:p w14:paraId="629DA04C" w14:textId="77777777" w:rsidR="00280497" w:rsidRPr="00C7487E" w:rsidRDefault="00280497" w:rsidP="00C7487E">
      <w:pPr>
        <w:ind w:firstLine="709"/>
        <w:jc w:val="both"/>
      </w:pPr>
      <w:r w:rsidRPr="00C7487E">
        <w:rPr>
          <w:bCs/>
        </w:rPr>
        <w:t>расширение круга общения, выход обучающегося за пределы семьи и общеобразовательной организации;</w:t>
      </w:r>
    </w:p>
    <w:p w14:paraId="541B6E88" w14:textId="77777777" w:rsidR="00280497" w:rsidRPr="00C7487E" w:rsidRDefault="00280497" w:rsidP="00C7487E">
      <w:pPr>
        <w:overflowPunct w:val="0"/>
        <w:ind w:firstLine="709"/>
        <w:jc w:val="both"/>
      </w:pPr>
      <w:r w:rsidRPr="00C7487E">
        <w:t xml:space="preserve">развитие навыков осуществления сотрудничества с педагогами, сверстниками, родителями, старшими детьми в решении общих проблем; </w:t>
      </w:r>
    </w:p>
    <w:p w14:paraId="3B6C38F7" w14:textId="77777777" w:rsidR="00280497" w:rsidRPr="00C7487E" w:rsidRDefault="00280497" w:rsidP="00C7487E">
      <w:pPr>
        <w:overflowPunct w:val="0"/>
        <w:ind w:firstLine="709"/>
        <w:jc w:val="both"/>
      </w:pPr>
      <w:r w:rsidRPr="00C7487E">
        <w:t xml:space="preserve">укрепление доверия к другим людям; </w:t>
      </w:r>
    </w:p>
    <w:p w14:paraId="41D2223D" w14:textId="77777777" w:rsidR="00280497" w:rsidRPr="00C7487E" w:rsidRDefault="00280497" w:rsidP="00C7487E">
      <w:pPr>
        <w:overflowPunct w:val="0"/>
        <w:ind w:firstLine="709"/>
        <w:jc w:val="both"/>
        <w:rPr>
          <w:b/>
          <w:bCs/>
        </w:rPr>
      </w:pPr>
      <w:r w:rsidRPr="00C7487E">
        <w:t>развитие доброжелательности и эмоциональной отзывчивости, понимания других людей и сопереживания им.</w:t>
      </w:r>
    </w:p>
    <w:p w14:paraId="35785514" w14:textId="77777777" w:rsidR="00280497" w:rsidRPr="00F33561" w:rsidRDefault="00280497" w:rsidP="00F33561">
      <w:pPr>
        <w:overflowPunct w:val="0"/>
        <w:ind w:firstLine="709"/>
        <w:jc w:val="center"/>
        <w:rPr>
          <w:b/>
          <w:bCs/>
        </w:rPr>
      </w:pPr>
      <w:r w:rsidRPr="00C7487E">
        <w:rPr>
          <w:b/>
          <w:bCs/>
        </w:rPr>
        <w:t>Основные направления и формы организации</w:t>
      </w:r>
      <w:r w:rsidR="00F33561">
        <w:rPr>
          <w:b/>
          <w:bCs/>
        </w:rPr>
        <w:t xml:space="preserve"> </w:t>
      </w:r>
      <w:r w:rsidRPr="00C7487E">
        <w:rPr>
          <w:b/>
          <w:bCs/>
        </w:rPr>
        <w:t>внеурочной деятельности</w:t>
      </w:r>
    </w:p>
    <w:p w14:paraId="6464AEB7" w14:textId="77777777" w:rsidR="00280497" w:rsidRPr="00C7487E" w:rsidRDefault="00280497" w:rsidP="00C7487E">
      <w:pPr>
        <w:ind w:firstLine="709"/>
        <w:jc w:val="both"/>
      </w:pPr>
      <w:r w:rsidRPr="00C7487E">
        <w:t>К основным направлениям внеурочной деятельности относятся: коррекционно-развивающее, 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14:paraId="058F8324" w14:textId="77777777" w:rsidR="00280497" w:rsidRPr="00C7487E" w:rsidRDefault="00280497" w:rsidP="00C7487E">
      <w:pPr>
        <w:ind w:firstLine="709"/>
        <w:jc w:val="both"/>
      </w:pPr>
      <w:r w:rsidRPr="00C7487E">
        <w:t>Данные направления являются содержательным ориентиром для разработки рабочих программ. Формы, содержание внеурочной деятельности  соответствуют общим целям, задачам и результатам воспитания. Результативность вне</w:t>
      </w:r>
      <w:r w:rsidRPr="00C7487E">
        <w:softHyphen/>
        <w:t>урочной деятельности предполагае</w:t>
      </w:r>
      <w:r w:rsidR="00BA2037">
        <w:t xml:space="preserve">т: приобретение обучающимися с </w:t>
      </w:r>
      <w:r w:rsidRPr="00C7487E">
        <w:t>УО социального знания, формирования поло</w:t>
      </w:r>
      <w:r w:rsidRPr="00C7487E">
        <w:softHyphen/>
        <w:t>жи</w:t>
      </w:r>
      <w:r w:rsidRPr="00C7487E">
        <w:softHyphen/>
        <w:t>тель</w:t>
      </w:r>
      <w:r w:rsidRPr="00C7487E">
        <w:softHyphen/>
        <w:t>ного отношения к базовым ценностям, приобретения опыта самостоятельного об</w:t>
      </w:r>
      <w:r w:rsidRPr="00C7487E">
        <w:softHyphen/>
        <w:t>ще</w:t>
      </w:r>
      <w:r w:rsidRPr="00C7487E">
        <w:softHyphen/>
        <w:t>с</w:t>
      </w:r>
      <w:r w:rsidRPr="00C7487E">
        <w:softHyphen/>
        <w:t>т</w:t>
      </w:r>
      <w:r w:rsidRPr="00C7487E">
        <w:softHyphen/>
        <w:t>ве</w:t>
      </w:r>
      <w:r w:rsidRPr="00C7487E">
        <w:softHyphen/>
        <w:t xml:space="preserve">нного действия. </w:t>
      </w:r>
    </w:p>
    <w:p w14:paraId="6DA6BBB1" w14:textId="77777777" w:rsidR="00280497" w:rsidRPr="00C7487E" w:rsidRDefault="00280497" w:rsidP="00C7487E">
      <w:pPr>
        <w:ind w:firstLine="709"/>
        <w:jc w:val="both"/>
      </w:pPr>
      <w:r w:rsidRPr="00C7487E">
        <w:t>Базовые национальные ценности российского общества: патриотизм, социальная со</w:t>
      </w:r>
      <w:r w:rsidRPr="00C7487E">
        <w:softHyphen/>
        <w:t>лидарность, гражданственность, семья, здоровье, труд и творчество, наука, тра</w:t>
      </w:r>
      <w:r w:rsidRPr="00C7487E">
        <w:softHyphen/>
        <w:t>ди</w:t>
      </w:r>
      <w:r w:rsidRPr="00C7487E">
        <w:softHyphen/>
        <w:t>ци</w:t>
      </w:r>
      <w:r w:rsidRPr="00C7487E">
        <w:softHyphen/>
        <w:t>он</w:t>
      </w:r>
      <w:r w:rsidRPr="00C7487E">
        <w:softHyphen/>
        <w:t xml:space="preserve">ные религии России, искусство и литература, природа, человечество. </w:t>
      </w:r>
    </w:p>
    <w:p w14:paraId="307B574F" w14:textId="77777777" w:rsidR="00280497" w:rsidRPr="00C7487E" w:rsidRDefault="00280497" w:rsidP="00C7487E">
      <w:pPr>
        <w:ind w:firstLine="709"/>
        <w:jc w:val="both"/>
      </w:pPr>
      <w:r w:rsidRPr="00C7487E">
        <w:t>Внеурочная деятельность</w:t>
      </w:r>
      <w:r w:rsidRPr="00C7487E">
        <w:rPr>
          <w:b/>
        </w:rPr>
        <w:t xml:space="preserve"> </w:t>
      </w:r>
      <w:r w:rsidRPr="00C7487E">
        <w:t>объединяет все виды деятельности обучающихся (кроме уче</w:t>
      </w:r>
      <w:r w:rsidRPr="00C7487E">
        <w:softHyphen/>
        <w:t>б</w:t>
      </w:r>
      <w:r w:rsidRPr="00C7487E">
        <w:softHyphen/>
        <w:t>ной деятельности на уроке), в которых решаются задачи во</w:t>
      </w:r>
      <w:r w:rsidRPr="00C7487E">
        <w:softHyphen/>
        <w:t>с</w:t>
      </w:r>
      <w:r w:rsidRPr="00C7487E">
        <w:softHyphen/>
        <w:t>пи</w:t>
      </w:r>
      <w:r w:rsidRPr="00C7487E">
        <w:softHyphen/>
        <w:t>тания и социализации. Содержание вне</w:t>
      </w:r>
      <w:r w:rsidRPr="00C7487E">
        <w:softHyphen/>
        <w:t>уроч</w:t>
      </w:r>
      <w:r w:rsidR="00BA2037">
        <w:t xml:space="preserve">ной деятельности обучающихся с </w:t>
      </w:r>
      <w:r w:rsidRPr="00C7487E">
        <w:t>УО скла</w:t>
      </w:r>
      <w:r w:rsidRPr="00C7487E">
        <w:softHyphen/>
        <w:t>ды</w:t>
      </w:r>
      <w:r w:rsidRPr="00C7487E">
        <w:softHyphen/>
        <w:t>ва</w:t>
      </w:r>
      <w:r w:rsidRPr="00C7487E">
        <w:softHyphen/>
        <w:t>ется из совокупности направлений, форм и конкретных видов деятельности. Рабочие программы проектируются на основе различных видов деятельности, что, в свою очередь, позволяет создавать разные их варианты с учетом возможносте</w:t>
      </w:r>
      <w:r w:rsidR="00BA2037">
        <w:t xml:space="preserve">й и потребностей обучающихся с </w:t>
      </w:r>
      <w:r w:rsidRPr="00C7487E">
        <w:t xml:space="preserve">УО.    </w:t>
      </w:r>
    </w:p>
    <w:p w14:paraId="06D13BA8" w14:textId="77777777" w:rsidR="00280497" w:rsidRPr="00C7487E" w:rsidRDefault="00280497" w:rsidP="00C7487E">
      <w:pPr>
        <w:ind w:firstLine="709"/>
        <w:jc w:val="both"/>
      </w:pPr>
      <w:r w:rsidRPr="00C7487E">
        <w:t xml:space="preserve">В организации внеурочной деятельности используются различные виды деятельности: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14:paraId="23EA5A39" w14:textId="77777777" w:rsidR="00280497" w:rsidRPr="00C7487E" w:rsidRDefault="00280497" w:rsidP="00C7487E">
      <w:pPr>
        <w:pStyle w:val="a8"/>
        <w:spacing w:line="240" w:lineRule="auto"/>
        <w:ind w:firstLine="709"/>
        <w:rPr>
          <w:sz w:val="24"/>
          <w:szCs w:val="24"/>
        </w:rPr>
      </w:pPr>
      <w:r w:rsidRPr="00C7487E">
        <w:rPr>
          <w:caps w:val="0"/>
          <w:sz w:val="24"/>
          <w:szCs w:val="24"/>
        </w:rPr>
        <w:t>Формы организации внеурочной деятельности: экскурсии, кружки, секции, соревнования, праздники, смотры-конкурсы, викторины, беседы, фестивали, игры (сюжетно-ролевые, деловые и т. п), туристические походы и т. д.</w:t>
      </w:r>
    </w:p>
    <w:p w14:paraId="70940D67" w14:textId="77777777" w:rsidR="00280497" w:rsidRPr="00C7487E" w:rsidRDefault="00280497" w:rsidP="00C7487E">
      <w:pPr>
        <w:shd w:val="clear" w:color="auto" w:fill="FFFFFF"/>
        <w:ind w:firstLine="720"/>
        <w:jc w:val="both"/>
        <w:rPr>
          <w:caps/>
        </w:rPr>
      </w:pPr>
      <w:r w:rsidRPr="00C7487E">
        <w:t>Внеурочная деятельность осуществляется непосредственно в школе и  на базе МЦНК с.Джари.</w:t>
      </w:r>
    </w:p>
    <w:p w14:paraId="7AD31A4E" w14:textId="77777777" w:rsidR="00280497" w:rsidRPr="00C7487E" w:rsidRDefault="00280497" w:rsidP="00C7487E">
      <w:pPr>
        <w:pStyle w:val="dash041e005f0431005f044b005f0447005f043d005f044b005f0439"/>
        <w:ind w:firstLine="720"/>
        <w:jc w:val="both"/>
      </w:pPr>
      <w:r w:rsidRPr="00C7487E">
        <w:t>Внеурочная деятельность способствует социа</w:t>
      </w:r>
      <w:r w:rsidR="00BA2037">
        <w:t xml:space="preserve">льной интеграции обучающихся с </w:t>
      </w:r>
      <w:r w:rsidRPr="00C7487E">
        <w:t>УО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w:t>
      </w:r>
      <w:r w:rsidR="00BA2037">
        <w:t xml:space="preserve"> и интересов как обучающихся с </w:t>
      </w:r>
      <w:r w:rsidRPr="00C7487E">
        <w:t xml:space="preserve">УО, так и их обычно развивающихся сверстников. </w:t>
      </w:r>
    </w:p>
    <w:p w14:paraId="0FA52623" w14:textId="77777777" w:rsidR="00280497" w:rsidRPr="00C7487E" w:rsidRDefault="00280497" w:rsidP="00C7487E">
      <w:pPr>
        <w:ind w:firstLine="720"/>
        <w:jc w:val="both"/>
      </w:pPr>
      <w:r w:rsidRPr="00C7487E">
        <w:t>В период каникул для продолжения внеурочной деятельности организуется отдых обучающихся и их оздоровление в  тематических лагерных сменах, создаваемых на базе школы.</w:t>
      </w:r>
    </w:p>
    <w:p w14:paraId="4DB4D3AC" w14:textId="77777777" w:rsidR="00280497" w:rsidRPr="00C7487E" w:rsidRDefault="00280497" w:rsidP="00C7487E">
      <w:pPr>
        <w:pStyle w:val="a6"/>
        <w:spacing w:after="0" w:line="240" w:lineRule="auto"/>
        <w:ind w:firstLine="720"/>
        <w:jc w:val="both"/>
        <w:rPr>
          <w:rFonts w:ascii="Times New Roman" w:hAnsi="Times New Roman"/>
          <w:sz w:val="24"/>
          <w:szCs w:val="24"/>
        </w:rPr>
      </w:pPr>
      <w:r w:rsidRPr="00C7487E">
        <w:rPr>
          <w:rFonts w:ascii="Times New Roman" w:hAnsi="Times New Roman"/>
          <w:sz w:val="24"/>
          <w:szCs w:val="24"/>
        </w:rPr>
        <w:t xml:space="preserve">В организации внеурочной деятельности принимают участие все педагогические работники школы (учителя начальных классов, учитель физической культуры, учитель ИЗО, педагог-психолог, старший вожатый), так же и медицинский работник, обслуживающий школу по договору. </w:t>
      </w:r>
    </w:p>
    <w:p w14:paraId="2D2947D9" w14:textId="77777777" w:rsidR="00280497" w:rsidRPr="00C7487E" w:rsidRDefault="00280497" w:rsidP="00C7487E">
      <w:pPr>
        <w:pStyle w:val="dash041e005f0431005f044b005f0447005f043d005f044b005f0439"/>
        <w:ind w:firstLine="720"/>
        <w:jc w:val="both"/>
      </w:pPr>
      <w:r w:rsidRPr="00C7487E">
        <w:t xml:space="preserve"> В качестве организационного механизма реализации внеурочной деятель</w:t>
      </w:r>
      <w:r w:rsidRPr="00C7487E">
        <w:softHyphen/>
        <w:t>ности используется план внеурочной деятельности - нормативный документ, который оп</w:t>
      </w:r>
      <w:r w:rsidRPr="00C7487E">
        <w:softHyphen/>
        <w:t>ределяет общий объем внеуроч</w:t>
      </w:r>
      <w:r w:rsidR="00BA2037">
        <w:t xml:space="preserve">ной деятельности обучающихся с </w:t>
      </w:r>
      <w:r w:rsidRPr="00C7487E">
        <w:t>УО, состав и структуру направлений внеурочной деятельности по годам обучения.</w:t>
      </w:r>
    </w:p>
    <w:p w14:paraId="23B62BEC" w14:textId="77777777" w:rsidR="00280497" w:rsidRPr="00C7487E" w:rsidRDefault="00280497" w:rsidP="00C7487E">
      <w:pPr>
        <w:overflowPunct w:val="0"/>
        <w:ind w:firstLine="720"/>
        <w:jc w:val="center"/>
      </w:pPr>
      <w:r w:rsidRPr="00C7487E">
        <w:rPr>
          <w:b/>
          <w:bCs/>
        </w:rPr>
        <w:t>Планируемые результаты внеурочной деятельности</w:t>
      </w:r>
    </w:p>
    <w:p w14:paraId="1EBFB947" w14:textId="77777777" w:rsidR="00280497" w:rsidRPr="00C7487E" w:rsidRDefault="00280497" w:rsidP="00C7487E">
      <w:pPr>
        <w:overflowPunct w:val="0"/>
        <w:ind w:firstLine="720"/>
        <w:jc w:val="both"/>
      </w:pPr>
      <w:r w:rsidRPr="00C7487E">
        <w:t>В результате реализации программы внеурочной деятельности обе</w:t>
      </w:r>
      <w:r w:rsidRPr="00C7487E">
        <w:softHyphen/>
        <w:t>с</w:t>
      </w:r>
      <w:r w:rsidRPr="00C7487E">
        <w:softHyphen/>
        <w:t>пе</w:t>
      </w:r>
      <w:r w:rsidRPr="00C7487E">
        <w:softHyphen/>
        <w:t>чи</w:t>
      </w:r>
      <w:r w:rsidRPr="00C7487E">
        <w:softHyphen/>
        <w:t>вается достижение обуч</w:t>
      </w:r>
      <w:r w:rsidR="00BA2037">
        <w:t xml:space="preserve">ающимися с </w:t>
      </w:r>
      <w:r w:rsidRPr="00C7487E">
        <w:t>УО:</w:t>
      </w:r>
    </w:p>
    <w:p w14:paraId="3C33A9A4" w14:textId="77777777" w:rsidR="00280497" w:rsidRPr="00C7487E" w:rsidRDefault="00280497" w:rsidP="00C7487E">
      <w:pPr>
        <w:widowControl w:val="0"/>
        <w:numPr>
          <w:ilvl w:val="0"/>
          <w:numId w:val="6"/>
        </w:numPr>
        <w:overflowPunct w:val="0"/>
        <w:autoSpaceDE w:val="0"/>
        <w:ind w:left="0" w:firstLine="720"/>
        <w:jc w:val="both"/>
      </w:pPr>
      <w:r w:rsidRPr="00C7487E">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14:paraId="24FFD20B" w14:textId="77777777" w:rsidR="00280497" w:rsidRPr="00C7487E" w:rsidRDefault="00280497" w:rsidP="00C7487E">
      <w:pPr>
        <w:widowControl w:val="0"/>
        <w:numPr>
          <w:ilvl w:val="0"/>
          <w:numId w:val="6"/>
        </w:numPr>
        <w:overflowPunct w:val="0"/>
        <w:autoSpaceDE w:val="0"/>
        <w:ind w:left="0" w:firstLine="720"/>
        <w:jc w:val="both"/>
      </w:pPr>
      <w:r w:rsidRPr="00C7487E">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0529C532" w14:textId="77777777" w:rsidR="00280497" w:rsidRPr="00C7487E" w:rsidRDefault="00280497" w:rsidP="00C7487E">
      <w:pPr>
        <w:ind w:firstLine="720"/>
        <w:jc w:val="both"/>
        <w:rPr>
          <w:bCs/>
          <w:i/>
        </w:rPr>
      </w:pPr>
      <w:r w:rsidRPr="00C7487E">
        <w:t>Воспитательные</w:t>
      </w:r>
      <w:r w:rsidRPr="00C7487E">
        <w:rPr>
          <w:b/>
        </w:rPr>
        <w:t xml:space="preserve"> </w:t>
      </w:r>
      <w:r w:rsidRPr="00C7487E">
        <w:t>результаты внеурочной деятельности школьников распределяются по трем уровням.</w:t>
      </w:r>
    </w:p>
    <w:p w14:paraId="2E7EB06F" w14:textId="77777777" w:rsidR="00280497" w:rsidRPr="00C7487E" w:rsidRDefault="00280497" w:rsidP="00C7487E">
      <w:pPr>
        <w:overflowPunct w:val="0"/>
        <w:ind w:firstLine="720"/>
        <w:jc w:val="both"/>
        <w:rPr>
          <w:i/>
        </w:rPr>
      </w:pPr>
      <w:r w:rsidRPr="00C7487E">
        <w:rPr>
          <w:bCs/>
          <w:i/>
        </w:rPr>
        <w:t>Первый уровень результатов</w:t>
      </w:r>
      <w:r w:rsidRPr="00C7487E">
        <w:rPr>
          <w:b/>
          <w:bCs/>
        </w:rPr>
        <w:t xml:space="preserve"> </w:t>
      </w:r>
      <w:r w:rsidR="00BA2037">
        <w:t xml:space="preserve">— приобретение обучающимися </w:t>
      </w:r>
      <w:r w:rsidRPr="00C7487E">
        <w:t xml:space="preserve">УО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4D435EAD" w14:textId="77777777" w:rsidR="00280497" w:rsidRPr="00C7487E" w:rsidRDefault="00280497" w:rsidP="00C7487E">
      <w:pPr>
        <w:ind w:firstLine="720"/>
        <w:jc w:val="both"/>
      </w:pPr>
      <w:r w:rsidRPr="00C7487E">
        <w:rPr>
          <w:i/>
        </w:rPr>
        <w:t>Второй уровень результатов</w:t>
      </w:r>
      <w:r w:rsidRPr="00C7487E">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2C93F036" w14:textId="77777777" w:rsidR="00280497" w:rsidRPr="00C7487E" w:rsidRDefault="00280497" w:rsidP="00C7487E">
      <w:pPr>
        <w:overflowPunct w:val="0"/>
        <w:ind w:firstLine="720"/>
        <w:jc w:val="both"/>
        <w:rPr>
          <w:bCs/>
          <w:i/>
        </w:rPr>
      </w:pPr>
      <w:r w:rsidRPr="00C7487E">
        <w:t>Для достижения данного уровня результатов особое значение имеет вза</w:t>
      </w:r>
      <w:r w:rsidRPr="00C7487E">
        <w:softHyphen/>
        <w:t>и</w:t>
      </w:r>
      <w:r w:rsidRPr="00C7487E">
        <w:softHyphen/>
        <w:t>мо</w:t>
      </w:r>
      <w:r w:rsidRPr="00C7487E">
        <w:softHyphen/>
        <w:t>дей</w:t>
      </w:r>
      <w:r w:rsidRPr="00C7487E">
        <w:softHyphen/>
        <w:t>с</w:t>
      </w:r>
      <w:r w:rsidRPr="00C7487E">
        <w:softHyphen/>
        <w:t>т</w:t>
      </w:r>
      <w:r w:rsidRPr="00C7487E">
        <w:softHyphen/>
        <w:t>вие обучающихся между собой на уровне класса, общеобразовательной организации, т. е. в защищённой, дружественной среде, в ко</w:t>
      </w:r>
      <w:r w:rsidRPr="00C7487E">
        <w:softHyphen/>
        <w:t>торой обучающийся получает (или не получает) первое практическое под</w:t>
      </w:r>
      <w:r w:rsidRPr="00C7487E">
        <w:softHyphen/>
        <w:t>т</w:t>
      </w:r>
      <w:r w:rsidRPr="00C7487E">
        <w:softHyphen/>
        <w:t>ве</w:t>
      </w:r>
      <w:r w:rsidRPr="00C7487E">
        <w:softHyphen/>
        <w:t>рждение приобретённых социальных зна</w:t>
      </w:r>
      <w:r w:rsidRPr="00C7487E">
        <w:softHyphen/>
        <w:t>ний, начинает их ценить (или отвергает).</w:t>
      </w:r>
    </w:p>
    <w:p w14:paraId="42730788" w14:textId="77777777" w:rsidR="00280497" w:rsidRPr="00C7487E" w:rsidRDefault="00280497" w:rsidP="00C7487E">
      <w:pPr>
        <w:overflowPunct w:val="0"/>
        <w:ind w:firstLine="720"/>
        <w:jc w:val="both"/>
      </w:pPr>
      <w:r w:rsidRPr="00C7487E">
        <w:rPr>
          <w:bCs/>
          <w:i/>
        </w:rPr>
        <w:t>Третий уровень результатов</w:t>
      </w:r>
      <w:r w:rsidRPr="00C7487E">
        <w:rPr>
          <w:b/>
          <w:bCs/>
        </w:rPr>
        <w:t xml:space="preserve"> </w:t>
      </w:r>
      <w:r w:rsidRPr="00C7487E">
        <w:t>— получение</w:t>
      </w:r>
      <w:r w:rsidR="00BA2037">
        <w:t xml:space="preserve"> обучающимися </w:t>
      </w:r>
      <w:r w:rsidRPr="00C7487E">
        <w:t>УО начального опыта самостоятельного об</w:t>
      </w:r>
      <w:r w:rsidRPr="00C7487E">
        <w:softHyphen/>
        <w:t>ще</w:t>
      </w:r>
      <w:r w:rsidRPr="00C7487E">
        <w:softHyphen/>
        <w:t>с</w:t>
      </w:r>
      <w:r w:rsidRPr="00C7487E">
        <w:softHyphen/>
        <w:t>т</w:t>
      </w:r>
      <w:r w:rsidRPr="00C7487E">
        <w:softHyphen/>
        <w:t>ве</w:t>
      </w:r>
      <w:r w:rsidRPr="00C7487E">
        <w:softHyphen/>
        <w:t>н</w:t>
      </w:r>
      <w:r w:rsidRPr="00C7487E">
        <w:softHyphen/>
        <w:t>но</w:t>
      </w:r>
      <w:r w:rsidRPr="00C7487E">
        <w:softHyphen/>
        <w:t>го дей</w:t>
      </w:r>
      <w:r w:rsidRPr="00C7487E">
        <w:softHyphen/>
        <w:t>ствия, формирование социально приемлемых моделей поведения. Для до</w:t>
      </w:r>
      <w:r w:rsidRPr="00C7487E">
        <w:softHyphen/>
        <w:t>сти</w:t>
      </w:r>
      <w:r w:rsidRPr="00C7487E">
        <w:softHyphen/>
        <w:t>же</w:t>
      </w:r>
      <w:r w:rsidRPr="00C7487E">
        <w:softHyphen/>
        <w:t>ния данного уровня результатов особое значение имеет взаимодействие обучающегося с пред</w:t>
      </w:r>
      <w:r w:rsidRPr="00C7487E">
        <w:softHyphen/>
        <w:t>ставителями различных социальных субъектов за пределами общеобразовательной ор</w:t>
      </w:r>
      <w:r w:rsidRPr="00C7487E">
        <w:softHyphen/>
        <w:t>ганизации, в открытой общественной среде.</w:t>
      </w:r>
    </w:p>
    <w:p w14:paraId="51F4C3EC" w14:textId="77777777" w:rsidR="00280497" w:rsidRPr="00C7487E" w:rsidRDefault="00280497" w:rsidP="00C7487E">
      <w:pPr>
        <w:ind w:firstLine="720"/>
        <w:jc w:val="both"/>
      </w:pPr>
      <w:r w:rsidRPr="00C7487E">
        <w:t>Достижение трех уровней результатов внеурочной деятельности увеличи</w:t>
      </w:r>
      <w:r w:rsidRPr="00C7487E">
        <w:softHyphen/>
        <w:t xml:space="preserve">вает вероятность появления </w:t>
      </w:r>
      <w:r w:rsidRPr="00C7487E">
        <w:rPr>
          <w:i/>
        </w:rPr>
        <w:t>эффектов</w:t>
      </w:r>
      <w:r w:rsidRPr="00C7487E">
        <w:t xml:space="preserve"> воспитания и социализации обу</w:t>
      </w:r>
      <w:r w:rsidRPr="00C7487E">
        <w:softHyphen/>
        <w:t>ча</w:t>
      </w:r>
      <w:r w:rsidRPr="00C7487E">
        <w:softHyphen/>
        <w:t>ю</w:t>
      </w:r>
      <w:r w:rsidRPr="00C7487E">
        <w:softHyphen/>
        <w:t>щихся. У обучающихся могут быть сформированы коммуникативная, эти</w:t>
      </w:r>
      <w:r w:rsidRPr="00C7487E">
        <w:softHyphen/>
        <w:t>че</w:t>
      </w:r>
      <w:r w:rsidRPr="00C7487E">
        <w:softHyphen/>
        <w:t>ская, социальная, гражданская компетентности и социокультурная идентичность.</w:t>
      </w:r>
    </w:p>
    <w:p w14:paraId="360D1492" w14:textId="77777777" w:rsidR="00280497" w:rsidRPr="00C7487E" w:rsidRDefault="00280497" w:rsidP="00C7487E">
      <w:pPr>
        <w:overflowPunct w:val="0"/>
        <w:ind w:firstLine="720"/>
        <w:jc w:val="both"/>
        <w:rPr>
          <w:color w:val="333333"/>
        </w:rPr>
      </w:pPr>
      <w:r w:rsidRPr="00C7487E">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w:t>
      </w:r>
      <w:r w:rsidR="00BA2037">
        <w:t xml:space="preserve">й и особенностей обучающихся с </w:t>
      </w:r>
      <w:r w:rsidRPr="00C7487E">
        <w:t>УО.</w:t>
      </w:r>
    </w:p>
    <w:p w14:paraId="2EDAE4BB" w14:textId="77777777" w:rsidR="00280497" w:rsidRPr="00C7487E" w:rsidRDefault="00280497" w:rsidP="00C7487E">
      <w:pPr>
        <w:overflowPunct w:val="0"/>
        <w:ind w:firstLine="720"/>
        <w:jc w:val="both"/>
        <w:rPr>
          <w:b/>
          <w:i/>
        </w:rPr>
      </w:pPr>
      <w:r w:rsidRPr="00C7487E">
        <w:rPr>
          <w:color w:val="333333"/>
        </w:rPr>
        <w:t>По каждому из направлений внеур</w:t>
      </w:r>
      <w:r w:rsidR="00BA2037">
        <w:rPr>
          <w:color w:val="333333"/>
        </w:rPr>
        <w:t xml:space="preserve">очной деятельности обучающихся </w:t>
      </w:r>
      <w:r w:rsidRPr="00C7487E">
        <w:rPr>
          <w:color w:val="333333"/>
        </w:rPr>
        <w:t>УО могут быть достигнуты определенные воспитательные результаты.</w:t>
      </w:r>
    </w:p>
    <w:p w14:paraId="1E859C8C" w14:textId="77777777" w:rsidR="00280497" w:rsidRPr="00C7487E" w:rsidRDefault="00280497" w:rsidP="00C7487E">
      <w:pPr>
        <w:pStyle w:val="aa"/>
        <w:spacing w:before="0" w:after="0" w:line="240" w:lineRule="auto"/>
        <w:ind w:firstLine="720"/>
        <w:jc w:val="center"/>
      </w:pPr>
      <w:r w:rsidRPr="00C7487E">
        <w:rPr>
          <w:b/>
          <w:i/>
        </w:rPr>
        <w:t>Основные личностные результаты внеурочной деятельности:</w:t>
      </w:r>
    </w:p>
    <w:p w14:paraId="06D36CB2" w14:textId="77777777" w:rsidR="00280497" w:rsidRPr="00C7487E" w:rsidRDefault="00280497" w:rsidP="00C7487E">
      <w:pPr>
        <w:overflowPunct w:val="0"/>
        <w:ind w:firstLine="720"/>
        <w:jc w:val="both"/>
      </w:pPr>
      <w:r w:rsidRPr="00C7487E">
        <w:t xml:space="preserve">― ценностное отношение и любовь к близким, к образовательному учреждению, своему селу, народу, России; </w:t>
      </w:r>
    </w:p>
    <w:p w14:paraId="77FDA73A" w14:textId="77777777" w:rsidR="00280497" w:rsidRPr="00C7487E" w:rsidRDefault="00280497" w:rsidP="00C7487E">
      <w:pPr>
        <w:overflowPunct w:val="0"/>
        <w:ind w:firstLine="720"/>
        <w:jc w:val="both"/>
      </w:pPr>
      <w:r w:rsidRPr="00C7487E">
        <w:t xml:space="preserve">― ценностное отношение к труду и творчеству, человеку труда, трудовым достижениям России и человечества, трудолюбие; </w:t>
      </w:r>
    </w:p>
    <w:p w14:paraId="59054F9C" w14:textId="77777777" w:rsidR="00280497" w:rsidRPr="00C7487E" w:rsidRDefault="00280497" w:rsidP="00C7487E">
      <w:pPr>
        <w:pStyle w:val="aa"/>
        <w:spacing w:before="0" w:after="0" w:line="240" w:lineRule="auto"/>
        <w:ind w:firstLine="720"/>
        <w:jc w:val="both"/>
      </w:pPr>
      <w:r w:rsidRPr="00C7487E">
        <w:t>― осознание себя как члена общества, гражданина Российской Федерации, жителя Нанайского района;</w:t>
      </w:r>
    </w:p>
    <w:p w14:paraId="3BCBF11C" w14:textId="77777777" w:rsidR="00280497" w:rsidRPr="00C7487E" w:rsidRDefault="00280497" w:rsidP="00C7487E">
      <w:pPr>
        <w:overflowPunct w:val="0"/>
        <w:ind w:firstLine="720"/>
        <w:jc w:val="both"/>
      </w:pPr>
      <w:r w:rsidRPr="00C7487E">
        <w:t xml:space="preserve">― элементарные представления об эстетических и художественных ценностях отечественной культуры. </w:t>
      </w:r>
    </w:p>
    <w:p w14:paraId="19ED860F" w14:textId="77777777" w:rsidR="00280497" w:rsidRPr="00C7487E" w:rsidRDefault="00280497" w:rsidP="00C7487E">
      <w:pPr>
        <w:pStyle w:val="aa"/>
        <w:spacing w:before="0" w:after="0" w:line="240" w:lineRule="auto"/>
        <w:ind w:firstLine="720"/>
        <w:jc w:val="both"/>
      </w:pPr>
      <w:r w:rsidRPr="00C7487E">
        <w:t>― эмоционально-ценностное отношение к окружающей среде, необходимости ее охраны;</w:t>
      </w:r>
    </w:p>
    <w:p w14:paraId="483C9A7B" w14:textId="77777777" w:rsidR="00280497" w:rsidRPr="00C7487E" w:rsidRDefault="00280497" w:rsidP="00C7487E">
      <w:pPr>
        <w:pStyle w:val="aa"/>
        <w:spacing w:before="0" w:after="0" w:line="240" w:lineRule="auto"/>
        <w:ind w:firstLine="720"/>
        <w:jc w:val="both"/>
      </w:pPr>
      <w:r w:rsidRPr="00C7487E">
        <w:t>― уважение к истории, культуре, национальным особенностям, традициям и образу жизни других народов;</w:t>
      </w:r>
    </w:p>
    <w:p w14:paraId="57FF40E4" w14:textId="77777777" w:rsidR="00280497" w:rsidRPr="00C7487E" w:rsidRDefault="00280497" w:rsidP="00C7487E">
      <w:pPr>
        <w:pStyle w:val="aa"/>
        <w:spacing w:before="0" w:after="0" w:line="240" w:lineRule="auto"/>
        <w:ind w:firstLine="720"/>
        <w:jc w:val="both"/>
      </w:pPr>
      <w:r w:rsidRPr="00C7487E">
        <w:t>― готовность следовать этическим нормам поведения в повседневной жизни и профессиональной деятельности;</w:t>
      </w:r>
    </w:p>
    <w:p w14:paraId="76694D5B" w14:textId="77777777" w:rsidR="00280497" w:rsidRPr="00C7487E" w:rsidRDefault="00280497" w:rsidP="00C7487E">
      <w:pPr>
        <w:pStyle w:val="aa"/>
        <w:spacing w:before="0" w:after="0" w:line="240" w:lineRule="auto"/>
        <w:ind w:firstLine="720"/>
        <w:jc w:val="both"/>
      </w:pPr>
      <w:r w:rsidRPr="00C7487E">
        <w:t>― готовность к реализации дальнейшей профессиональной траектории в соответствии с собственными интересами и возможностями;</w:t>
      </w:r>
    </w:p>
    <w:p w14:paraId="40C996CB" w14:textId="77777777" w:rsidR="00280497" w:rsidRPr="00C7487E" w:rsidRDefault="00280497" w:rsidP="00C7487E">
      <w:pPr>
        <w:pStyle w:val="a9"/>
        <w:shd w:val="clear" w:color="auto" w:fill="FFFFFF"/>
        <w:spacing w:after="0" w:line="240" w:lineRule="auto"/>
        <w:ind w:left="0" w:firstLine="720"/>
        <w:jc w:val="both"/>
        <w:rPr>
          <w:rFonts w:ascii="Times New Roman" w:hAnsi="Times New Roman"/>
          <w:sz w:val="24"/>
          <w:szCs w:val="24"/>
        </w:rPr>
      </w:pPr>
      <w:r w:rsidRPr="00C7487E">
        <w:rPr>
          <w:rFonts w:ascii="Times New Roman" w:hAnsi="Times New Roman"/>
          <w:sz w:val="24"/>
          <w:szCs w:val="24"/>
        </w:rPr>
        <w:t xml:space="preserve">― понимание красоты в искусстве, в окружающей действительности; </w:t>
      </w:r>
    </w:p>
    <w:p w14:paraId="10AAB19B" w14:textId="77777777" w:rsidR="00280497" w:rsidRPr="00C7487E" w:rsidRDefault="00280497" w:rsidP="00C7487E">
      <w:pPr>
        <w:overflowPunct w:val="0"/>
        <w:ind w:firstLine="720"/>
        <w:jc w:val="both"/>
      </w:pPr>
      <w:r w:rsidRPr="00C7487E">
        <w:t xml:space="preserve">― потребности и начальные умения выражать себя в различных доступных и наиболее привлекательных   видах </w:t>
      </w:r>
      <w:r w:rsidRPr="00C7487E">
        <w:rPr>
          <w:bCs/>
        </w:rPr>
        <w:t>практической, художественно-эстетической, спортивно-физкультурной деятельности</w:t>
      </w:r>
      <w:r w:rsidRPr="00C7487E">
        <w:t xml:space="preserve">; </w:t>
      </w:r>
    </w:p>
    <w:p w14:paraId="7F6C4233" w14:textId="77777777" w:rsidR="00280497" w:rsidRPr="00C7487E" w:rsidRDefault="00280497" w:rsidP="00C7487E">
      <w:pPr>
        <w:ind w:firstLine="720"/>
        <w:jc w:val="both"/>
      </w:pPr>
      <w:r w:rsidRPr="00C7487E">
        <w:t>― </w:t>
      </w:r>
      <w:r w:rsidRPr="00C7487E">
        <w:rPr>
          <w:bCs/>
        </w:rPr>
        <w:t>развитие представлений об окружающем мире в совокупности его природных и социальных компонентов;</w:t>
      </w:r>
    </w:p>
    <w:p w14:paraId="773495E3" w14:textId="77777777" w:rsidR="00280497" w:rsidRPr="00C7487E" w:rsidRDefault="00280497" w:rsidP="00C7487E">
      <w:pPr>
        <w:ind w:firstLine="720"/>
        <w:jc w:val="both"/>
      </w:pPr>
      <w:r w:rsidRPr="00C7487E">
        <w:t>― </w:t>
      </w:r>
      <w:r w:rsidRPr="00C7487E">
        <w:rPr>
          <w:bCs/>
        </w:rPr>
        <w:t xml:space="preserve">расширение круга общения, </w:t>
      </w:r>
      <w:r w:rsidRPr="00C7487E">
        <w:t xml:space="preserve">развитие навыков сотрудничества со взрослыми и сверстниками в разных социальных ситуациях; </w:t>
      </w:r>
    </w:p>
    <w:p w14:paraId="37670CF1" w14:textId="77777777" w:rsidR="00280497" w:rsidRPr="00C7487E" w:rsidRDefault="00280497" w:rsidP="00C7487E">
      <w:pPr>
        <w:pStyle w:val="aa"/>
        <w:spacing w:before="0" w:after="0" w:line="240" w:lineRule="auto"/>
        <w:ind w:firstLine="720"/>
        <w:jc w:val="both"/>
      </w:pPr>
      <w:r w:rsidRPr="00C7487E">
        <w:t xml:space="preserve">― принятие и освоение различных социальных ролей, умение взаимодействовать с людьми, работать в коллективе; </w:t>
      </w:r>
    </w:p>
    <w:p w14:paraId="07684D8D" w14:textId="77777777" w:rsidR="00280497" w:rsidRPr="00C7487E" w:rsidRDefault="00280497" w:rsidP="00C7487E">
      <w:pPr>
        <w:ind w:firstLine="720"/>
        <w:jc w:val="both"/>
      </w:pPr>
      <w:r w:rsidRPr="00C7487E">
        <w:t>― владение навыками коммуникации и принятыми ритуалами социального взаимодействия;</w:t>
      </w:r>
    </w:p>
    <w:p w14:paraId="4773BF16" w14:textId="77777777" w:rsidR="00280497" w:rsidRPr="00C7487E" w:rsidRDefault="00280497" w:rsidP="00C7487E">
      <w:pPr>
        <w:pStyle w:val="aa"/>
        <w:spacing w:before="0" w:after="0" w:line="240" w:lineRule="auto"/>
        <w:ind w:firstLine="720"/>
        <w:jc w:val="both"/>
      </w:pPr>
      <w:r w:rsidRPr="00C7487E">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3E7696EB" w14:textId="77777777" w:rsidR="00280497" w:rsidRPr="00C7487E" w:rsidRDefault="00280497" w:rsidP="00C7487E">
      <w:pPr>
        <w:pStyle w:val="aa"/>
        <w:spacing w:before="0" w:after="0" w:line="240" w:lineRule="auto"/>
        <w:ind w:firstLine="720"/>
        <w:jc w:val="both"/>
      </w:pPr>
      <w:r w:rsidRPr="00C7487E">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66888CBC" w14:textId="77777777" w:rsidR="00280497" w:rsidRPr="00C7487E" w:rsidRDefault="00280497" w:rsidP="00C7487E">
      <w:pPr>
        <w:pStyle w:val="aa"/>
        <w:spacing w:before="0" w:after="0" w:line="240" w:lineRule="auto"/>
        <w:ind w:firstLine="720"/>
        <w:jc w:val="both"/>
      </w:pPr>
      <w:r w:rsidRPr="00C7487E">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1F8C008F" w14:textId="77777777" w:rsidR="00280497" w:rsidRDefault="00280497" w:rsidP="00C7487E">
      <w:pPr>
        <w:overflowPunct w:val="0"/>
        <w:ind w:firstLine="720"/>
        <w:jc w:val="both"/>
      </w:pPr>
      <w:r w:rsidRPr="00C7487E">
        <w:t xml:space="preserve">― мотивация к самореализации в социальном творчестве, познавательной и практической, общественно полезной деятельности. </w:t>
      </w:r>
    </w:p>
    <w:p w14:paraId="58FE35E1" w14:textId="77777777" w:rsidR="00D5198D" w:rsidRDefault="00D5198D" w:rsidP="00D5198D">
      <w:pPr>
        <w:jc w:val="center"/>
        <w:rPr>
          <w:b/>
        </w:rPr>
      </w:pPr>
    </w:p>
    <w:p w14:paraId="2B65E0F7" w14:textId="18076964" w:rsidR="00D5198D" w:rsidRDefault="00D5198D" w:rsidP="00D5198D">
      <w:pPr>
        <w:jc w:val="center"/>
        <w:rPr>
          <w:b/>
        </w:rPr>
      </w:pPr>
      <w:r>
        <w:rPr>
          <w:b/>
        </w:rPr>
        <w:t>Перспективный п</w:t>
      </w:r>
      <w:r w:rsidRPr="007C3979">
        <w:rPr>
          <w:b/>
        </w:rPr>
        <w:t xml:space="preserve">лан внеурочной деятельности </w:t>
      </w:r>
      <w:r>
        <w:rPr>
          <w:b/>
        </w:rPr>
        <w:t xml:space="preserve">для обучающихся с умственной отсталостью </w:t>
      </w:r>
      <w:r w:rsidRPr="007C3979">
        <w:rPr>
          <w:b/>
        </w:rPr>
        <w:t>в МБОУ Н</w:t>
      </w:r>
      <w:r>
        <w:rPr>
          <w:b/>
        </w:rPr>
        <w:t xml:space="preserve">ОШ №3 с.Троицкое </w:t>
      </w:r>
    </w:p>
    <w:p w14:paraId="7E74309A" w14:textId="77777777" w:rsidR="00D5198D" w:rsidRDefault="00D5198D" w:rsidP="00D5198D">
      <w:pPr>
        <w:jc w:val="center"/>
        <w:rPr>
          <w:b/>
        </w:rPr>
      </w:pPr>
    </w:p>
    <w:tbl>
      <w:tblPr>
        <w:tblStyle w:val="af"/>
        <w:tblW w:w="0" w:type="auto"/>
        <w:tblLook w:val="04A0" w:firstRow="1" w:lastRow="0" w:firstColumn="1" w:lastColumn="0" w:noHBand="0" w:noVBand="1"/>
      </w:tblPr>
      <w:tblGrid>
        <w:gridCol w:w="1970"/>
        <w:gridCol w:w="1715"/>
        <w:gridCol w:w="1101"/>
        <w:gridCol w:w="1276"/>
        <w:gridCol w:w="1276"/>
        <w:gridCol w:w="1134"/>
        <w:gridCol w:w="1099"/>
      </w:tblGrid>
      <w:tr w:rsidR="00D5198D" w14:paraId="26747294" w14:textId="77777777" w:rsidTr="00D5198D">
        <w:tc>
          <w:tcPr>
            <w:tcW w:w="1970" w:type="dxa"/>
          </w:tcPr>
          <w:p w14:paraId="4A799215" w14:textId="77777777" w:rsidR="00D5198D" w:rsidRPr="00890619" w:rsidRDefault="00D5198D" w:rsidP="00740B19">
            <w:pPr>
              <w:tabs>
                <w:tab w:val="left" w:pos="4500"/>
                <w:tab w:val="left" w:pos="9180"/>
                <w:tab w:val="left" w:pos="9360"/>
              </w:tabs>
              <w:spacing w:line="20" w:lineRule="atLeast"/>
              <w:rPr>
                <w:b/>
                <w:bCs/>
              </w:rPr>
            </w:pPr>
            <w:r w:rsidRPr="00890619">
              <w:rPr>
                <w:b/>
                <w:bCs/>
              </w:rPr>
              <w:t xml:space="preserve">Направления </w:t>
            </w:r>
          </w:p>
        </w:tc>
        <w:tc>
          <w:tcPr>
            <w:tcW w:w="1715" w:type="dxa"/>
          </w:tcPr>
          <w:p w14:paraId="34E61F7F" w14:textId="77777777" w:rsidR="00D5198D" w:rsidRPr="00890619" w:rsidRDefault="00D5198D" w:rsidP="00740B19">
            <w:pPr>
              <w:tabs>
                <w:tab w:val="left" w:pos="4500"/>
                <w:tab w:val="left" w:pos="9180"/>
                <w:tab w:val="left" w:pos="9360"/>
              </w:tabs>
              <w:spacing w:line="20" w:lineRule="atLeast"/>
              <w:rPr>
                <w:bCs/>
              </w:rPr>
            </w:pPr>
            <w:r w:rsidRPr="00890619">
              <w:rPr>
                <w:bCs/>
              </w:rPr>
              <w:t>Наименование курса, кружка</w:t>
            </w:r>
          </w:p>
        </w:tc>
        <w:tc>
          <w:tcPr>
            <w:tcW w:w="1101" w:type="dxa"/>
          </w:tcPr>
          <w:p w14:paraId="7B532C3E" w14:textId="77777777" w:rsidR="00D5198D" w:rsidRDefault="00D5198D" w:rsidP="00740B19">
            <w:pPr>
              <w:jc w:val="center"/>
              <w:rPr>
                <w:b/>
              </w:rPr>
            </w:pPr>
            <w:r>
              <w:rPr>
                <w:b/>
              </w:rPr>
              <w:t>1</w:t>
            </w:r>
          </w:p>
        </w:tc>
        <w:tc>
          <w:tcPr>
            <w:tcW w:w="1276" w:type="dxa"/>
          </w:tcPr>
          <w:p w14:paraId="40D52FF3" w14:textId="77777777" w:rsidR="00D5198D" w:rsidRDefault="00D5198D" w:rsidP="00740B19">
            <w:pPr>
              <w:jc w:val="center"/>
              <w:rPr>
                <w:b/>
              </w:rPr>
            </w:pPr>
            <w:r>
              <w:rPr>
                <w:b/>
              </w:rPr>
              <w:t>2</w:t>
            </w:r>
          </w:p>
        </w:tc>
        <w:tc>
          <w:tcPr>
            <w:tcW w:w="1276" w:type="dxa"/>
          </w:tcPr>
          <w:p w14:paraId="4D9D46A2" w14:textId="77777777" w:rsidR="00D5198D" w:rsidRDefault="00D5198D" w:rsidP="00740B19">
            <w:pPr>
              <w:jc w:val="center"/>
              <w:rPr>
                <w:b/>
              </w:rPr>
            </w:pPr>
            <w:r>
              <w:rPr>
                <w:b/>
              </w:rPr>
              <w:t>3</w:t>
            </w:r>
          </w:p>
        </w:tc>
        <w:tc>
          <w:tcPr>
            <w:tcW w:w="1134" w:type="dxa"/>
          </w:tcPr>
          <w:p w14:paraId="25AB8806" w14:textId="77777777" w:rsidR="00D5198D" w:rsidRDefault="00D5198D" w:rsidP="00740B19">
            <w:pPr>
              <w:jc w:val="center"/>
              <w:rPr>
                <w:b/>
              </w:rPr>
            </w:pPr>
            <w:r>
              <w:rPr>
                <w:b/>
              </w:rPr>
              <w:t>4</w:t>
            </w:r>
          </w:p>
        </w:tc>
        <w:tc>
          <w:tcPr>
            <w:tcW w:w="1099" w:type="dxa"/>
          </w:tcPr>
          <w:p w14:paraId="408E197C" w14:textId="77777777" w:rsidR="00D5198D" w:rsidRDefault="00D5198D" w:rsidP="00D5198D">
            <w:pPr>
              <w:jc w:val="center"/>
              <w:rPr>
                <w:b/>
              </w:rPr>
            </w:pPr>
            <w:r>
              <w:rPr>
                <w:b/>
              </w:rPr>
              <w:t xml:space="preserve">Всего </w:t>
            </w:r>
          </w:p>
        </w:tc>
      </w:tr>
      <w:tr w:rsidR="00D5198D" w14:paraId="47B6A2B4" w14:textId="77777777" w:rsidTr="00D5198D">
        <w:tc>
          <w:tcPr>
            <w:tcW w:w="1970" w:type="dxa"/>
          </w:tcPr>
          <w:p w14:paraId="5C5C6B02" w14:textId="77777777" w:rsidR="00D5198D" w:rsidRPr="00C762C5" w:rsidRDefault="005718BE" w:rsidP="00740B19">
            <w:pPr>
              <w:jc w:val="center"/>
            </w:pPr>
            <w:r w:rsidRPr="00C762C5">
              <w:t>Н</w:t>
            </w:r>
            <w:r w:rsidR="00D5198D" w:rsidRPr="00C762C5">
              <w:t>равственное</w:t>
            </w:r>
            <w:r>
              <w:t xml:space="preserve"> </w:t>
            </w:r>
          </w:p>
        </w:tc>
        <w:tc>
          <w:tcPr>
            <w:tcW w:w="1715" w:type="dxa"/>
          </w:tcPr>
          <w:p w14:paraId="6082245C" w14:textId="55A0E1C4" w:rsidR="00D5198D" w:rsidRPr="00C762C5" w:rsidRDefault="003C4399" w:rsidP="003C4399">
            <w:r>
              <w:t>Проект «Юные патриоты»</w:t>
            </w:r>
            <w:r w:rsidR="00D5198D">
              <w:t xml:space="preserve"> </w:t>
            </w:r>
          </w:p>
        </w:tc>
        <w:tc>
          <w:tcPr>
            <w:tcW w:w="1101" w:type="dxa"/>
          </w:tcPr>
          <w:p w14:paraId="7BB9C831" w14:textId="77777777" w:rsidR="00D5198D" w:rsidRPr="00C762C5" w:rsidRDefault="00D5198D" w:rsidP="00740B19">
            <w:pPr>
              <w:jc w:val="center"/>
            </w:pPr>
            <w:r>
              <w:t>1</w:t>
            </w:r>
          </w:p>
        </w:tc>
        <w:tc>
          <w:tcPr>
            <w:tcW w:w="1276" w:type="dxa"/>
          </w:tcPr>
          <w:p w14:paraId="2141F9C9" w14:textId="77777777" w:rsidR="00D5198D" w:rsidRPr="00C762C5" w:rsidRDefault="00D5198D" w:rsidP="00740B19">
            <w:pPr>
              <w:jc w:val="center"/>
            </w:pPr>
            <w:r>
              <w:t>1</w:t>
            </w:r>
          </w:p>
        </w:tc>
        <w:tc>
          <w:tcPr>
            <w:tcW w:w="1276" w:type="dxa"/>
          </w:tcPr>
          <w:p w14:paraId="7B1862C4" w14:textId="77777777" w:rsidR="00D5198D" w:rsidRPr="00C762C5" w:rsidRDefault="00D5198D" w:rsidP="00740B19">
            <w:pPr>
              <w:jc w:val="center"/>
            </w:pPr>
            <w:r>
              <w:t>1</w:t>
            </w:r>
          </w:p>
        </w:tc>
        <w:tc>
          <w:tcPr>
            <w:tcW w:w="1134" w:type="dxa"/>
          </w:tcPr>
          <w:p w14:paraId="7191F5BB" w14:textId="77777777" w:rsidR="00D5198D" w:rsidRPr="00C762C5" w:rsidRDefault="00D5198D" w:rsidP="00740B19">
            <w:pPr>
              <w:jc w:val="center"/>
            </w:pPr>
            <w:r>
              <w:t>1</w:t>
            </w:r>
          </w:p>
        </w:tc>
        <w:tc>
          <w:tcPr>
            <w:tcW w:w="1099" w:type="dxa"/>
          </w:tcPr>
          <w:p w14:paraId="078D02F2" w14:textId="77777777" w:rsidR="00D5198D" w:rsidRPr="00D5198D" w:rsidRDefault="00D5198D" w:rsidP="00D5198D">
            <w:pPr>
              <w:jc w:val="center"/>
              <w:rPr>
                <w:b/>
              </w:rPr>
            </w:pPr>
            <w:r w:rsidRPr="00D5198D">
              <w:rPr>
                <w:b/>
              </w:rPr>
              <w:t>4</w:t>
            </w:r>
          </w:p>
        </w:tc>
      </w:tr>
      <w:tr w:rsidR="00D5198D" w14:paraId="4E43A3D0" w14:textId="77777777" w:rsidTr="00D5198D">
        <w:tc>
          <w:tcPr>
            <w:tcW w:w="1970" w:type="dxa"/>
          </w:tcPr>
          <w:p w14:paraId="448CB459" w14:textId="77777777" w:rsidR="00D5198D" w:rsidRPr="00C762C5" w:rsidRDefault="00D5198D" w:rsidP="00740B19">
            <w:pPr>
              <w:jc w:val="center"/>
            </w:pPr>
            <w:r w:rsidRPr="00C762C5">
              <w:t xml:space="preserve">Социальное </w:t>
            </w:r>
          </w:p>
        </w:tc>
        <w:tc>
          <w:tcPr>
            <w:tcW w:w="1715" w:type="dxa"/>
          </w:tcPr>
          <w:p w14:paraId="64EF95D1" w14:textId="391D49A6" w:rsidR="00D5198D" w:rsidRPr="00C762C5" w:rsidRDefault="003C4399" w:rsidP="003C4399">
            <w:r>
              <w:t>Проект «Все работы хороши-выбирай на вкус»</w:t>
            </w:r>
            <w:r w:rsidR="00D5198D" w:rsidRPr="00C762C5">
              <w:t xml:space="preserve"> </w:t>
            </w:r>
          </w:p>
        </w:tc>
        <w:tc>
          <w:tcPr>
            <w:tcW w:w="1101" w:type="dxa"/>
          </w:tcPr>
          <w:p w14:paraId="56536ACF" w14:textId="77777777" w:rsidR="00D5198D" w:rsidRPr="00C762C5" w:rsidRDefault="00D5198D" w:rsidP="00740B19">
            <w:pPr>
              <w:jc w:val="center"/>
            </w:pPr>
            <w:r>
              <w:t>1</w:t>
            </w:r>
          </w:p>
        </w:tc>
        <w:tc>
          <w:tcPr>
            <w:tcW w:w="1276" w:type="dxa"/>
          </w:tcPr>
          <w:p w14:paraId="59357904" w14:textId="77777777" w:rsidR="00D5198D" w:rsidRPr="00C762C5" w:rsidRDefault="00D5198D" w:rsidP="00740B19">
            <w:pPr>
              <w:jc w:val="center"/>
            </w:pPr>
            <w:r>
              <w:t>1</w:t>
            </w:r>
          </w:p>
        </w:tc>
        <w:tc>
          <w:tcPr>
            <w:tcW w:w="1276" w:type="dxa"/>
          </w:tcPr>
          <w:p w14:paraId="737064EB" w14:textId="77777777" w:rsidR="00D5198D" w:rsidRPr="00C762C5" w:rsidRDefault="00D5198D" w:rsidP="00740B19">
            <w:pPr>
              <w:jc w:val="center"/>
            </w:pPr>
            <w:r>
              <w:t>1</w:t>
            </w:r>
          </w:p>
        </w:tc>
        <w:tc>
          <w:tcPr>
            <w:tcW w:w="1134" w:type="dxa"/>
          </w:tcPr>
          <w:p w14:paraId="39DC7CBD" w14:textId="77777777" w:rsidR="00D5198D" w:rsidRPr="00C762C5" w:rsidRDefault="00D5198D" w:rsidP="00740B19">
            <w:pPr>
              <w:jc w:val="center"/>
            </w:pPr>
            <w:r>
              <w:t>1</w:t>
            </w:r>
          </w:p>
        </w:tc>
        <w:tc>
          <w:tcPr>
            <w:tcW w:w="1099" w:type="dxa"/>
          </w:tcPr>
          <w:p w14:paraId="5AAA31C1" w14:textId="77777777" w:rsidR="00D5198D" w:rsidRPr="00D5198D" w:rsidRDefault="00D5198D" w:rsidP="00D5198D">
            <w:pPr>
              <w:jc w:val="center"/>
              <w:rPr>
                <w:b/>
              </w:rPr>
            </w:pPr>
            <w:r w:rsidRPr="00D5198D">
              <w:rPr>
                <w:b/>
              </w:rPr>
              <w:t>4</w:t>
            </w:r>
          </w:p>
        </w:tc>
      </w:tr>
      <w:tr w:rsidR="00D5198D" w14:paraId="303E2F52" w14:textId="77777777" w:rsidTr="00D5198D">
        <w:tc>
          <w:tcPr>
            <w:tcW w:w="1970" w:type="dxa"/>
          </w:tcPr>
          <w:p w14:paraId="13F02F38" w14:textId="77777777" w:rsidR="00D5198D" w:rsidRPr="00C762C5" w:rsidRDefault="00D5198D" w:rsidP="00740B19">
            <w:pPr>
              <w:jc w:val="center"/>
            </w:pPr>
            <w:r w:rsidRPr="00C762C5">
              <w:t xml:space="preserve">Общекультурное </w:t>
            </w:r>
          </w:p>
        </w:tc>
        <w:tc>
          <w:tcPr>
            <w:tcW w:w="1715" w:type="dxa"/>
          </w:tcPr>
          <w:p w14:paraId="005023DB" w14:textId="25051652" w:rsidR="00D5198D" w:rsidRPr="00C762C5" w:rsidRDefault="003C4399" w:rsidP="003C4399">
            <w:r>
              <w:t>Проект «Новогодний марафон»</w:t>
            </w:r>
            <w:r w:rsidR="00D5198D">
              <w:t xml:space="preserve"> </w:t>
            </w:r>
          </w:p>
        </w:tc>
        <w:tc>
          <w:tcPr>
            <w:tcW w:w="1101" w:type="dxa"/>
          </w:tcPr>
          <w:p w14:paraId="1D7C37FE" w14:textId="77777777" w:rsidR="00D5198D" w:rsidRPr="00C762C5" w:rsidRDefault="00D5198D" w:rsidP="00740B19">
            <w:pPr>
              <w:jc w:val="center"/>
            </w:pPr>
            <w:r>
              <w:t>1</w:t>
            </w:r>
          </w:p>
        </w:tc>
        <w:tc>
          <w:tcPr>
            <w:tcW w:w="1276" w:type="dxa"/>
          </w:tcPr>
          <w:p w14:paraId="417CBDED" w14:textId="77777777" w:rsidR="00D5198D" w:rsidRPr="00C762C5" w:rsidRDefault="00D5198D" w:rsidP="00740B19">
            <w:pPr>
              <w:jc w:val="center"/>
            </w:pPr>
            <w:r>
              <w:t>1</w:t>
            </w:r>
          </w:p>
        </w:tc>
        <w:tc>
          <w:tcPr>
            <w:tcW w:w="1276" w:type="dxa"/>
          </w:tcPr>
          <w:p w14:paraId="698F0D3A" w14:textId="77777777" w:rsidR="00D5198D" w:rsidRPr="00C762C5" w:rsidRDefault="00D5198D" w:rsidP="00740B19">
            <w:pPr>
              <w:jc w:val="center"/>
            </w:pPr>
            <w:r>
              <w:t>1</w:t>
            </w:r>
          </w:p>
        </w:tc>
        <w:tc>
          <w:tcPr>
            <w:tcW w:w="1134" w:type="dxa"/>
          </w:tcPr>
          <w:p w14:paraId="2FFB6BFF" w14:textId="77777777" w:rsidR="00D5198D" w:rsidRPr="00C762C5" w:rsidRDefault="00D5198D" w:rsidP="00740B19">
            <w:pPr>
              <w:jc w:val="center"/>
            </w:pPr>
            <w:r>
              <w:t>1</w:t>
            </w:r>
          </w:p>
        </w:tc>
        <w:tc>
          <w:tcPr>
            <w:tcW w:w="1099" w:type="dxa"/>
          </w:tcPr>
          <w:p w14:paraId="5B6AEE20" w14:textId="77777777" w:rsidR="00D5198D" w:rsidRPr="00D5198D" w:rsidRDefault="00D5198D" w:rsidP="00D5198D">
            <w:pPr>
              <w:jc w:val="center"/>
              <w:rPr>
                <w:b/>
              </w:rPr>
            </w:pPr>
            <w:r w:rsidRPr="00D5198D">
              <w:rPr>
                <w:b/>
              </w:rPr>
              <w:t>4</w:t>
            </w:r>
          </w:p>
        </w:tc>
      </w:tr>
      <w:tr w:rsidR="00D5198D" w14:paraId="59D5126E" w14:textId="77777777" w:rsidTr="00D5198D">
        <w:tc>
          <w:tcPr>
            <w:tcW w:w="1970" w:type="dxa"/>
          </w:tcPr>
          <w:p w14:paraId="5CAA33A1" w14:textId="77777777" w:rsidR="00D5198D" w:rsidRPr="00C762C5" w:rsidRDefault="00D5198D" w:rsidP="00740B19">
            <w:pPr>
              <w:jc w:val="center"/>
            </w:pPr>
            <w:r w:rsidRPr="00C762C5">
              <w:t xml:space="preserve">Спортивно-оздоровительное </w:t>
            </w:r>
          </w:p>
        </w:tc>
        <w:tc>
          <w:tcPr>
            <w:tcW w:w="1715" w:type="dxa"/>
          </w:tcPr>
          <w:p w14:paraId="088B9556" w14:textId="4E460872" w:rsidR="00D5198D" w:rsidRPr="00C762C5" w:rsidRDefault="003C4399" w:rsidP="003C4399">
            <w:r>
              <w:t>Проект «Будь здоров»</w:t>
            </w:r>
          </w:p>
        </w:tc>
        <w:tc>
          <w:tcPr>
            <w:tcW w:w="1101" w:type="dxa"/>
          </w:tcPr>
          <w:p w14:paraId="6DECC2A8" w14:textId="77777777" w:rsidR="00D5198D" w:rsidRPr="00C762C5" w:rsidRDefault="00D5198D" w:rsidP="00740B19">
            <w:pPr>
              <w:jc w:val="center"/>
            </w:pPr>
            <w:r>
              <w:t>1</w:t>
            </w:r>
          </w:p>
        </w:tc>
        <w:tc>
          <w:tcPr>
            <w:tcW w:w="1276" w:type="dxa"/>
          </w:tcPr>
          <w:p w14:paraId="2EF48CA3" w14:textId="77777777" w:rsidR="00D5198D" w:rsidRPr="00C762C5" w:rsidRDefault="00D5198D" w:rsidP="00740B19">
            <w:pPr>
              <w:jc w:val="center"/>
            </w:pPr>
            <w:r>
              <w:t>1</w:t>
            </w:r>
          </w:p>
        </w:tc>
        <w:tc>
          <w:tcPr>
            <w:tcW w:w="1276" w:type="dxa"/>
          </w:tcPr>
          <w:p w14:paraId="76C40860" w14:textId="77777777" w:rsidR="00D5198D" w:rsidRPr="00C762C5" w:rsidRDefault="00D5198D" w:rsidP="00740B19">
            <w:pPr>
              <w:jc w:val="center"/>
            </w:pPr>
            <w:r>
              <w:t>1</w:t>
            </w:r>
          </w:p>
        </w:tc>
        <w:tc>
          <w:tcPr>
            <w:tcW w:w="1134" w:type="dxa"/>
          </w:tcPr>
          <w:p w14:paraId="59824FCC" w14:textId="77777777" w:rsidR="00D5198D" w:rsidRPr="00C762C5" w:rsidRDefault="00D5198D" w:rsidP="00740B19">
            <w:pPr>
              <w:jc w:val="center"/>
            </w:pPr>
            <w:r>
              <w:t>1</w:t>
            </w:r>
          </w:p>
        </w:tc>
        <w:tc>
          <w:tcPr>
            <w:tcW w:w="1099" w:type="dxa"/>
          </w:tcPr>
          <w:p w14:paraId="773C27F0" w14:textId="77777777" w:rsidR="00D5198D" w:rsidRPr="00D5198D" w:rsidRDefault="00D5198D" w:rsidP="00D5198D">
            <w:pPr>
              <w:jc w:val="center"/>
              <w:rPr>
                <w:b/>
              </w:rPr>
            </w:pPr>
            <w:r w:rsidRPr="00D5198D">
              <w:rPr>
                <w:b/>
              </w:rPr>
              <w:t>4</w:t>
            </w:r>
          </w:p>
        </w:tc>
      </w:tr>
      <w:tr w:rsidR="00D5198D" w14:paraId="23B1EC3A" w14:textId="77777777" w:rsidTr="00D5198D">
        <w:tc>
          <w:tcPr>
            <w:tcW w:w="1970" w:type="dxa"/>
          </w:tcPr>
          <w:p w14:paraId="5E30E3B2" w14:textId="77777777" w:rsidR="00D5198D" w:rsidRPr="00D5198D" w:rsidRDefault="00D5198D" w:rsidP="00740B19">
            <w:pPr>
              <w:jc w:val="center"/>
              <w:rPr>
                <w:b/>
              </w:rPr>
            </w:pPr>
            <w:r w:rsidRPr="00D5198D">
              <w:rPr>
                <w:b/>
              </w:rPr>
              <w:t xml:space="preserve">ИТОГО </w:t>
            </w:r>
          </w:p>
        </w:tc>
        <w:tc>
          <w:tcPr>
            <w:tcW w:w="1715" w:type="dxa"/>
          </w:tcPr>
          <w:p w14:paraId="149C066C" w14:textId="77777777" w:rsidR="00D5198D" w:rsidRPr="00D5198D" w:rsidRDefault="00D5198D" w:rsidP="00740B19">
            <w:pPr>
              <w:jc w:val="center"/>
              <w:rPr>
                <w:b/>
              </w:rPr>
            </w:pPr>
          </w:p>
        </w:tc>
        <w:tc>
          <w:tcPr>
            <w:tcW w:w="1101" w:type="dxa"/>
          </w:tcPr>
          <w:p w14:paraId="40AF2025" w14:textId="77777777" w:rsidR="00D5198D" w:rsidRPr="00D5198D" w:rsidRDefault="00D5198D" w:rsidP="00740B19">
            <w:pPr>
              <w:jc w:val="center"/>
              <w:rPr>
                <w:b/>
              </w:rPr>
            </w:pPr>
            <w:r w:rsidRPr="00D5198D">
              <w:rPr>
                <w:b/>
              </w:rPr>
              <w:t>4</w:t>
            </w:r>
          </w:p>
        </w:tc>
        <w:tc>
          <w:tcPr>
            <w:tcW w:w="1276" w:type="dxa"/>
          </w:tcPr>
          <w:p w14:paraId="19710D27" w14:textId="77777777" w:rsidR="00D5198D" w:rsidRPr="00D5198D" w:rsidRDefault="00D5198D" w:rsidP="00740B19">
            <w:pPr>
              <w:jc w:val="center"/>
              <w:rPr>
                <w:b/>
              </w:rPr>
            </w:pPr>
            <w:r w:rsidRPr="00D5198D">
              <w:rPr>
                <w:b/>
              </w:rPr>
              <w:t>4</w:t>
            </w:r>
          </w:p>
        </w:tc>
        <w:tc>
          <w:tcPr>
            <w:tcW w:w="1276" w:type="dxa"/>
          </w:tcPr>
          <w:p w14:paraId="21123F40" w14:textId="77777777" w:rsidR="00D5198D" w:rsidRPr="00D5198D" w:rsidRDefault="00D5198D" w:rsidP="00740B19">
            <w:pPr>
              <w:jc w:val="center"/>
              <w:rPr>
                <w:b/>
              </w:rPr>
            </w:pPr>
            <w:r w:rsidRPr="00D5198D">
              <w:rPr>
                <w:b/>
              </w:rPr>
              <w:t>4</w:t>
            </w:r>
          </w:p>
        </w:tc>
        <w:tc>
          <w:tcPr>
            <w:tcW w:w="1134" w:type="dxa"/>
          </w:tcPr>
          <w:p w14:paraId="541148EC" w14:textId="77777777" w:rsidR="00D5198D" w:rsidRPr="00D5198D" w:rsidRDefault="00D5198D" w:rsidP="00740B19">
            <w:pPr>
              <w:jc w:val="center"/>
              <w:rPr>
                <w:b/>
              </w:rPr>
            </w:pPr>
            <w:r w:rsidRPr="00D5198D">
              <w:rPr>
                <w:b/>
              </w:rPr>
              <w:t>4</w:t>
            </w:r>
          </w:p>
        </w:tc>
        <w:tc>
          <w:tcPr>
            <w:tcW w:w="1099" w:type="dxa"/>
          </w:tcPr>
          <w:p w14:paraId="36277B4C" w14:textId="77777777" w:rsidR="00D5198D" w:rsidRPr="00D5198D" w:rsidRDefault="00D5198D" w:rsidP="00D5198D">
            <w:pPr>
              <w:jc w:val="center"/>
              <w:rPr>
                <w:b/>
              </w:rPr>
            </w:pPr>
            <w:r w:rsidRPr="00D5198D">
              <w:rPr>
                <w:b/>
              </w:rPr>
              <w:t>16</w:t>
            </w:r>
          </w:p>
        </w:tc>
      </w:tr>
    </w:tbl>
    <w:p w14:paraId="7BC029D5" w14:textId="77777777" w:rsidR="00DE6B9C" w:rsidRPr="00C7487E" w:rsidRDefault="00DE6B9C" w:rsidP="00C7487E"/>
    <w:p w14:paraId="1611DC7F" w14:textId="77777777" w:rsidR="00C7487E" w:rsidRPr="00C7487E" w:rsidRDefault="00C7487E" w:rsidP="00C7487E">
      <w:pPr>
        <w:overflowPunct w:val="0"/>
        <w:ind w:firstLine="720"/>
        <w:jc w:val="both"/>
        <w:rPr>
          <w:b/>
        </w:rPr>
      </w:pPr>
      <w:r w:rsidRPr="00C7487E">
        <w:rPr>
          <w:b/>
        </w:rPr>
        <w:t>2.3. Организационный раздел</w:t>
      </w:r>
    </w:p>
    <w:p w14:paraId="4644C163" w14:textId="77777777" w:rsidR="00C7487E" w:rsidRPr="00C7487E" w:rsidRDefault="00C7487E" w:rsidP="00707544">
      <w:pPr>
        <w:overflowPunct w:val="0"/>
        <w:ind w:firstLine="720"/>
        <w:jc w:val="both"/>
      </w:pPr>
      <w:r w:rsidRPr="00C7487E">
        <w:rPr>
          <w:b/>
        </w:rPr>
        <w:t xml:space="preserve">2.3.1. </w:t>
      </w:r>
      <w:r w:rsidRPr="00C7487E">
        <w:rPr>
          <w:b/>
          <w:i/>
        </w:rPr>
        <w:t>Учебный план</w:t>
      </w:r>
    </w:p>
    <w:p w14:paraId="56BBD738" w14:textId="77777777" w:rsidR="00C7487E" w:rsidRPr="00C7487E" w:rsidRDefault="00C7487E" w:rsidP="00C7487E">
      <w:pPr>
        <w:pStyle w:val="ad"/>
        <w:spacing w:line="240" w:lineRule="auto"/>
        <w:ind w:firstLine="454"/>
        <w:rPr>
          <w:rFonts w:ascii="Times New Roman" w:hAnsi="Times New Roman" w:cs="Times New Roman"/>
          <w:color w:val="auto"/>
          <w:sz w:val="24"/>
          <w:szCs w:val="24"/>
        </w:rPr>
      </w:pPr>
      <w:r w:rsidRPr="00C7487E">
        <w:rPr>
          <w:rFonts w:ascii="Times New Roman" w:hAnsi="Times New Roman" w:cs="Times New Roman"/>
          <w:color w:val="auto"/>
          <w:sz w:val="24"/>
          <w:szCs w:val="24"/>
        </w:rPr>
        <w:t>Учебный план фиксирует общий объем нагрузки, максимальный объём ау</w:t>
      </w:r>
      <w:r w:rsidRPr="00C7487E">
        <w:rPr>
          <w:rFonts w:ascii="Times New Roman" w:hAnsi="Times New Roman" w:cs="Times New Roman"/>
          <w:color w:val="auto"/>
          <w:sz w:val="24"/>
          <w:szCs w:val="24"/>
        </w:rPr>
        <w:softHyphen/>
        <w:t>ди</w:t>
      </w:r>
      <w:r w:rsidRPr="00C7487E">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C7487E">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14:paraId="7F3C5A87" w14:textId="77777777" w:rsidR="00C7487E" w:rsidRPr="00C7487E" w:rsidRDefault="00C7487E" w:rsidP="00C7487E">
      <w:pPr>
        <w:pStyle w:val="ad"/>
        <w:spacing w:line="240" w:lineRule="auto"/>
        <w:ind w:firstLine="709"/>
        <w:rPr>
          <w:rFonts w:ascii="Times New Roman" w:hAnsi="Times New Roman" w:cs="Times New Roman"/>
          <w:color w:val="auto"/>
          <w:sz w:val="24"/>
          <w:szCs w:val="24"/>
        </w:rPr>
      </w:pPr>
      <w:r w:rsidRPr="00C7487E">
        <w:rPr>
          <w:rFonts w:ascii="Times New Roman" w:hAnsi="Times New Roman" w:cs="Times New Roman"/>
          <w:color w:val="auto"/>
          <w:sz w:val="24"/>
          <w:szCs w:val="24"/>
        </w:rPr>
        <w:t xml:space="preserve">Реализация АООП НОО </w:t>
      </w:r>
      <w:r w:rsidR="00CA3394">
        <w:rPr>
          <w:rFonts w:ascii="Times New Roman" w:hAnsi="Times New Roman" w:cs="Times New Roman"/>
          <w:color w:val="auto"/>
          <w:sz w:val="24"/>
          <w:szCs w:val="24"/>
        </w:rPr>
        <w:t xml:space="preserve">для обучающихся с УО (интеллектуальными нарушениями) </w:t>
      </w:r>
      <w:r w:rsidRPr="00C7487E">
        <w:rPr>
          <w:rFonts w:ascii="Times New Roman" w:hAnsi="Times New Roman" w:cs="Times New Roman"/>
          <w:color w:val="auto"/>
          <w:sz w:val="24"/>
          <w:szCs w:val="24"/>
        </w:rPr>
        <w:t>осуществляется по 1 варианту учебного плана (</w:t>
      </w:r>
      <w:r w:rsidRPr="00C7487E">
        <w:rPr>
          <w:rFonts w:ascii="Times New Roman" w:hAnsi="Times New Roman" w:cs="Times New Roman"/>
          <w:color w:val="auto"/>
          <w:sz w:val="24"/>
          <w:szCs w:val="24"/>
          <w:lang w:val="en-US"/>
        </w:rPr>
        <w:t>I</w:t>
      </w:r>
      <w:r w:rsidRPr="00C7487E">
        <w:rPr>
          <w:rFonts w:ascii="Times New Roman" w:hAnsi="Times New Roman" w:cs="Times New Roman"/>
          <w:color w:val="auto"/>
          <w:sz w:val="24"/>
          <w:szCs w:val="24"/>
        </w:rPr>
        <w:t>-</w:t>
      </w:r>
      <w:r w:rsidRPr="00C7487E">
        <w:rPr>
          <w:rFonts w:ascii="Times New Roman" w:hAnsi="Times New Roman" w:cs="Times New Roman"/>
          <w:color w:val="auto"/>
          <w:sz w:val="24"/>
          <w:szCs w:val="24"/>
          <w:lang w:val="en-US"/>
        </w:rPr>
        <w:t>IV</w:t>
      </w:r>
      <w:r w:rsidRPr="00C7487E">
        <w:rPr>
          <w:rFonts w:ascii="Times New Roman" w:hAnsi="Times New Roman" w:cs="Times New Roman"/>
          <w:color w:val="auto"/>
          <w:sz w:val="24"/>
          <w:szCs w:val="24"/>
        </w:rPr>
        <w:t xml:space="preserve">). </w:t>
      </w:r>
    </w:p>
    <w:p w14:paraId="4969EF6B" w14:textId="77777777" w:rsidR="00C7487E" w:rsidRPr="00C7487E" w:rsidRDefault="00C7487E" w:rsidP="00C7487E">
      <w:pPr>
        <w:pStyle w:val="ad"/>
        <w:spacing w:line="240" w:lineRule="auto"/>
        <w:ind w:firstLine="454"/>
        <w:rPr>
          <w:rFonts w:ascii="Times New Roman" w:hAnsi="Times New Roman" w:cs="Times New Roman"/>
          <w:color w:val="auto"/>
          <w:sz w:val="24"/>
          <w:szCs w:val="24"/>
        </w:rPr>
      </w:pPr>
      <w:r w:rsidRPr="00C7487E">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C7487E">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C7487E">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C7487E">
        <w:rPr>
          <w:rFonts w:ascii="Times New Roman" w:hAnsi="Times New Roman" w:cs="Times New Roman"/>
          <w:color w:val="auto"/>
          <w:sz w:val="24"/>
          <w:szCs w:val="24"/>
        </w:rPr>
        <w:softHyphen/>
        <w:t>чес</w:t>
      </w:r>
      <w:r w:rsidRPr="00C7487E">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C7487E">
        <w:rPr>
          <w:rFonts w:ascii="Times New Roman" w:hAnsi="Times New Roman" w:cs="Times New Roman"/>
          <w:color w:val="auto"/>
          <w:sz w:val="24"/>
          <w:szCs w:val="24"/>
        </w:rPr>
        <w:softHyphen/>
        <w:t>ви</w:t>
      </w:r>
      <w:r w:rsidRPr="00C7487E">
        <w:rPr>
          <w:rFonts w:ascii="Times New Roman" w:hAnsi="Times New Roman" w:cs="Times New Roman"/>
          <w:color w:val="auto"/>
          <w:sz w:val="24"/>
          <w:szCs w:val="24"/>
        </w:rPr>
        <w:softHyphen/>
        <w:t>ва</w:t>
      </w:r>
      <w:r w:rsidRPr="00C7487E">
        <w:rPr>
          <w:rFonts w:ascii="Times New Roman" w:hAnsi="Times New Roman" w:cs="Times New Roman"/>
          <w:color w:val="auto"/>
          <w:sz w:val="24"/>
          <w:szCs w:val="24"/>
        </w:rPr>
        <w:softHyphen/>
        <w:t>ющая область.</w:t>
      </w:r>
    </w:p>
    <w:p w14:paraId="0012B7D0" w14:textId="77777777" w:rsidR="00C7487E" w:rsidRPr="00C7487E" w:rsidRDefault="00C7487E" w:rsidP="00C7487E">
      <w:pPr>
        <w:pStyle w:val="ad"/>
        <w:spacing w:line="240" w:lineRule="auto"/>
        <w:ind w:firstLine="454"/>
        <w:rPr>
          <w:rFonts w:ascii="Times New Roman" w:hAnsi="Times New Roman" w:cs="Times New Roman"/>
          <w:b/>
          <w:color w:val="auto"/>
          <w:sz w:val="24"/>
          <w:szCs w:val="24"/>
        </w:rPr>
      </w:pPr>
      <w:r w:rsidRPr="00C7487E">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14:paraId="6922552A" w14:textId="77777777" w:rsidR="00C7487E" w:rsidRPr="00C7487E" w:rsidRDefault="00C7487E" w:rsidP="00C7487E">
      <w:pPr>
        <w:pStyle w:val="ad"/>
        <w:spacing w:line="240" w:lineRule="auto"/>
        <w:ind w:firstLine="454"/>
        <w:rPr>
          <w:rFonts w:ascii="Times New Roman" w:hAnsi="Times New Roman" w:cs="Times New Roman"/>
          <w:color w:val="auto"/>
          <w:sz w:val="24"/>
          <w:szCs w:val="24"/>
        </w:rPr>
      </w:pPr>
      <w:r w:rsidRPr="00C7487E">
        <w:rPr>
          <w:rFonts w:ascii="Times New Roman" w:hAnsi="Times New Roman" w:cs="Times New Roman"/>
          <w:b/>
          <w:color w:val="auto"/>
          <w:sz w:val="24"/>
          <w:szCs w:val="24"/>
        </w:rPr>
        <w:t>Обязательная часть</w:t>
      </w:r>
      <w:r w:rsidRPr="00C7487E">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14:paraId="652A2BB6" w14:textId="77777777" w:rsidR="00C7487E" w:rsidRPr="00C7487E" w:rsidRDefault="00C7487E" w:rsidP="00C7487E">
      <w:pPr>
        <w:pStyle w:val="ad"/>
        <w:spacing w:line="240" w:lineRule="auto"/>
        <w:ind w:firstLine="454"/>
        <w:rPr>
          <w:rFonts w:ascii="Times New Roman" w:hAnsi="Times New Roman" w:cs="Times New Roman"/>
          <w:color w:val="auto"/>
          <w:sz w:val="24"/>
          <w:szCs w:val="24"/>
        </w:rPr>
      </w:pPr>
      <w:r w:rsidRPr="00C7487E">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w:t>
      </w:r>
      <w:r w:rsidR="00EB4672">
        <w:rPr>
          <w:rFonts w:ascii="Times New Roman" w:hAnsi="Times New Roman" w:cs="Times New Roman"/>
          <w:color w:val="auto"/>
          <w:sz w:val="24"/>
          <w:szCs w:val="24"/>
        </w:rPr>
        <w:t xml:space="preserve">о образования обучающихся с </w:t>
      </w:r>
      <w:r w:rsidR="00CA3394">
        <w:rPr>
          <w:rFonts w:ascii="Times New Roman" w:hAnsi="Times New Roman" w:cs="Times New Roman"/>
          <w:color w:val="auto"/>
          <w:sz w:val="24"/>
          <w:szCs w:val="24"/>
        </w:rPr>
        <w:t>УО:</w:t>
      </w:r>
    </w:p>
    <w:p w14:paraId="1DDBCB79" w14:textId="77777777" w:rsidR="00C7487E" w:rsidRPr="00C7487E" w:rsidRDefault="00CA3394" w:rsidP="00C7487E">
      <w:pPr>
        <w:pStyle w:val="ae"/>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7487E" w:rsidRPr="00C7487E">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14199915" w14:textId="77777777" w:rsidR="00C7487E" w:rsidRPr="00C7487E" w:rsidRDefault="00CA3394" w:rsidP="00C7487E">
      <w:pPr>
        <w:pStyle w:val="ae"/>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7487E" w:rsidRPr="00C7487E">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14:paraId="35126FFB" w14:textId="77777777" w:rsidR="00C7487E" w:rsidRPr="00C7487E" w:rsidRDefault="00CA3394" w:rsidP="00C7487E">
      <w:pPr>
        <w:pStyle w:val="ae"/>
        <w:spacing w:line="240" w:lineRule="auto"/>
        <w:ind w:firstLine="454"/>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00C7487E" w:rsidRPr="00C7487E">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14:paraId="1F5EB040" w14:textId="77777777" w:rsidR="00C7487E" w:rsidRPr="00C7487E" w:rsidRDefault="00C7487E" w:rsidP="00C7487E">
      <w:pPr>
        <w:pStyle w:val="ad"/>
        <w:spacing w:line="240" w:lineRule="auto"/>
        <w:ind w:firstLine="454"/>
        <w:rPr>
          <w:rFonts w:ascii="Times New Roman" w:hAnsi="Times New Roman" w:cs="Times New Roman"/>
          <w:sz w:val="24"/>
          <w:szCs w:val="24"/>
        </w:rPr>
      </w:pPr>
      <w:r w:rsidRPr="00C7487E">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C7487E">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14:paraId="0E9C4658" w14:textId="77777777" w:rsidR="00C7487E" w:rsidRPr="00C7487E" w:rsidRDefault="00C7487E" w:rsidP="00C7487E">
      <w:pPr>
        <w:tabs>
          <w:tab w:val="left" w:pos="1260"/>
        </w:tabs>
        <w:ind w:firstLine="720"/>
        <w:jc w:val="both"/>
      </w:pPr>
      <w:r w:rsidRPr="00C7487E">
        <w:t>Таким образом, часть учебного плана, формируемая участниками образовательных отношений, предусматривает:</w:t>
      </w:r>
    </w:p>
    <w:p w14:paraId="1C434F33" w14:textId="77777777" w:rsidR="00C7487E" w:rsidRPr="00C7487E" w:rsidRDefault="00CA3394" w:rsidP="00C7487E">
      <w:pPr>
        <w:ind w:firstLine="573"/>
        <w:jc w:val="both"/>
      </w:pPr>
      <w:r>
        <w:t xml:space="preserve">- </w:t>
      </w:r>
      <w:r w:rsidR="00C7487E" w:rsidRPr="00C7487E">
        <w:t>учебные занятия, обеспечивающие различные интересы обучающихся, в том числе этнокультурные;</w:t>
      </w:r>
    </w:p>
    <w:p w14:paraId="5D4217F7" w14:textId="77777777" w:rsidR="00C7487E" w:rsidRPr="00C7487E" w:rsidRDefault="00CA3394" w:rsidP="00C7487E">
      <w:pPr>
        <w:ind w:firstLine="573"/>
        <w:jc w:val="both"/>
      </w:pPr>
      <w:r>
        <w:t xml:space="preserve">- </w:t>
      </w:r>
      <w:r w:rsidR="00C7487E" w:rsidRPr="00C7487E">
        <w:t xml:space="preserve">увеличение учебных часов, отводимых на изучение отдельных учебных предметов обязательной части; </w:t>
      </w:r>
    </w:p>
    <w:p w14:paraId="4B9E40A9" w14:textId="77777777" w:rsidR="00C7487E" w:rsidRPr="00C7487E" w:rsidRDefault="00CA3394" w:rsidP="00C7487E">
      <w:pPr>
        <w:ind w:firstLine="573"/>
        <w:jc w:val="both"/>
      </w:pPr>
      <w:r>
        <w:t xml:space="preserve">- </w:t>
      </w:r>
      <w:r w:rsidR="00C7487E" w:rsidRPr="00C7487E">
        <w:t>введение учебных курсов, обеспечивающих удовлетворение особых образователь</w:t>
      </w:r>
      <w:r>
        <w:t xml:space="preserve">ных потребностей обучающихся с </w:t>
      </w:r>
      <w:r w:rsidR="00C7487E" w:rsidRPr="00C7487E">
        <w:t>УО и необходимую коррекцию недостатков в психическом и (или) физическом развитии;</w:t>
      </w:r>
    </w:p>
    <w:p w14:paraId="11237CBF" w14:textId="77777777" w:rsidR="00C7487E" w:rsidRPr="00C7487E" w:rsidRDefault="00CA3394" w:rsidP="00C7487E">
      <w:pPr>
        <w:ind w:firstLine="573"/>
        <w:jc w:val="both"/>
      </w:pPr>
      <w:r>
        <w:t xml:space="preserve">- </w:t>
      </w:r>
      <w:r w:rsidR="00C7487E" w:rsidRPr="00C7487E">
        <w:t xml:space="preserve">введение учебных курсов для факультативного изучения отдельных учебных предметов. </w:t>
      </w:r>
    </w:p>
    <w:p w14:paraId="19756DB3" w14:textId="77777777" w:rsidR="00C7487E" w:rsidRPr="00C7487E" w:rsidRDefault="00C7487E"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Содержание </w:t>
      </w:r>
      <w:r w:rsidRPr="00C7487E">
        <w:rPr>
          <w:rFonts w:ascii="Times New Roman" w:hAnsi="Times New Roman"/>
          <w:b/>
          <w:sz w:val="24"/>
          <w:szCs w:val="24"/>
        </w:rPr>
        <w:t>коррекционно-развивающей области</w:t>
      </w:r>
      <w:r w:rsidRPr="00C7487E">
        <w:rPr>
          <w:rFonts w:ascii="Times New Roman" w:hAnsi="Times New Roman"/>
          <w:sz w:val="24"/>
          <w:szCs w:val="24"/>
        </w:rPr>
        <w:t xml:space="preserve"> учебного плана представлено коррекционными занятиями и ритмикой в младших классах. Всего на коррекционно-развивающую область отводится 6 часов в неделю.</w:t>
      </w:r>
    </w:p>
    <w:p w14:paraId="48FE3C5A" w14:textId="77777777" w:rsidR="00C7487E" w:rsidRPr="00C7487E" w:rsidRDefault="00C7487E" w:rsidP="00C7487E">
      <w:pPr>
        <w:pStyle w:val="ad"/>
        <w:spacing w:line="240" w:lineRule="auto"/>
        <w:ind w:firstLine="454"/>
        <w:rPr>
          <w:rFonts w:ascii="Times New Roman" w:hAnsi="Times New Roman" w:cs="Times New Roman"/>
          <w:sz w:val="24"/>
          <w:szCs w:val="24"/>
        </w:rPr>
      </w:pPr>
      <w:r w:rsidRPr="00C7487E">
        <w:rPr>
          <w:rFonts w:ascii="Times New Roman" w:hAnsi="Times New Roman" w:cs="Times New Roman"/>
          <w:sz w:val="24"/>
          <w:szCs w:val="24"/>
        </w:rPr>
        <w:t>Выбор коррекционных индивидуальных и групповых занятий, их количественное соотношение осуществляется исходя из психофизичес</w:t>
      </w:r>
      <w:r w:rsidR="00CA3394">
        <w:rPr>
          <w:rFonts w:ascii="Times New Roman" w:hAnsi="Times New Roman" w:cs="Times New Roman"/>
          <w:sz w:val="24"/>
          <w:szCs w:val="24"/>
        </w:rPr>
        <w:t xml:space="preserve">ких особенностей обучающихся с </w:t>
      </w:r>
      <w:r w:rsidRPr="00C7487E">
        <w:rPr>
          <w:rFonts w:ascii="Times New Roman" w:hAnsi="Times New Roman" w:cs="Times New Roman"/>
          <w:sz w:val="24"/>
          <w:szCs w:val="24"/>
        </w:rPr>
        <w:t xml:space="preserve">УО на основании рекомендаций ПМПК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5C5E17BE" w14:textId="77777777" w:rsidR="00C7487E" w:rsidRPr="00C7487E" w:rsidRDefault="00C7487E" w:rsidP="00C7487E">
      <w:pPr>
        <w:pStyle w:val="a9"/>
        <w:shd w:val="clear" w:color="auto" w:fill="FFFFFF"/>
        <w:spacing w:after="0" w:line="240" w:lineRule="auto"/>
        <w:ind w:left="0" w:firstLine="709"/>
        <w:jc w:val="both"/>
        <w:rPr>
          <w:rFonts w:ascii="Times New Roman" w:hAnsi="Times New Roman"/>
          <w:sz w:val="24"/>
          <w:szCs w:val="24"/>
        </w:rPr>
      </w:pPr>
      <w:r w:rsidRPr="00C7487E">
        <w:rPr>
          <w:rFonts w:ascii="Times New Roman" w:hAnsi="Times New Roman"/>
          <w:sz w:val="24"/>
          <w:szCs w:val="24"/>
        </w:rPr>
        <w:t xml:space="preserve">Организация занятий по направлениям </w:t>
      </w:r>
      <w:r w:rsidRPr="00C7487E">
        <w:rPr>
          <w:rFonts w:ascii="Times New Roman" w:hAnsi="Times New Roman"/>
          <w:b/>
          <w:sz w:val="24"/>
          <w:szCs w:val="24"/>
        </w:rPr>
        <w:t>внеурочной деятельности</w:t>
      </w:r>
      <w:r w:rsidRPr="00C7487E">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Обучающимся предоставляется возможность выбора широкого спектра занятий, направленных на их развитие.</w:t>
      </w:r>
    </w:p>
    <w:p w14:paraId="20C1C611" w14:textId="77777777" w:rsidR="00C7487E" w:rsidRPr="00C7487E" w:rsidRDefault="00C7487E" w:rsidP="00C7487E">
      <w:pPr>
        <w:pStyle w:val="ad"/>
        <w:spacing w:line="240" w:lineRule="auto"/>
        <w:ind w:firstLine="454"/>
        <w:rPr>
          <w:rFonts w:ascii="Times New Roman" w:hAnsi="Times New Roman" w:cs="Times New Roman"/>
          <w:color w:val="auto"/>
          <w:sz w:val="24"/>
          <w:szCs w:val="24"/>
        </w:rPr>
      </w:pPr>
      <w:r w:rsidRPr="00C7487E">
        <w:rPr>
          <w:rFonts w:ascii="Times New Roman" w:hAnsi="Times New Roman" w:cs="Times New Roman"/>
          <w:color w:val="auto"/>
          <w:sz w:val="24"/>
          <w:szCs w:val="24"/>
        </w:rPr>
        <w:t>Выбор направлений внеурочной деятельности и распределение на них часов осуществляется в рамках общего количества часов, предусмотренных учебным планом (4 часа).</w:t>
      </w:r>
    </w:p>
    <w:p w14:paraId="1C3A7A6A" w14:textId="0A715E2D" w:rsidR="00583DFF" w:rsidRDefault="00C7487E" w:rsidP="00E15592">
      <w:pPr>
        <w:pStyle w:val="ad"/>
        <w:spacing w:line="240" w:lineRule="auto"/>
        <w:ind w:firstLine="454"/>
        <w:rPr>
          <w:rFonts w:ascii="Times New Roman" w:hAnsi="Times New Roman" w:cs="Times New Roman"/>
          <w:color w:val="auto"/>
          <w:sz w:val="24"/>
          <w:szCs w:val="24"/>
        </w:rPr>
      </w:pPr>
      <w:r w:rsidRPr="00C7487E">
        <w:rPr>
          <w:rFonts w:ascii="Times New Roman" w:hAnsi="Times New Roman" w:cs="Times New Roman"/>
          <w:color w:val="auto"/>
          <w:sz w:val="24"/>
          <w:szCs w:val="24"/>
        </w:rPr>
        <w:t xml:space="preserve">Для развития потенциала тех обучающихся с </w:t>
      </w:r>
      <w:r w:rsidR="00CA3394">
        <w:rPr>
          <w:rFonts w:ascii="Times New Roman" w:hAnsi="Times New Roman" w:cs="Times New Roman"/>
          <w:color w:val="auto"/>
          <w:sz w:val="24"/>
          <w:szCs w:val="24"/>
        </w:rPr>
        <w:t>УО</w:t>
      </w:r>
      <w:r w:rsidRPr="00C7487E">
        <w:rPr>
          <w:rFonts w:ascii="Times New Roman" w:hAnsi="Times New Roman" w:cs="Times New Roman"/>
          <w:color w:val="auto"/>
          <w:sz w:val="24"/>
          <w:szCs w:val="24"/>
        </w:rPr>
        <w:t xml:space="preserve">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14:paraId="0E94A163" w14:textId="77777777" w:rsidR="00CA3394" w:rsidRDefault="00CA3394" w:rsidP="00EB4672">
      <w:pPr>
        <w:pStyle w:val="ad"/>
        <w:spacing w:line="240" w:lineRule="auto"/>
        <w:ind w:firstLine="0"/>
        <w:rPr>
          <w:rFonts w:ascii="Times New Roman" w:hAnsi="Times New Roman" w:cs="Times New Roman"/>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EB4672" w14:paraId="6496852F" w14:textId="77777777" w:rsidTr="00EB4672">
        <w:trPr>
          <w:trHeight w:val="518"/>
        </w:trPr>
        <w:tc>
          <w:tcPr>
            <w:tcW w:w="9193" w:type="dxa"/>
            <w:gridSpan w:val="7"/>
            <w:tcBorders>
              <w:top w:val="single" w:sz="4" w:space="0" w:color="000000"/>
              <w:left w:val="single" w:sz="4" w:space="0" w:color="000000"/>
              <w:bottom w:val="single" w:sz="4" w:space="0" w:color="000000"/>
              <w:right w:val="single" w:sz="4" w:space="0" w:color="000000"/>
            </w:tcBorders>
          </w:tcPr>
          <w:p w14:paraId="770004B7" w14:textId="77777777" w:rsidR="00EB4672" w:rsidRDefault="00EB4672" w:rsidP="00EB4672">
            <w:pPr>
              <w:jc w:val="center"/>
              <w:rPr>
                <w:b/>
                <w:sz w:val="28"/>
                <w:szCs w:val="28"/>
              </w:rPr>
            </w:pPr>
            <w:r>
              <w:rPr>
                <w:b/>
                <w:sz w:val="28"/>
                <w:szCs w:val="28"/>
              </w:rPr>
              <w:t>Годовой учебный план общего образования</w:t>
            </w:r>
          </w:p>
          <w:p w14:paraId="56C1D1B2" w14:textId="77777777" w:rsidR="00EB4672" w:rsidRPr="00EB4672" w:rsidRDefault="00EB4672" w:rsidP="00EB4672">
            <w:pPr>
              <w:jc w:val="center"/>
              <w:rPr>
                <w:b/>
                <w:sz w:val="28"/>
                <w:szCs w:val="28"/>
              </w:rPr>
            </w:pPr>
            <w:r>
              <w:rPr>
                <w:b/>
                <w:sz w:val="28"/>
                <w:szCs w:val="28"/>
              </w:rPr>
              <w:t xml:space="preserve">обучающихся с умственной отсталостью (интеллектуальными нарушениями): </w:t>
            </w:r>
            <w:r>
              <w:rPr>
                <w:b/>
                <w:sz w:val="28"/>
                <w:szCs w:val="28"/>
                <w:lang w:val="en-US"/>
              </w:rPr>
              <w:t>I</w:t>
            </w:r>
            <w:r>
              <w:rPr>
                <w:b/>
                <w:sz w:val="28"/>
                <w:szCs w:val="28"/>
              </w:rPr>
              <w:t>-</w:t>
            </w:r>
            <w:r>
              <w:rPr>
                <w:b/>
                <w:sz w:val="28"/>
                <w:szCs w:val="28"/>
                <w:lang w:val="en-US"/>
              </w:rPr>
              <w:t>IV</w:t>
            </w:r>
            <w:r>
              <w:rPr>
                <w:b/>
                <w:sz w:val="28"/>
                <w:szCs w:val="28"/>
              </w:rPr>
              <w:t xml:space="preserve"> классы</w:t>
            </w:r>
          </w:p>
        </w:tc>
      </w:tr>
      <w:tr w:rsidR="00EB4672" w14:paraId="2A80B736" w14:textId="77777777" w:rsidTr="00EB4672">
        <w:trPr>
          <w:trHeight w:val="518"/>
        </w:trPr>
        <w:tc>
          <w:tcPr>
            <w:tcW w:w="2235" w:type="dxa"/>
            <w:vMerge w:val="restart"/>
            <w:tcBorders>
              <w:top w:val="single" w:sz="4" w:space="0" w:color="000000"/>
              <w:left w:val="single" w:sz="4" w:space="0" w:color="000000"/>
              <w:bottom w:val="single" w:sz="4" w:space="0" w:color="000000"/>
            </w:tcBorders>
          </w:tcPr>
          <w:p w14:paraId="7D804F03" w14:textId="77777777" w:rsidR="00EB4672" w:rsidRDefault="00EB4672" w:rsidP="00EB4672">
            <w:pPr>
              <w:jc w:val="both"/>
              <w:rPr>
                <w:b/>
                <w:sz w:val="28"/>
                <w:szCs w:val="28"/>
              </w:rPr>
            </w:pPr>
            <w:r>
              <w:rPr>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14:paraId="3E64185B" w14:textId="77777777" w:rsidR="00EB4672" w:rsidRDefault="00EB4672" w:rsidP="00EB4672">
            <w:pPr>
              <w:jc w:val="both"/>
              <w:rPr>
                <w:b/>
                <w:sz w:val="28"/>
                <w:szCs w:val="28"/>
              </w:rPr>
            </w:pPr>
            <w:r>
              <w:rPr>
                <w:b/>
                <w:sz w:val="28"/>
                <w:szCs w:val="28"/>
              </w:rPr>
              <w:t xml:space="preserve">         Классы </w:t>
            </w:r>
          </w:p>
          <w:p w14:paraId="2107350D" w14:textId="77777777" w:rsidR="00EB4672" w:rsidRDefault="00EB4672" w:rsidP="00EB4672">
            <w:pPr>
              <w:jc w:val="both"/>
              <w:rPr>
                <w:b/>
                <w:sz w:val="28"/>
                <w:szCs w:val="28"/>
              </w:rPr>
            </w:pPr>
          </w:p>
          <w:p w14:paraId="2C8AECF8" w14:textId="77777777" w:rsidR="00EB4672" w:rsidRDefault="00EB4672" w:rsidP="00EB4672">
            <w:pPr>
              <w:jc w:val="both"/>
              <w:rPr>
                <w:b/>
                <w:sz w:val="28"/>
                <w:szCs w:val="28"/>
              </w:rPr>
            </w:pPr>
            <w:r>
              <w:rPr>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14:paraId="68B1B73D" w14:textId="77777777" w:rsidR="00EB4672" w:rsidRDefault="00EB4672" w:rsidP="00EB4672">
            <w:pPr>
              <w:jc w:val="both"/>
              <w:rPr>
                <w:b/>
                <w:sz w:val="28"/>
                <w:szCs w:val="28"/>
              </w:rPr>
            </w:pPr>
            <w:r>
              <w:rPr>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14:paraId="04CF9480" w14:textId="77777777" w:rsidR="00EB4672" w:rsidRDefault="00EB4672" w:rsidP="00EB4672">
            <w:pPr>
              <w:jc w:val="both"/>
            </w:pPr>
            <w:r>
              <w:rPr>
                <w:b/>
                <w:sz w:val="28"/>
                <w:szCs w:val="28"/>
              </w:rPr>
              <w:t>Всего</w:t>
            </w:r>
          </w:p>
        </w:tc>
      </w:tr>
      <w:tr w:rsidR="00EB4672" w14:paraId="1FA03AE4" w14:textId="77777777" w:rsidTr="00EB4672">
        <w:trPr>
          <w:trHeight w:val="517"/>
        </w:trPr>
        <w:tc>
          <w:tcPr>
            <w:tcW w:w="2235" w:type="dxa"/>
            <w:vMerge/>
            <w:tcBorders>
              <w:top w:val="single" w:sz="4" w:space="0" w:color="000000"/>
              <w:left w:val="single" w:sz="4" w:space="0" w:color="000000"/>
              <w:bottom w:val="single" w:sz="4" w:space="0" w:color="000000"/>
            </w:tcBorders>
          </w:tcPr>
          <w:p w14:paraId="27015BC0" w14:textId="77777777" w:rsidR="00EB4672" w:rsidRDefault="00EB4672" w:rsidP="00EB4672">
            <w:pPr>
              <w:snapToGrid w:val="0"/>
              <w:jc w:val="both"/>
              <w:rPr>
                <w:b/>
                <w:sz w:val="28"/>
                <w:szCs w:val="28"/>
              </w:rPr>
            </w:pPr>
          </w:p>
        </w:tc>
        <w:tc>
          <w:tcPr>
            <w:tcW w:w="2551" w:type="dxa"/>
            <w:vMerge/>
            <w:tcBorders>
              <w:top w:val="single" w:sz="4" w:space="0" w:color="000000"/>
              <w:left w:val="single" w:sz="4" w:space="0" w:color="000000"/>
              <w:bottom w:val="single" w:sz="4" w:space="0" w:color="000000"/>
            </w:tcBorders>
          </w:tcPr>
          <w:p w14:paraId="7A299303" w14:textId="77777777" w:rsidR="00EB4672" w:rsidRDefault="00EB4672" w:rsidP="00EB4672">
            <w:pPr>
              <w:snapToGrid w:val="0"/>
              <w:jc w:val="both"/>
              <w:rPr>
                <w:b/>
                <w:sz w:val="28"/>
                <w:szCs w:val="28"/>
              </w:rPr>
            </w:pPr>
          </w:p>
        </w:tc>
        <w:tc>
          <w:tcPr>
            <w:tcW w:w="851" w:type="dxa"/>
            <w:tcBorders>
              <w:top w:val="single" w:sz="4" w:space="0" w:color="000000"/>
              <w:left w:val="single" w:sz="4" w:space="0" w:color="000000"/>
              <w:bottom w:val="single" w:sz="4" w:space="0" w:color="000000"/>
            </w:tcBorders>
          </w:tcPr>
          <w:p w14:paraId="27F9D81F" w14:textId="77777777" w:rsidR="00EB4672" w:rsidRDefault="00EB4672" w:rsidP="00EB4672">
            <w:pPr>
              <w:jc w:val="both"/>
              <w:rPr>
                <w:b/>
                <w:sz w:val="28"/>
                <w:szCs w:val="28"/>
                <w:lang w:val="en-US"/>
              </w:rPr>
            </w:pPr>
            <w:r>
              <w:rPr>
                <w:b/>
                <w:sz w:val="28"/>
                <w:szCs w:val="28"/>
                <w:lang w:val="en-US"/>
              </w:rPr>
              <w:t>I</w:t>
            </w:r>
          </w:p>
        </w:tc>
        <w:tc>
          <w:tcPr>
            <w:tcW w:w="850" w:type="dxa"/>
            <w:tcBorders>
              <w:top w:val="single" w:sz="4" w:space="0" w:color="000000"/>
              <w:left w:val="single" w:sz="4" w:space="0" w:color="000000"/>
              <w:bottom w:val="single" w:sz="4" w:space="0" w:color="000000"/>
            </w:tcBorders>
          </w:tcPr>
          <w:p w14:paraId="36E4E4D2" w14:textId="77777777" w:rsidR="00EB4672" w:rsidRDefault="00EB4672" w:rsidP="00EB4672">
            <w:pPr>
              <w:jc w:val="both"/>
              <w:rPr>
                <w:b/>
                <w:sz w:val="28"/>
                <w:szCs w:val="28"/>
                <w:lang w:val="en-US"/>
              </w:rPr>
            </w:pPr>
            <w:r>
              <w:rPr>
                <w:b/>
                <w:sz w:val="28"/>
                <w:szCs w:val="28"/>
                <w:lang w:val="en-US"/>
              </w:rPr>
              <w:t>II</w:t>
            </w:r>
          </w:p>
        </w:tc>
        <w:tc>
          <w:tcPr>
            <w:tcW w:w="851" w:type="dxa"/>
            <w:tcBorders>
              <w:top w:val="single" w:sz="4" w:space="0" w:color="000000"/>
              <w:left w:val="single" w:sz="4" w:space="0" w:color="000000"/>
              <w:bottom w:val="single" w:sz="4" w:space="0" w:color="000000"/>
            </w:tcBorders>
          </w:tcPr>
          <w:p w14:paraId="062B11AD" w14:textId="77777777" w:rsidR="00EB4672" w:rsidRDefault="00EB4672" w:rsidP="00EB4672">
            <w:pPr>
              <w:jc w:val="both"/>
              <w:rPr>
                <w:b/>
                <w:sz w:val="28"/>
                <w:szCs w:val="28"/>
                <w:lang w:val="en-US"/>
              </w:rPr>
            </w:pPr>
            <w:r>
              <w:rPr>
                <w:b/>
                <w:sz w:val="28"/>
                <w:szCs w:val="28"/>
                <w:lang w:val="en-US"/>
              </w:rPr>
              <w:t>III</w:t>
            </w:r>
          </w:p>
        </w:tc>
        <w:tc>
          <w:tcPr>
            <w:tcW w:w="850" w:type="dxa"/>
            <w:tcBorders>
              <w:top w:val="single" w:sz="4" w:space="0" w:color="000000"/>
              <w:left w:val="single" w:sz="4" w:space="0" w:color="000000"/>
              <w:bottom w:val="single" w:sz="4" w:space="0" w:color="000000"/>
            </w:tcBorders>
          </w:tcPr>
          <w:p w14:paraId="3D51D4F7" w14:textId="77777777" w:rsidR="00EB4672" w:rsidRDefault="00EB4672" w:rsidP="00EB4672">
            <w:pPr>
              <w:jc w:val="both"/>
              <w:rPr>
                <w:b/>
                <w:sz w:val="28"/>
                <w:szCs w:val="28"/>
              </w:rPr>
            </w:pPr>
            <w:r>
              <w:rPr>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14:paraId="0763EDA3" w14:textId="77777777" w:rsidR="00EB4672" w:rsidRDefault="00EB4672" w:rsidP="00EB4672">
            <w:pPr>
              <w:snapToGrid w:val="0"/>
              <w:jc w:val="both"/>
              <w:rPr>
                <w:b/>
                <w:sz w:val="28"/>
                <w:szCs w:val="28"/>
              </w:rPr>
            </w:pPr>
          </w:p>
        </w:tc>
      </w:tr>
      <w:tr w:rsidR="00EB4672" w14:paraId="2F08A74E" w14:textId="77777777" w:rsidTr="00EB4672">
        <w:tc>
          <w:tcPr>
            <w:tcW w:w="4786" w:type="dxa"/>
            <w:gridSpan w:val="2"/>
            <w:tcBorders>
              <w:top w:val="single" w:sz="4" w:space="0" w:color="000000"/>
              <w:left w:val="single" w:sz="4" w:space="0" w:color="000000"/>
              <w:bottom w:val="single" w:sz="4" w:space="0" w:color="000000"/>
            </w:tcBorders>
          </w:tcPr>
          <w:p w14:paraId="61000AE7" w14:textId="77777777" w:rsidR="00EB4672" w:rsidRDefault="00EB4672" w:rsidP="00EB4672">
            <w:pPr>
              <w:jc w:val="both"/>
              <w:rPr>
                <w:b/>
                <w:sz w:val="28"/>
                <w:szCs w:val="28"/>
              </w:rPr>
            </w:pPr>
            <w:r>
              <w:rPr>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14:paraId="59AF2419" w14:textId="77777777" w:rsidR="00EB4672" w:rsidRDefault="00EB4672" w:rsidP="00EB4672">
            <w:pPr>
              <w:snapToGrid w:val="0"/>
              <w:jc w:val="both"/>
              <w:rPr>
                <w:b/>
                <w:sz w:val="28"/>
                <w:szCs w:val="28"/>
              </w:rPr>
            </w:pPr>
          </w:p>
        </w:tc>
      </w:tr>
      <w:tr w:rsidR="00EB4672" w14:paraId="233DA8DC" w14:textId="77777777" w:rsidTr="00EB4672">
        <w:tc>
          <w:tcPr>
            <w:tcW w:w="2235" w:type="dxa"/>
            <w:tcBorders>
              <w:top w:val="single" w:sz="4" w:space="0" w:color="000000"/>
              <w:left w:val="single" w:sz="4" w:space="0" w:color="000000"/>
              <w:bottom w:val="single" w:sz="4" w:space="0" w:color="000000"/>
            </w:tcBorders>
          </w:tcPr>
          <w:p w14:paraId="7A07151A" w14:textId="77777777" w:rsidR="00EB4672" w:rsidRDefault="00EB4672" w:rsidP="00EB4672">
            <w:pPr>
              <w:jc w:val="both"/>
              <w:rPr>
                <w:sz w:val="28"/>
                <w:szCs w:val="28"/>
              </w:rPr>
            </w:pPr>
            <w:r>
              <w:rPr>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14:paraId="7CC1885E" w14:textId="77777777" w:rsidR="00EB4672" w:rsidRDefault="00EB4672" w:rsidP="00EB4672">
            <w:pPr>
              <w:jc w:val="both"/>
              <w:rPr>
                <w:sz w:val="28"/>
                <w:szCs w:val="28"/>
              </w:rPr>
            </w:pPr>
            <w:r>
              <w:rPr>
                <w:sz w:val="28"/>
                <w:szCs w:val="28"/>
              </w:rPr>
              <w:t>1.1.Русский язык</w:t>
            </w:r>
          </w:p>
          <w:p w14:paraId="27997D27" w14:textId="77777777" w:rsidR="00EB4672" w:rsidRDefault="00EB4672" w:rsidP="00EB4672">
            <w:pPr>
              <w:jc w:val="both"/>
              <w:rPr>
                <w:sz w:val="28"/>
                <w:szCs w:val="28"/>
              </w:rPr>
            </w:pPr>
            <w:r>
              <w:rPr>
                <w:sz w:val="28"/>
                <w:szCs w:val="28"/>
              </w:rPr>
              <w:t>1.2.Чтение</w:t>
            </w:r>
          </w:p>
          <w:p w14:paraId="46631683" w14:textId="77777777" w:rsidR="00EB4672" w:rsidRDefault="00EB4672" w:rsidP="00EB4672">
            <w:pPr>
              <w:jc w:val="both"/>
              <w:rPr>
                <w:sz w:val="28"/>
                <w:szCs w:val="28"/>
              </w:rPr>
            </w:pPr>
            <w:r>
              <w:rPr>
                <w:sz w:val="28"/>
                <w:szCs w:val="28"/>
              </w:rPr>
              <w:t>1.3.Речевая практика</w:t>
            </w:r>
          </w:p>
        </w:tc>
        <w:tc>
          <w:tcPr>
            <w:tcW w:w="851" w:type="dxa"/>
            <w:tcBorders>
              <w:top w:val="single" w:sz="4" w:space="0" w:color="000000"/>
              <w:left w:val="single" w:sz="4" w:space="0" w:color="000000"/>
              <w:bottom w:val="single" w:sz="4" w:space="0" w:color="000000"/>
            </w:tcBorders>
          </w:tcPr>
          <w:p w14:paraId="62637528" w14:textId="77777777" w:rsidR="00EB4672" w:rsidRDefault="00EB4672" w:rsidP="00EB4672">
            <w:pPr>
              <w:jc w:val="both"/>
              <w:rPr>
                <w:sz w:val="28"/>
                <w:szCs w:val="28"/>
              </w:rPr>
            </w:pPr>
            <w:r>
              <w:rPr>
                <w:sz w:val="28"/>
                <w:szCs w:val="28"/>
              </w:rPr>
              <w:t>99</w:t>
            </w:r>
          </w:p>
          <w:p w14:paraId="1C926A02" w14:textId="77777777" w:rsidR="00EB4672" w:rsidRDefault="00EB4672" w:rsidP="00EB4672">
            <w:pPr>
              <w:jc w:val="both"/>
              <w:rPr>
                <w:sz w:val="28"/>
                <w:szCs w:val="28"/>
              </w:rPr>
            </w:pPr>
            <w:r>
              <w:rPr>
                <w:sz w:val="28"/>
                <w:szCs w:val="28"/>
              </w:rPr>
              <w:t>99</w:t>
            </w:r>
          </w:p>
          <w:p w14:paraId="37F98679" w14:textId="77777777" w:rsidR="00EB4672" w:rsidRDefault="00EB4672" w:rsidP="00EB4672">
            <w:pPr>
              <w:jc w:val="both"/>
              <w:rPr>
                <w:sz w:val="28"/>
                <w:szCs w:val="28"/>
              </w:rPr>
            </w:pPr>
            <w:r>
              <w:rPr>
                <w:sz w:val="28"/>
                <w:szCs w:val="28"/>
              </w:rPr>
              <w:t>66</w:t>
            </w:r>
          </w:p>
        </w:tc>
        <w:tc>
          <w:tcPr>
            <w:tcW w:w="850" w:type="dxa"/>
            <w:tcBorders>
              <w:top w:val="single" w:sz="4" w:space="0" w:color="000000"/>
              <w:left w:val="single" w:sz="4" w:space="0" w:color="000000"/>
              <w:bottom w:val="single" w:sz="4" w:space="0" w:color="000000"/>
            </w:tcBorders>
          </w:tcPr>
          <w:p w14:paraId="7AA8AF30" w14:textId="77777777" w:rsidR="00EB4672" w:rsidRDefault="00EB4672" w:rsidP="00EB4672">
            <w:pPr>
              <w:jc w:val="both"/>
              <w:rPr>
                <w:sz w:val="28"/>
                <w:szCs w:val="28"/>
              </w:rPr>
            </w:pPr>
            <w:r>
              <w:rPr>
                <w:sz w:val="28"/>
                <w:szCs w:val="28"/>
              </w:rPr>
              <w:t>102</w:t>
            </w:r>
          </w:p>
          <w:p w14:paraId="3455BF79" w14:textId="77777777" w:rsidR="00EB4672" w:rsidRDefault="00EB4672" w:rsidP="00EB4672">
            <w:pPr>
              <w:jc w:val="both"/>
              <w:rPr>
                <w:sz w:val="28"/>
                <w:szCs w:val="28"/>
              </w:rPr>
            </w:pPr>
            <w:r>
              <w:rPr>
                <w:sz w:val="28"/>
                <w:szCs w:val="28"/>
              </w:rPr>
              <w:t>136</w:t>
            </w:r>
          </w:p>
          <w:p w14:paraId="589F4252" w14:textId="77777777" w:rsidR="00EB4672" w:rsidRDefault="00EB4672" w:rsidP="00EB4672">
            <w:pPr>
              <w:jc w:val="both"/>
              <w:rPr>
                <w:sz w:val="28"/>
                <w:szCs w:val="28"/>
              </w:rPr>
            </w:pPr>
            <w:r>
              <w:rPr>
                <w:sz w:val="28"/>
                <w:szCs w:val="28"/>
              </w:rPr>
              <w:t>68</w:t>
            </w:r>
          </w:p>
        </w:tc>
        <w:tc>
          <w:tcPr>
            <w:tcW w:w="851" w:type="dxa"/>
            <w:tcBorders>
              <w:top w:val="single" w:sz="4" w:space="0" w:color="000000"/>
              <w:left w:val="single" w:sz="4" w:space="0" w:color="000000"/>
              <w:bottom w:val="single" w:sz="4" w:space="0" w:color="000000"/>
            </w:tcBorders>
          </w:tcPr>
          <w:p w14:paraId="70C03AEC" w14:textId="77777777" w:rsidR="00EB4672" w:rsidRDefault="00EB4672" w:rsidP="00EB4672">
            <w:pPr>
              <w:jc w:val="both"/>
              <w:rPr>
                <w:sz w:val="28"/>
                <w:szCs w:val="28"/>
              </w:rPr>
            </w:pPr>
            <w:r>
              <w:rPr>
                <w:sz w:val="28"/>
                <w:szCs w:val="28"/>
              </w:rPr>
              <w:t>102</w:t>
            </w:r>
          </w:p>
          <w:p w14:paraId="19A16899" w14:textId="77777777" w:rsidR="00EB4672" w:rsidRDefault="00EB4672" w:rsidP="00EB4672">
            <w:pPr>
              <w:jc w:val="both"/>
              <w:rPr>
                <w:sz w:val="28"/>
                <w:szCs w:val="28"/>
              </w:rPr>
            </w:pPr>
            <w:r>
              <w:rPr>
                <w:sz w:val="28"/>
                <w:szCs w:val="28"/>
              </w:rPr>
              <w:t>136</w:t>
            </w:r>
          </w:p>
          <w:p w14:paraId="6036689B" w14:textId="77777777" w:rsidR="00EB4672" w:rsidRDefault="00EB4672" w:rsidP="00EB4672">
            <w:pPr>
              <w:jc w:val="both"/>
              <w:rPr>
                <w:sz w:val="28"/>
                <w:szCs w:val="28"/>
              </w:rPr>
            </w:pPr>
            <w:r>
              <w:rPr>
                <w:sz w:val="28"/>
                <w:szCs w:val="28"/>
              </w:rPr>
              <w:t>68</w:t>
            </w:r>
          </w:p>
        </w:tc>
        <w:tc>
          <w:tcPr>
            <w:tcW w:w="850" w:type="dxa"/>
            <w:tcBorders>
              <w:top w:val="single" w:sz="4" w:space="0" w:color="000000"/>
              <w:left w:val="single" w:sz="4" w:space="0" w:color="000000"/>
              <w:bottom w:val="single" w:sz="4" w:space="0" w:color="000000"/>
            </w:tcBorders>
          </w:tcPr>
          <w:p w14:paraId="2257F6E6" w14:textId="77777777" w:rsidR="00EB4672" w:rsidRDefault="00EB4672" w:rsidP="00EB4672">
            <w:pPr>
              <w:jc w:val="both"/>
              <w:rPr>
                <w:sz w:val="28"/>
                <w:szCs w:val="28"/>
              </w:rPr>
            </w:pPr>
            <w:r>
              <w:rPr>
                <w:sz w:val="28"/>
                <w:szCs w:val="28"/>
              </w:rPr>
              <w:t>102</w:t>
            </w:r>
          </w:p>
          <w:p w14:paraId="23A7A14F" w14:textId="77777777" w:rsidR="00EB4672" w:rsidRDefault="00EB4672" w:rsidP="00EB4672">
            <w:pPr>
              <w:jc w:val="both"/>
              <w:rPr>
                <w:sz w:val="28"/>
                <w:szCs w:val="28"/>
              </w:rPr>
            </w:pPr>
            <w:r>
              <w:rPr>
                <w:sz w:val="28"/>
                <w:szCs w:val="28"/>
              </w:rPr>
              <w:t>136</w:t>
            </w:r>
          </w:p>
          <w:p w14:paraId="70E41FAD" w14:textId="77777777" w:rsidR="00EB4672" w:rsidRDefault="00EB4672" w:rsidP="00EB4672">
            <w:pPr>
              <w:jc w:val="both"/>
              <w:rPr>
                <w:sz w:val="28"/>
                <w:szCs w:val="28"/>
              </w:rPr>
            </w:pPr>
            <w:r>
              <w:rPr>
                <w:sz w:val="28"/>
                <w:szCs w:val="28"/>
              </w:rPr>
              <w:t>68</w:t>
            </w:r>
          </w:p>
        </w:tc>
        <w:tc>
          <w:tcPr>
            <w:tcW w:w="1005" w:type="dxa"/>
            <w:tcBorders>
              <w:top w:val="single" w:sz="4" w:space="0" w:color="000000"/>
              <w:left w:val="single" w:sz="4" w:space="0" w:color="000000"/>
              <w:bottom w:val="single" w:sz="4" w:space="0" w:color="000000"/>
              <w:right w:val="single" w:sz="4" w:space="0" w:color="000000"/>
            </w:tcBorders>
          </w:tcPr>
          <w:p w14:paraId="7AA010BA" w14:textId="77777777" w:rsidR="00EB4672" w:rsidRDefault="00EB4672" w:rsidP="00EB4672">
            <w:pPr>
              <w:jc w:val="both"/>
              <w:rPr>
                <w:sz w:val="28"/>
                <w:szCs w:val="28"/>
              </w:rPr>
            </w:pPr>
            <w:r>
              <w:rPr>
                <w:sz w:val="28"/>
                <w:szCs w:val="28"/>
              </w:rPr>
              <w:t>405</w:t>
            </w:r>
          </w:p>
          <w:p w14:paraId="69AEAA87" w14:textId="77777777" w:rsidR="00EB4672" w:rsidRDefault="00EB4672" w:rsidP="00EB4672">
            <w:pPr>
              <w:jc w:val="both"/>
              <w:rPr>
                <w:sz w:val="28"/>
                <w:szCs w:val="28"/>
              </w:rPr>
            </w:pPr>
            <w:r>
              <w:rPr>
                <w:sz w:val="28"/>
                <w:szCs w:val="28"/>
              </w:rPr>
              <w:t>507</w:t>
            </w:r>
          </w:p>
          <w:p w14:paraId="6CD0D9BA" w14:textId="77777777" w:rsidR="00EB4672" w:rsidRDefault="00EB4672" w:rsidP="00EB4672">
            <w:pPr>
              <w:jc w:val="both"/>
            </w:pPr>
            <w:r>
              <w:rPr>
                <w:sz w:val="28"/>
                <w:szCs w:val="28"/>
              </w:rPr>
              <w:t>270</w:t>
            </w:r>
          </w:p>
        </w:tc>
      </w:tr>
      <w:tr w:rsidR="00EB4672" w14:paraId="59898AD6" w14:textId="77777777" w:rsidTr="00EB4672">
        <w:tc>
          <w:tcPr>
            <w:tcW w:w="2235" w:type="dxa"/>
            <w:tcBorders>
              <w:top w:val="single" w:sz="4" w:space="0" w:color="000000"/>
              <w:left w:val="single" w:sz="4" w:space="0" w:color="000000"/>
              <w:bottom w:val="single" w:sz="4" w:space="0" w:color="000000"/>
            </w:tcBorders>
          </w:tcPr>
          <w:p w14:paraId="0F83D62B" w14:textId="77777777" w:rsidR="00EB4672" w:rsidRDefault="00EB4672" w:rsidP="00EB4672">
            <w:pPr>
              <w:jc w:val="both"/>
              <w:rPr>
                <w:sz w:val="28"/>
                <w:szCs w:val="28"/>
              </w:rPr>
            </w:pPr>
            <w:r>
              <w:rPr>
                <w:sz w:val="28"/>
                <w:szCs w:val="28"/>
              </w:rPr>
              <w:t>2. Математика</w:t>
            </w:r>
          </w:p>
        </w:tc>
        <w:tc>
          <w:tcPr>
            <w:tcW w:w="2551" w:type="dxa"/>
            <w:tcBorders>
              <w:top w:val="single" w:sz="4" w:space="0" w:color="000000"/>
              <w:left w:val="single" w:sz="4" w:space="0" w:color="000000"/>
              <w:bottom w:val="single" w:sz="4" w:space="0" w:color="000000"/>
            </w:tcBorders>
          </w:tcPr>
          <w:p w14:paraId="4FBBE5B8" w14:textId="77777777" w:rsidR="00EB4672" w:rsidRDefault="00EB4672" w:rsidP="00EB4672">
            <w:pPr>
              <w:jc w:val="both"/>
              <w:rPr>
                <w:sz w:val="28"/>
                <w:szCs w:val="28"/>
              </w:rPr>
            </w:pPr>
            <w:r>
              <w:rPr>
                <w:sz w:val="28"/>
                <w:szCs w:val="28"/>
              </w:rPr>
              <w:t>2.1.Математика</w:t>
            </w:r>
          </w:p>
        </w:tc>
        <w:tc>
          <w:tcPr>
            <w:tcW w:w="851" w:type="dxa"/>
            <w:tcBorders>
              <w:top w:val="single" w:sz="4" w:space="0" w:color="000000"/>
              <w:left w:val="single" w:sz="4" w:space="0" w:color="000000"/>
              <w:bottom w:val="single" w:sz="4" w:space="0" w:color="000000"/>
            </w:tcBorders>
          </w:tcPr>
          <w:p w14:paraId="7668A339" w14:textId="77777777" w:rsidR="00EB4672" w:rsidRDefault="00EB4672" w:rsidP="00EB4672">
            <w:pPr>
              <w:jc w:val="both"/>
              <w:rPr>
                <w:sz w:val="28"/>
                <w:szCs w:val="28"/>
              </w:rPr>
            </w:pPr>
            <w:r>
              <w:rPr>
                <w:sz w:val="28"/>
                <w:szCs w:val="28"/>
              </w:rPr>
              <w:t>99</w:t>
            </w:r>
          </w:p>
        </w:tc>
        <w:tc>
          <w:tcPr>
            <w:tcW w:w="850" w:type="dxa"/>
            <w:tcBorders>
              <w:top w:val="single" w:sz="4" w:space="0" w:color="000000"/>
              <w:left w:val="single" w:sz="4" w:space="0" w:color="000000"/>
              <w:bottom w:val="single" w:sz="4" w:space="0" w:color="000000"/>
            </w:tcBorders>
          </w:tcPr>
          <w:p w14:paraId="274ACAAE" w14:textId="77777777" w:rsidR="00EB4672" w:rsidRDefault="00EB4672" w:rsidP="00EB4672">
            <w:pPr>
              <w:jc w:val="both"/>
              <w:rPr>
                <w:sz w:val="28"/>
                <w:szCs w:val="28"/>
              </w:rPr>
            </w:pPr>
            <w:r>
              <w:rPr>
                <w:sz w:val="28"/>
                <w:szCs w:val="28"/>
              </w:rPr>
              <w:t>136</w:t>
            </w:r>
          </w:p>
        </w:tc>
        <w:tc>
          <w:tcPr>
            <w:tcW w:w="851" w:type="dxa"/>
            <w:tcBorders>
              <w:top w:val="single" w:sz="4" w:space="0" w:color="000000"/>
              <w:left w:val="single" w:sz="4" w:space="0" w:color="000000"/>
              <w:bottom w:val="single" w:sz="4" w:space="0" w:color="000000"/>
            </w:tcBorders>
          </w:tcPr>
          <w:p w14:paraId="7B4E2A2F" w14:textId="77777777" w:rsidR="00EB4672" w:rsidRDefault="00EB4672" w:rsidP="00EB4672">
            <w:pPr>
              <w:jc w:val="both"/>
              <w:rPr>
                <w:sz w:val="28"/>
                <w:szCs w:val="28"/>
              </w:rPr>
            </w:pPr>
            <w:r>
              <w:rPr>
                <w:sz w:val="28"/>
                <w:szCs w:val="28"/>
              </w:rPr>
              <w:t>136</w:t>
            </w:r>
          </w:p>
        </w:tc>
        <w:tc>
          <w:tcPr>
            <w:tcW w:w="850" w:type="dxa"/>
            <w:tcBorders>
              <w:top w:val="single" w:sz="4" w:space="0" w:color="000000"/>
              <w:left w:val="single" w:sz="4" w:space="0" w:color="000000"/>
              <w:bottom w:val="single" w:sz="4" w:space="0" w:color="000000"/>
            </w:tcBorders>
          </w:tcPr>
          <w:p w14:paraId="00B53707" w14:textId="77777777" w:rsidR="00EB4672" w:rsidRDefault="00EB4672" w:rsidP="00EB4672">
            <w:pPr>
              <w:jc w:val="both"/>
              <w:rPr>
                <w:sz w:val="28"/>
                <w:szCs w:val="28"/>
              </w:rPr>
            </w:pPr>
            <w:r>
              <w:rPr>
                <w:sz w:val="28"/>
                <w:szCs w:val="28"/>
              </w:rPr>
              <w:t>136</w:t>
            </w:r>
          </w:p>
        </w:tc>
        <w:tc>
          <w:tcPr>
            <w:tcW w:w="1005" w:type="dxa"/>
            <w:tcBorders>
              <w:top w:val="single" w:sz="4" w:space="0" w:color="000000"/>
              <w:left w:val="single" w:sz="4" w:space="0" w:color="000000"/>
              <w:bottom w:val="single" w:sz="4" w:space="0" w:color="000000"/>
              <w:right w:val="single" w:sz="4" w:space="0" w:color="000000"/>
            </w:tcBorders>
          </w:tcPr>
          <w:p w14:paraId="430CB506" w14:textId="77777777" w:rsidR="00EB4672" w:rsidRDefault="00EB4672" w:rsidP="00EB4672">
            <w:pPr>
              <w:jc w:val="both"/>
            </w:pPr>
            <w:r>
              <w:rPr>
                <w:sz w:val="28"/>
                <w:szCs w:val="28"/>
              </w:rPr>
              <w:t>507</w:t>
            </w:r>
          </w:p>
        </w:tc>
      </w:tr>
      <w:tr w:rsidR="00EB4672" w14:paraId="0C061153" w14:textId="77777777" w:rsidTr="00EB4672">
        <w:tc>
          <w:tcPr>
            <w:tcW w:w="2235" w:type="dxa"/>
            <w:tcBorders>
              <w:top w:val="single" w:sz="4" w:space="0" w:color="000000"/>
              <w:left w:val="single" w:sz="4" w:space="0" w:color="000000"/>
              <w:bottom w:val="single" w:sz="4" w:space="0" w:color="000000"/>
            </w:tcBorders>
          </w:tcPr>
          <w:p w14:paraId="0CA00904" w14:textId="77777777" w:rsidR="00EB4672" w:rsidRDefault="00EB4672" w:rsidP="00EB4672">
            <w:pPr>
              <w:jc w:val="both"/>
              <w:rPr>
                <w:sz w:val="28"/>
                <w:szCs w:val="28"/>
              </w:rPr>
            </w:pPr>
            <w:r>
              <w:rPr>
                <w:sz w:val="28"/>
                <w:szCs w:val="28"/>
              </w:rPr>
              <w:t>3. Естествознание</w:t>
            </w:r>
          </w:p>
        </w:tc>
        <w:tc>
          <w:tcPr>
            <w:tcW w:w="2551" w:type="dxa"/>
            <w:tcBorders>
              <w:top w:val="single" w:sz="4" w:space="0" w:color="000000"/>
              <w:left w:val="single" w:sz="4" w:space="0" w:color="000000"/>
              <w:bottom w:val="single" w:sz="4" w:space="0" w:color="000000"/>
            </w:tcBorders>
          </w:tcPr>
          <w:p w14:paraId="728686B0" w14:textId="77777777" w:rsidR="00EB4672" w:rsidRDefault="00EB4672" w:rsidP="00EB4672">
            <w:pPr>
              <w:jc w:val="both"/>
              <w:rPr>
                <w:sz w:val="28"/>
                <w:szCs w:val="28"/>
              </w:rPr>
            </w:pPr>
            <w:r>
              <w:rPr>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14:paraId="2DE9FC88" w14:textId="77777777" w:rsidR="00EB4672" w:rsidRDefault="00EB4672" w:rsidP="00EB4672">
            <w:pPr>
              <w:jc w:val="both"/>
              <w:rPr>
                <w:sz w:val="28"/>
                <w:szCs w:val="28"/>
              </w:rPr>
            </w:pPr>
            <w:r>
              <w:rPr>
                <w:sz w:val="28"/>
                <w:szCs w:val="28"/>
              </w:rPr>
              <w:t>66</w:t>
            </w:r>
          </w:p>
        </w:tc>
        <w:tc>
          <w:tcPr>
            <w:tcW w:w="850" w:type="dxa"/>
            <w:tcBorders>
              <w:top w:val="single" w:sz="4" w:space="0" w:color="000000"/>
              <w:left w:val="single" w:sz="4" w:space="0" w:color="000000"/>
              <w:bottom w:val="single" w:sz="4" w:space="0" w:color="000000"/>
            </w:tcBorders>
          </w:tcPr>
          <w:p w14:paraId="0489CB25" w14:textId="77777777" w:rsidR="00EB4672" w:rsidRDefault="00EB4672" w:rsidP="00EB4672">
            <w:pPr>
              <w:jc w:val="both"/>
              <w:rPr>
                <w:sz w:val="28"/>
                <w:szCs w:val="28"/>
              </w:rPr>
            </w:pPr>
            <w:r>
              <w:rPr>
                <w:sz w:val="28"/>
                <w:szCs w:val="28"/>
              </w:rPr>
              <w:t>34</w:t>
            </w:r>
          </w:p>
        </w:tc>
        <w:tc>
          <w:tcPr>
            <w:tcW w:w="851" w:type="dxa"/>
            <w:tcBorders>
              <w:top w:val="single" w:sz="4" w:space="0" w:color="000000"/>
              <w:left w:val="single" w:sz="4" w:space="0" w:color="000000"/>
              <w:bottom w:val="single" w:sz="4" w:space="0" w:color="000000"/>
            </w:tcBorders>
          </w:tcPr>
          <w:p w14:paraId="354306D6" w14:textId="77777777" w:rsidR="00EB4672" w:rsidRDefault="00EB4672" w:rsidP="00EB4672">
            <w:pPr>
              <w:jc w:val="both"/>
              <w:rPr>
                <w:sz w:val="28"/>
                <w:szCs w:val="28"/>
              </w:rPr>
            </w:pPr>
            <w:r>
              <w:rPr>
                <w:sz w:val="28"/>
                <w:szCs w:val="28"/>
              </w:rPr>
              <w:t>34</w:t>
            </w:r>
          </w:p>
        </w:tc>
        <w:tc>
          <w:tcPr>
            <w:tcW w:w="850" w:type="dxa"/>
            <w:tcBorders>
              <w:top w:val="single" w:sz="4" w:space="0" w:color="000000"/>
              <w:left w:val="single" w:sz="4" w:space="0" w:color="000000"/>
              <w:bottom w:val="single" w:sz="4" w:space="0" w:color="000000"/>
            </w:tcBorders>
          </w:tcPr>
          <w:p w14:paraId="676A02A7" w14:textId="77777777" w:rsidR="00EB4672" w:rsidRDefault="00EB4672" w:rsidP="00EB4672">
            <w:pPr>
              <w:jc w:val="both"/>
              <w:rPr>
                <w:sz w:val="28"/>
                <w:szCs w:val="28"/>
              </w:rPr>
            </w:pPr>
            <w:r>
              <w:rPr>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14:paraId="68F4A25F" w14:textId="77777777" w:rsidR="00EB4672" w:rsidRDefault="00EB4672" w:rsidP="00EB4672">
            <w:pPr>
              <w:jc w:val="both"/>
            </w:pPr>
            <w:r>
              <w:rPr>
                <w:sz w:val="28"/>
                <w:szCs w:val="28"/>
              </w:rPr>
              <w:t>168</w:t>
            </w:r>
          </w:p>
        </w:tc>
      </w:tr>
      <w:tr w:rsidR="00EB4672" w14:paraId="34C34186" w14:textId="77777777" w:rsidTr="00EB4672">
        <w:trPr>
          <w:trHeight w:val="667"/>
        </w:trPr>
        <w:tc>
          <w:tcPr>
            <w:tcW w:w="2235" w:type="dxa"/>
            <w:tcBorders>
              <w:top w:val="single" w:sz="4" w:space="0" w:color="000000"/>
              <w:left w:val="single" w:sz="4" w:space="0" w:color="000000"/>
              <w:bottom w:val="single" w:sz="4" w:space="0" w:color="000000"/>
            </w:tcBorders>
          </w:tcPr>
          <w:p w14:paraId="5FD34576" w14:textId="77777777" w:rsidR="00EB4672" w:rsidRDefault="00EB4672" w:rsidP="00EB4672">
            <w:pPr>
              <w:jc w:val="both"/>
              <w:rPr>
                <w:sz w:val="28"/>
                <w:szCs w:val="28"/>
              </w:rPr>
            </w:pPr>
            <w:r>
              <w:rPr>
                <w:sz w:val="28"/>
                <w:szCs w:val="28"/>
              </w:rPr>
              <w:t>4. Искусство</w:t>
            </w:r>
          </w:p>
        </w:tc>
        <w:tc>
          <w:tcPr>
            <w:tcW w:w="2551" w:type="dxa"/>
            <w:tcBorders>
              <w:top w:val="single" w:sz="4" w:space="0" w:color="000000"/>
              <w:left w:val="single" w:sz="4" w:space="0" w:color="000000"/>
              <w:bottom w:val="single" w:sz="4" w:space="0" w:color="000000"/>
            </w:tcBorders>
          </w:tcPr>
          <w:p w14:paraId="471CB56E" w14:textId="77777777" w:rsidR="00EB4672" w:rsidRDefault="00EB4672" w:rsidP="00EB4672">
            <w:pPr>
              <w:jc w:val="both"/>
              <w:rPr>
                <w:sz w:val="28"/>
                <w:szCs w:val="28"/>
              </w:rPr>
            </w:pPr>
            <w:r>
              <w:rPr>
                <w:sz w:val="28"/>
                <w:szCs w:val="28"/>
              </w:rPr>
              <w:t>4.1. Музыка</w:t>
            </w:r>
          </w:p>
          <w:p w14:paraId="33691694" w14:textId="77777777" w:rsidR="00EB4672" w:rsidRDefault="00EB4672" w:rsidP="00EB4672">
            <w:pPr>
              <w:jc w:val="both"/>
              <w:rPr>
                <w:sz w:val="28"/>
                <w:szCs w:val="28"/>
              </w:rPr>
            </w:pPr>
            <w:r>
              <w:rPr>
                <w:sz w:val="28"/>
                <w:szCs w:val="28"/>
              </w:rPr>
              <w:t>4.2.</w:t>
            </w:r>
            <w:r>
              <w:rPr>
                <w:color w:val="FF0000"/>
                <w:sz w:val="28"/>
                <w:szCs w:val="28"/>
              </w:rPr>
              <w:t> </w:t>
            </w:r>
            <w:r>
              <w:rPr>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14:paraId="6193E888" w14:textId="77777777" w:rsidR="00EB4672" w:rsidRDefault="00EB4672" w:rsidP="00EB4672">
            <w:pPr>
              <w:jc w:val="both"/>
              <w:rPr>
                <w:sz w:val="28"/>
                <w:szCs w:val="28"/>
              </w:rPr>
            </w:pPr>
            <w:r>
              <w:rPr>
                <w:sz w:val="28"/>
                <w:szCs w:val="28"/>
              </w:rPr>
              <w:t>66</w:t>
            </w:r>
          </w:p>
          <w:p w14:paraId="024C8F2A" w14:textId="77777777" w:rsidR="00EB4672" w:rsidRDefault="00EB4672" w:rsidP="00EB4672">
            <w:pPr>
              <w:jc w:val="both"/>
              <w:rPr>
                <w:sz w:val="28"/>
                <w:szCs w:val="28"/>
              </w:rPr>
            </w:pPr>
            <w:r>
              <w:rPr>
                <w:sz w:val="28"/>
                <w:szCs w:val="28"/>
              </w:rPr>
              <w:t>33</w:t>
            </w:r>
          </w:p>
        </w:tc>
        <w:tc>
          <w:tcPr>
            <w:tcW w:w="850" w:type="dxa"/>
            <w:tcBorders>
              <w:top w:val="single" w:sz="4" w:space="0" w:color="000000"/>
              <w:left w:val="single" w:sz="4" w:space="0" w:color="000000"/>
              <w:bottom w:val="single" w:sz="4" w:space="0" w:color="000000"/>
            </w:tcBorders>
          </w:tcPr>
          <w:p w14:paraId="4E1CE4FF" w14:textId="77777777" w:rsidR="00EB4672" w:rsidRDefault="00EB4672" w:rsidP="00EB4672">
            <w:pPr>
              <w:jc w:val="both"/>
              <w:rPr>
                <w:sz w:val="28"/>
                <w:szCs w:val="28"/>
              </w:rPr>
            </w:pPr>
            <w:r>
              <w:rPr>
                <w:sz w:val="28"/>
                <w:szCs w:val="28"/>
              </w:rPr>
              <w:t>34</w:t>
            </w:r>
          </w:p>
          <w:p w14:paraId="4589E0F5" w14:textId="77777777" w:rsidR="00EB4672" w:rsidRDefault="00EB4672" w:rsidP="00EB4672">
            <w:pPr>
              <w:jc w:val="both"/>
              <w:rPr>
                <w:sz w:val="28"/>
                <w:szCs w:val="28"/>
              </w:rPr>
            </w:pPr>
            <w:r>
              <w:rPr>
                <w:sz w:val="28"/>
                <w:szCs w:val="28"/>
              </w:rPr>
              <w:t>34</w:t>
            </w:r>
          </w:p>
        </w:tc>
        <w:tc>
          <w:tcPr>
            <w:tcW w:w="851" w:type="dxa"/>
            <w:tcBorders>
              <w:top w:val="single" w:sz="4" w:space="0" w:color="000000"/>
              <w:left w:val="single" w:sz="4" w:space="0" w:color="000000"/>
              <w:bottom w:val="single" w:sz="4" w:space="0" w:color="000000"/>
            </w:tcBorders>
          </w:tcPr>
          <w:p w14:paraId="5587EB13" w14:textId="77777777" w:rsidR="00EB4672" w:rsidRDefault="00EB4672" w:rsidP="00EB4672">
            <w:pPr>
              <w:jc w:val="both"/>
              <w:rPr>
                <w:sz w:val="28"/>
                <w:szCs w:val="28"/>
              </w:rPr>
            </w:pPr>
            <w:r>
              <w:rPr>
                <w:sz w:val="28"/>
                <w:szCs w:val="28"/>
              </w:rPr>
              <w:t>34</w:t>
            </w:r>
          </w:p>
          <w:p w14:paraId="5A520A19" w14:textId="77777777" w:rsidR="00EB4672" w:rsidRDefault="00EB4672" w:rsidP="00EB4672">
            <w:pPr>
              <w:jc w:val="both"/>
              <w:rPr>
                <w:sz w:val="28"/>
                <w:szCs w:val="28"/>
              </w:rPr>
            </w:pPr>
            <w:r>
              <w:rPr>
                <w:sz w:val="28"/>
                <w:szCs w:val="28"/>
              </w:rPr>
              <w:t>34</w:t>
            </w:r>
          </w:p>
        </w:tc>
        <w:tc>
          <w:tcPr>
            <w:tcW w:w="850" w:type="dxa"/>
            <w:tcBorders>
              <w:top w:val="single" w:sz="4" w:space="0" w:color="000000"/>
              <w:left w:val="single" w:sz="4" w:space="0" w:color="000000"/>
              <w:bottom w:val="single" w:sz="4" w:space="0" w:color="000000"/>
            </w:tcBorders>
          </w:tcPr>
          <w:p w14:paraId="185A44E4" w14:textId="77777777" w:rsidR="00EB4672" w:rsidRDefault="00EB4672" w:rsidP="00EB4672">
            <w:pPr>
              <w:jc w:val="both"/>
              <w:rPr>
                <w:sz w:val="28"/>
                <w:szCs w:val="28"/>
              </w:rPr>
            </w:pPr>
            <w:r>
              <w:rPr>
                <w:sz w:val="28"/>
                <w:szCs w:val="28"/>
              </w:rPr>
              <w:t>34</w:t>
            </w:r>
          </w:p>
          <w:p w14:paraId="5A119034" w14:textId="77777777" w:rsidR="00EB4672" w:rsidRDefault="00EB4672" w:rsidP="00EB4672">
            <w:pPr>
              <w:jc w:val="both"/>
              <w:rPr>
                <w:sz w:val="28"/>
                <w:szCs w:val="28"/>
              </w:rPr>
            </w:pPr>
            <w:r>
              <w:rPr>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14:paraId="6ED60FA0" w14:textId="77777777" w:rsidR="00EB4672" w:rsidRDefault="00EB4672" w:rsidP="00EB4672">
            <w:pPr>
              <w:jc w:val="both"/>
              <w:rPr>
                <w:sz w:val="28"/>
                <w:szCs w:val="28"/>
              </w:rPr>
            </w:pPr>
            <w:r>
              <w:rPr>
                <w:sz w:val="28"/>
                <w:szCs w:val="28"/>
              </w:rPr>
              <w:t>168</w:t>
            </w:r>
          </w:p>
          <w:p w14:paraId="25226D2E" w14:textId="77777777" w:rsidR="00EB4672" w:rsidRDefault="00EB4672" w:rsidP="00EB4672">
            <w:pPr>
              <w:jc w:val="both"/>
            </w:pPr>
            <w:r>
              <w:rPr>
                <w:sz w:val="28"/>
                <w:szCs w:val="28"/>
              </w:rPr>
              <w:t>135</w:t>
            </w:r>
          </w:p>
        </w:tc>
      </w:tr>
      <w:tr w:rsidR="00EB4672" w14:paraId="7A6533BD" w14:textId="77777777" w:rsidTr="00EB4672">
        <w:trPr>
          <w:trHeight w:val="725"/>
        </w:trPr>
        <w:tc>
          <w:tcPr>
            <w:tcW w:w="2235" w:type="dxa"/>
            <w:tcBorders>
              <w:top w:val="single" w:sz="4" w:space="0" w:color="000000"/>
              <w:left w:val="single" w:sz="4" w:space="0" w:color="000000"/>
              <w:bottom w:val="single" w:sz="4" w:space="0" w:color="000000"/>
            </w:tcBorders>
          </w:tcPr>
          <w:p w14:paraId="41B573EB" w14:textId="77777777" w:rsidR="00EB4672" w:rsidRDefault="00EB4672" w:rsidP="00EB4672">
            <w:pPr>
              <w:jc w:val="both"/>
              <w:rPr>
                <w:sz w:val="28"/>
                <w:szCs w:val="28"/>
              </w:rPr>
            </w:pPr>
            <w:r>
              <w:rPr>
                <w:sz w:val="28"/>
                <w:szCs w:val="28"/>
              </w:rPr>
              <w:t>5. Физическая культура</w:t>
            </w:r>
          </w:p>
        </w:tc>
        <w:tc>
          <w:tcPr>
            <w:tcW w:w="2551" w:type="dxa"/>
            <w:tcBorders>
              <w:top w:val="single" w:sz="4" w:space="0" w:color="000000"/>
              <w:left w:val="single" w:sz="4" w:space="0" w:color="000000"/>
              <w:bottom w:val="single" w:sz="4" w:space="0" w:color="000000"/>
            </w:tcBorders>
          </w:tcPr>
          <w:p w14:paraId="692CC7B9" w14:textId="77777777" w:rsidR="00EB4672" w:rsidRDefault="00EB4672" w:rsidP="00EB4672">
            <w:pPr>
              <w:jc w:val="both"/>
              <w:rPr>
                <w:sz w:val="28"/>
                <w:szCs w:val="28"/>
              </w:rPr>
            </w:pPr>
            <w:r>
              <w:rPr>
                <w:sz w:val="28"/>
                <w:szCs w:val="28"/>
              </w:rPr>
              <w:t>5.1. Физическая культура</w:t>
            </w:r>
          </w:p>
        </w:tc>
        <w:tc>
          <w:tcPr>
            <w:tcW w:w="851" w:type="dxa"/>
            <w:tcBorders>
              <w:top w:val="single" w:sz="4" w:space="0" w:color="000000"/>
              <w:left w:val="single" w:sz="4" w:space="0" w:color="000000"/>
              <w:bottom w:val="single" w:sz="4" w:space="0" w:color="000000"/>
            </w:tcBorders>
          </w:tcPr>
          <w:p w14:paraId="75F6FDBD" w14:textId="77777777" w:rsidR="00EB4672" w:rsidRDefault="00EB4672" w:rsidP="00EB4672">
            <w:pPr>
              <w:jc w:val="both"/>
              <w:rPr>
                <w:sz w:val="28"/>
                <w:szCs w:val="28"/>
              </w:rPr>
            </w:pPr>
            <w:r>
              <w:rPr>
                <w:sz w:val="28"/>
                <w:szCs w:val="28"/>
              </w:rPr>
              <w:t>99</w:t>
            </w:r>
          </w:p>
        </w:tc>
        <w:tc>
          <w:tcPr>
            <w:tcW w:w="850" w:type="dxa"/>
            <w:tcBorders>
              <w:top w:val="single" w:sz="4" w:space="0" w:color="000000"/>
              <w:left w:val="single" w:sz="4" w:space="0" w:color="000000"/>
              <w:bottom w:val="single" w:sz="4" w:space="0" w:color="000000"/>
            </w:tcBorders>
          </w:tcPr>
          <w:p w14:paraId="1F712D54" w14:textId="77777777" w:rsidR="00EB4672" w:rsidRDefault="00EB4672" w:rsidP="00EB4672">
            <w:pPr>
              <w:jc w:val="both"/>
              <w:rPr>
                <w:sz w:val="28"/>
                <w:szCs w:val="28"/>
              </w:rPr>
            </w:pPr>
            <w:r>
              <w:rPr>
                <w:sz w:val="28"/>
                <w:szCs w:val="28"/>
              </w:rPr>
              <w:t>102</w:t>
            </w:r>
          </w:p>
        </w:tc>
        <w:tc>
          <w:tcPr>
            <w:tcW w:w="851" w:type="dxa"/>
            <w:tcBorders>
              <w:top w:val="single" w:sz="4" w:space="0" w:color="000000"/>
              <w:left w:val="single" w:sz="4" w:space="0" w:color="000000"/>
              <w:bottom w:val="single" w:sz="4" w:space="0" w:color="000000"/>
            </w:tcBorders>
          </w:tcPr>
          <w:p w14:paraId="53E4B81F" w14:textId="77777777" w:rsidR="00EB4672" w:rsidRDefault="00EB4672" w:rsidP="00EB4672">
            <w:pPr>
              <w:jc w:val="both"/>
              <w:rPr>
                <w:sz w:val="28"/>
                <w:szCs w:val="28"/>
              </w:rPr>
            </w:pPr>
            <w:r>
              <w:rPr>
                <w:sz w:val="28"/>
                <w:szCs w:val="28"/>
              </w:rPr>
              <w:t>102</w:t>
            </w:r>
          </w:p>
        </w:tc>
        <w:tc>
          <w:tcPr>
            <w:tcW w:w="850" w:type="dxa"/>
            <w:tcBorders>
              <w:top w:val="single" w:sz="4" w:space="0" w:color="000000"/>
              <w:left w:val="single" w:sz="4" w:space="0" w:color="000000"/>
              <w:bottom w:val="single" w:sz="4" w:space="0" w:color="000000"/>
            </w:tcBorders>
          </w:tcPr>
          <w:p w14:paraId="0878577B" w14:textId="77777777" w:rsidR="00EB4672" w:rsidRDefault="00EB4672" w:rsidP="00EB4672">
            <w:pPr>
              <w:jc w:val="both"/>
              <w:rPr>
                <w:sz w:val="28"/>
                <w:szCs w:val="28"/>
              </w:rPr>
            </w:pPr>
            <w:r>
              <w:rPr>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14:paraId="0BC0B179" w14:textId="77777777" w:rsidR="00EB4672" w:rsidRDefault="00EB4672" w:rsidP="00EB4672">
            <w:pPr>
              <w:jc w:val="both"/>
            </w:pPr>
            <w:r>
              <w:rPr>
                <w:sz w:val="28"/>
                <w:szCs w:val="28"/>
              </w:rPr>
              <w:t>405</w:t>
            </w:r>
          </w:p>
        </w:tc>
      </w:tr>
      <w:tr w:rsidR="00EB4672" w14:paraId="1D322FB0" w14:textId="77777777" w:rsidTr="00EB4672">
        <w:tc>
          <w:tcPr>
            <w:tcW w:w="2235" w:type="dxa"/>
            <w:tcBorders>
              <w:top w:val="single" w:sz="4" w:space="0" w:color="000000"/>
              <w:left w:val="single" w:sz="4" w:space="0" w:color="000000"/>
              <w:bottom w:val="single" w:sz="4" w:space="0" w:color="000000"/>
            </w:tcBorders>
          </w:tcPr>
          <w:p w14:paraId="177ED020" w14:textId="77777777" w:rsidR="00EB4672" w:rsidRDefault="00EB4672" w:rsidP="00EB4672">
            <w:pPr>
              <w:jc w:val="both"/>
              <w:rPr>
                <w:sz w:val="28"/>
                <w:szCs w:val="28"/>
              </w:rPr>
            </w:pPr>
            <w:r>
              <w:rPr>
                <w:sz w:val="28"/>
                <w:szCs w:val="28"/>
              </w:rPr>
              <w:t>6. Технологии</w:t>
            </w:r>
          </w:p>
        </w:tc>
        <w:tc>
          <w:tcPr>
            <w:tcW w:w="2551" w:type="dxa"/>
            <w:tcBorders>
              <w:top w:val="single" w:sz="4" w:space="0" w:color="000000"/>
              <w:left w:val="single" w:sz="4" w:space="0" w:color="000000"/>
              <w:bottom w:val="single" w:sz="4" w:space="0" w:color="000000"/>
            </w:tcBorders>
          </w:tcPr>
          <w:p w14:paraId="770315D7" w14:textId="77777777" w:rsidR="00EB4672" w:rsidRDefault="00EB4672" w:rsidP="00EB4672">
            <w:pPr>
              <w:jc w:val="both"/>
              <w:rPr>
                <w:sz w:val="28"/>
                <w:szCs w:val="28"/>
              </w:rPr>
            </w:pPr>
            <w:r>
              <w:rPr>
                <w:sz w:val="28"/>
                <w:szCs w:val="28"/>
              </w:rPr>
              <w:t>6.1. Ручной труд</w:t>
            </w:r>
          </w:p>
        </w:tc>
        <w:tc>
          <w:tcPr>
            <w:tcW w:w="851" w:type="dxa"/>
            <w:tcBorders>
              <w:top w:val="single" w:sz="4" w:space="0" w:color="000000"/>
              <w:left w:val="single" w:sz="4" w:space="0" w:color="000000"/>
              <w:bottom w:val="single" w:sz="4" w:space="0" w:color="000000"/>
            </w:tcBorders>
          </w:tcPr>
          <w:p w14:paraId="4C69DE7A" w14:textId="77777777" w:rsidR="00EB4672" w:rsidRDefault="00EB4672" w:rsidP="00EB4672">
            <w:pPr>
              <w:jc w:val="both"/>
              <w:rPr>
                <w:sz w:val="28"/>
                <w:szCs w:val="28"/>
              </w:rPr>
            </w:pPr>
            <w:r>
              <w:rPr>
                <w:sz w:val="28"/>
                <w:szCs w:val="28"/>
              </w:rPr>
              <w:t>66</w:t>
            </w:r>
          </w:p>
        </w:tc>
        <w:tc>
          <w:tcPr>
            <w:tcW w:w="850" w:type="dxa"/>
            <w:tcBorders>
              <w:top w:val="single" w:sz="4" w:space="0" w:color="000000"/>
              <w:left w:val="single" w:sz="4" w:space="0" w:color="000000"/>
              <w:bottom w:val="single" w:sz="4" w:space="0" w:color="000000"/>
            </w:tcBorders>
          </w:tcPr>
          <w:p w14:paraId="1488D473" w14:textId="77777777" w:rsidR="00EB4672" w:rsidRDefault="00EB4672" w:rsidP="00EB4672">
            <w:pPr>
              <w:jc w:val="both"/>
              <w:rPr>
                <w:sz w:val="28"/>
                <w:szCs w:val="28"/>
              </w:rPr>
            </w:pPr>
            <w:r>
              <w:rPr>
                <w:sz w:val="28"/>
                <w:szCs w:val="28"/>
              </w:rPr>
              <w:t>34</w:t>
            </w:r>
          </w:p>
        </w:tc>
        <w:tc>
          <w:tcPr>
            <w:tcW w:w="851" w:type="dxa"/>
            <w:tcBorders>
              <w:top w:val="single" w:sz="4" w:space="0" w:color="000000"/>
              <w:left w:val="single" w:sz="4" w:space="0" w:color="000000"/>
              <w:bottom w:val="single" w:sz="4" w:space="0" w:color="000000"/>
            </w:tcBorders>
          </w:tcPr>
          <w:p w14:paraId="604B095B" w14:textId="77777777" w:rsidR="00EB4672" w:rsidRDefault="00EB4672" w:rsidP="00EB4672">
            <w:pPr>
              <w:jc w:val="both"/>
              <w:rPr>
                <w:sz w:val="28"/>
                <w:szCs w:val="28"/>
              </w:rPr>
            </w:pPr>
            <w:r>
              <w:rPr>
                <w:sz w:val="28"/>
                <w:szCs w:val="28"/>
              </w:rPr>
              <w:t>34</w:t>
            </w:r>
          </w:p>
        </w:tc>
        <w:tc>
          <w:tcPr>
            <w:tcW w:w="850" w:type="dxa"/>
            <w:tcBorders>
              <w:top w:val="single" w:sz="4" w:space="0" w:color="000000"/>
              <w:left w:val="single" w:sz="4" w:space="0" w:color="000000"/>
              <w:bottom w:val="single" w:sz="4" w:space="0" w:color="000000"/>
            </w:tcBorders>
          </w:tcPr>
          <w:p w14:paraId="39B2D022" w14:textId="77777777" w:rsidR="00EB4672" w:rsidRDefault="00EB4672" w:rsidP="00EB4672">
            <w:pPr>
              <w:jc w:val="both"/>
              <w:rPr>
                <w:sz w:val="28"/>
                <w:szCs w:val="28"/>
              </w:rPr>
            </w:pPr>
            <w:r>
              <w:rPr>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14:paraId="1BE78DA8" w14:textId="77777777" w:rsidR="00EB4672" w:rsidRDefault="00EB4672" w:rsidP="00EB4672">
            <w:pPr>
              <w:jc w:val="both"/>
            </w:pPr>
            <w:r>
              <w:rPr>
                <w:sz w:val="28"/>
                <w:szCs w:val="28"/>
              </w:rPr>
              <w:t>168</w:t>
            </w:r>
          </w:p>
        </w:tc>
      </w:tr>
      <w:tr w:rsidR="00EB4672" w14:paraId="0051BE34" w14:textId="77777777" w:rsidTr="00EB4672">
        <w:tc>
          <w:tcPr>
            <w:tcW w:w="4786" w:type="dxa"/>
            <w:gridSpan w:val="2"/>
            <w:tcBorders>
              <w:top w:val="single" w:sz="4" w:space="0" w:color="000000"/>
              <w:left w:val="single" w:sz="4" w:space="0" w:color="000000"/>
              <w:bottom w:val="single" w:sz="4" w:space="0" w:color="000000"/>
            </w:tcBorders>
          </w:tcPr>
          <w:p w14:paraId="295C3B9F" w14:textId="77777777" w:rsidR="00EB4672" w:rsidRDefault="00EB4672" w:rsidP="00EB4672">
            <w:pPr>
              <w:jc w:val="both"/>
              <w:rPr>
                <w:b/>
                <w:sz w:val="28"/>
                <w:szCs w:val="28"/>
              </w:rPr>
            </w:pPr>
            <w:r>
              <w:rPr>
                <w:b/>
                <w:iCs/>
                <w:sz w:val="28"/>
                <w:szCs w:val="28"/>
              </w:rPr>
              <w:t xml:space="preserve">Итого </w:t>
            </w:r>
          </w:p>
        </w:tc>
        <w:tc>
          <w:tcPr>
            <w:tcW w:w="851" w:type="dxa"/>
            <w:tcBorders>
              <w:top w:val="single" w:sz="4" w:space="0" w:color="000000"/>
              <w:left w:val="single" w:sz="4" w:space="0" w:color="000000"/>
              <w:bottom w:val="single" w:sz="4" w:space="0" w:color="000000"/>
            </w:tcBorders>
          </w:tcPr>
          <w:p w14:paraId="5267FD94" w14:textId="77777777" w:rsidR="00EB4672" w:rsidRDefault="00EB4672" w:rsidP="00EB4672">
            <w:pPr>
              <w:jc w:val="both"/>
              <w:rPr>
                <w:b/>
                <w:sz w:val="28"/>
                <w:szCs w:val="28"/>
              </w:rPr>
            </w:pPr>
            <w:r>
              <w:rPr>
                <w:b/>
                <w:sz w:val="28"/>
                <w:szCs w:val="28"/>
              </w:rPr>
              <w:t>693</w:t>
            </w:r>
          </w:p>
        </w:tc>
        <w:tc>
          <w:tcPr>
            <w:tcW w:w="850" w:type="dxa"/>
            <w:tcBorders>
              <w:top w:val="single" w:sz="4" w:space="0" w:color="000000"/>
              <w:left w:val="single" w:sz="4" w:space="0" w:color="000000"/>
              <w:bottom w:val="single" w:sz="4" w:space="0" w:color="000000"/>
            </w:tcBorders>
          </w:tcPr>
          <w:p w14:paraId="7A780728" w14:textId="77777777" w:rsidR="00EB4672" w:rsidRDefault="00EB4672" w:rsidP="00EB4672">
            <w:pPr>
              <w:jc w:val="both"/>
              <w:rPr>
                <w:b/>
                <w:sz w:val="28"/>
                <w:szCs w:val="28"/>
              </w:rPr>
            </w:pPr>
            <w:r>
              <w:rPr>
                <w:b/>
                <w:sz w:val="28"/>
                <w:szCs w:val="28"/>
              </w:rPr>
              <w:t>680</w:t>
            </w:r>
          </w:p>
        </w:tc>
        <w:tc>
          <w:tcPr>
            <w:tcW w:w="851" w:type="dxa"/>
            <w:tcBorders>
              <w:top w:val="single" w:sz="4" w:space="0" w:color="000000"/>
              <w:left w:val="single" w:sz="4" w:space="0" w:color="000000"/>
              <w:bottom w:val="single" w:sz="4" w:space="0" w:color="000000"/>
            </w:tcBorders>
          </w:tcPr>
          <w:p w14:paraId="69B7750D" w14:textId="77777777" w:rsidR="00EB4672" w:rsidRDefault="00EB4672" w:rsidP="00EB4672">
            <w:pPr>
              <w:jc w:val="both"/>
              <w:rPr>
                <w:b/>
                <w:sz w:val="28"/>
                <w:szCs w:val="28"/>
              </w:rPr>
            </w:pPr>
            <w:r>
              <w:rPr>
                <w:b/>
                <w:sz w:val="28"/>
                <w:szCs w:val="28"/>
              </w:rPr>
              <w:t>680</w:t>
            </w:r>
          </w:p>
        </w:tc>
        <w:tc>
          <w:tcPr>
            <w:tcW w:w="850" w:type="dxa"/>
            <w:tcBorders>
              <w:top w:val="single" w:sz="4" w:space="0" w:color="000000"/>
              <w:left w:val="single" w:sz="4" w:space="0" w:color="000000"/>
              <w:bottom w:val="single" w:sz="4" w:space="0" w:color="000000"/>
            </w:tcBorders>
          </w:tcPr>
          <w:p w14:paraId="3E1266BD" w14:textId="77777777" w:rsidR="00EB4672" w:rsidRDefault="00EB4672" w:rsidP="00EB4672">
            <w:pPr>
              <w:jc w:val="both"/>
              <w:rPr>
                <w:b/>
                <w:sz w:val="28"/>
                <w:szCs w:val="28"/>
              </w:rPr>
            </w:pPr>
            <w:r>
              <w:rPr>
                <w:b/>
                <w:sz w:val="28"/>
                <w:szCs w:val="28"/>
              </w:rPr>
              <w:t>680</w:t>
            </w:r>
          </w:p>
        </w:tc>
        <w:tc>
          <w:tcPr>
            <w:tcW w:w="1005" w:type="dxa"/>
            <w:tcBorders>
              <w:top w:val="single" w:sz="4" w:space="0" w:color="000000"/>
              <w:left w:val="single" w:sz="4" w:space="0" w:color="000000"/>
              <w:bottom w:val="single" w:sz="4" w:space="0" w:color="000000"/>
              <w:right w:val="single" w:sz="4" w:space="0" w:color="000000"/>
            </w:tcBorders>
          </w:tcPr>
          <w:p w14:paraId="62FC3387" w14:textId="77777777" w:rsidR="00EB4672" w:rsidRDefault="00EB4672" w:rsidP="00EB4672">
            <w:pPr>
              <w:jc w:val="both"/>
            </w:pPr>
            <w:r>
              <w:rPr>
                <w:b/>
                <w:sz w:val="28"/>
                <w:szCs w:val="28"/>
              </w:rPr>
              <w:t>2733</w:t>
            </w:r>
          </w:p>
        </w:tc>
      </w:tr>
      <w:tr w:rsidR="00EB4672" w14:paraId="75699A92" w14:textId="77777777" w:rsidTr="00EB4672">
        <w:tc>
          <w:tcPr>
            <w:tcW w:w="4786" w:type="dxa"/>
            <w:gridSpan w:val="2"/>
            <w:tcBorders>
              <w:top w:val="single" w:sz="4" w:space="0" w:color="000000"/>
              <w:left w:val="single" w:sz="4" w:space="0" w:color="000000"/>
              <w:bottom w:val="single" w:sz="4" w:space="0" w:color="000000"/>
            </w:tcBorders>
          </w:tcPr>
          <w:p w14:paraId="5AFA838A" w14:textId="77777777" w:rsidR="00EB4672" w:rsidRDefault="00EB4672" w:rsidP="00EB4672">
            <w:pPr>
              <w:jc w:val="both"/>
              <w:rPr>
                <w:sz w:val="28"/>
                <w:szCs w:val="28"/>
              </w:rPr>
            </w:pPr>
            <w:r>
              <w:rPr>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14:paraId="57953D3E" w14:textId="77777777" w:rsidR="00EB4672" w:rsidRDefault="00EB4672" w:rsidP="00EB4672">
            <w:pPr>
              <w:jc w:val="both"/>
              <w:rPr>
                <w:b/>
                <w:sz w:val="28"/>
                <w:szCs w:val="28"/>
              </w:rPr>
            </w:pPr>
            <w:r>
              <w:rPr>
                <w:sz w:val="28"/>
                <w:szCs w:val="28"/>
              </w:rPr>
              <w:t>-</w:t>
            </w:r>
          </w:p>
        </w:tc>
        <w:tc>
          <w:tcPr>
            <w:tcW w:w="850" w:type="dxa"/>
            <w:tcBorders>
              <w:top w:val="single" w:sz="4" w:space="0" w:color="000000"/>
              <w:left w:val="single" w:sz="4" w:space="0" w:color="000000"/>
              <w:bottom w:val="single" w:sz="4" w:space="0" w:color="000000"/>
            </w:tcBorders>
          </w:tcPr>
          <w:p w14:paraId="135B6245" w14:textId="77777777" w:rsidR="00EB4672" w:rsidRDefault="00EB4672" w:rsidP="00EB4672">
            <w:pPr>
              <w:jc w:val="both"/>
              <w:rPr>
                <w:b/>
                <w:sz w:val="28"/>
                <w:szCs w:val="28"/>
              </w:rPr>
            </w:pPr>
            <w:r>
              <w:rPr>
                <w:b/>
                <w:sz w:val="28"/>
                <w:szCs w:val="28"/>
              </w:rPr>
              <w:t>102</w:t>
            </w:r>
          </w:p>
        </w:tc>
        <w:tc>
          <w:tcPr>
            <w:tcW w:w="851" w:type="dxa"/>
            <w:tcBorders>
              <w:top w:val="single" w:sz="4" w:space="0" w:color="000000"/>
              <w:left w:val="single" w:sz="4" w:space="0" w:color="000000"/>
              <w:bottom w:val="single" w:sz="4" w:space="0" w:color="000000"/>
            </w:tcBorders>
          </w:tcPr>
          <w:p w14:paraId="33D5B660" w14:textId="77777777" w:rsidR="00EB4672" w:rsidRDefault="00EB4672" w:rsidP="00EB4672">
            <w:pPr>
              <w:jc w:val="both"/>
              <w:rPr>
                <w:b/>
                <w:sz w:val="28"/>
                <w:szCs w:val="28"/>
              </w:rPr>
            </w:pPr>
            <w:r>
              <w:rPr>
                <w:b/>
                <w:sz w:val="28"/>
                <w:szCs w:val="28"/>
              </w:rPr>
              <w:t>102</w:t>
            </w:r>
          </w:p>
        </w:tc>
        <w:tc>
          <w:tcPr>
            <w:tcW w:w="850" w:type="dxa"/>
            <w:tcBorders>
              <w:top w:val="single" w:sz="4" w:space="0" w:color="000000"/>
              <w:left w:val="single" w:sz="4" w:space="0" w:color="000000"/>
              <w:bottom w:val="single" w:sz="4" w:space="0" w:color="000000"/>
            </w:tcBorders>
          </w:tcPr>
          <w:p w14:paraId="28C25B64" w14:textId="77777777" w:rsidR="00EB4672" w:rsidRDefault="00EB4672" w:rsidP="00EB4672">
            <w:pPr>
              <w:jc w:val="both"/>
              <w:rPr>
                <w:b/>
                <w:sz w:val="28"/>
                <w:szCs w:val="28"/>
              </w:rPr>
            </w:pPr>
            <w:r>
              <w:rPr>
                <w:b/>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14:paraId="4338CEFD" w14:textId="77777777" w:rsidR="00EB4672" w:rsidRDefault="00EB4672" w:rsidP="00EB4672">
            <w:pPr>
              <w:jc w:val="both"/>
            </w:pPr>
            <w:r>
              <w:rPr>
                <w:b/>
                <w:sz w:val="28"/>
                <w:szCs w:val="28"/>
              </w:rPr>
              <w:t>306</w:t>
            </w:r>
          </w:p>
        </w:tc>
      </w:tr>
      <w:tr w:rsidR="00EB4672" w14:paraId="3ABF92BC" w14:textId="77777777" w:rsidTr="00EB4672">
        <w:tc>
          <w:tcPr>
            <w:tcW w:w="4786" w:type="dxa"/>
            <w:gridSpan w:val="2"/>
            <w:tcBorders>
              <w:top w:val="single" w:sz="4" w:space="0" w:color="000000"/>
              <w:left w:val="single" w:sz="4" w:space="0" w:color="000000"/>
              <w:bottom w:val="single" w:sz="4" w:space="0" w:color="000000"/>
            </w:tcBorders>
          </w:tcPr>
          <w:p w14:paraId="6F5BCAFF" w14:textId="77777777" w:rsidR="00EB4672" w:rsidRDefault="00EB4672" w:rsidP="00EB4672">
            <w:pPr>
              <w:jc w:val="both"/>
              <w:rPr>
                <w:b/>
                <w:sz w:val="28"/>
                <w:szCs w:val="28"/>
              </w:rPr>
            </w:pPr>
            <w:r>
              <w:rPr>
                <w:b/>
                <w:sz w:val="28"/>
                <w:szCs w:val="28"/>
              </w:rPr>
              <w:t xml:space="preserve">Максимально допустимая годовая нагрузка </w:t>
            </w:r>
            <w:r>
              <w:rPr>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14:paraId="2F87917F" w14:textId="77777777" w:rsidR="00EB4672" w:rsidRDefault="00EB4672" w:rsidP="00EB4672">
            <w:pPr>
              <w:pBdr>
                <w:bottom w:val="single" w:sz="4" w:space="1" w:color="000000"/>
              </w:pBdr>
              <w:jc w:val="both"/>
              <w:rPr>
                <w:b/>
                <w:sz w:val="28"/>
                <w:szCs w:val="28"/>
              </w:rPr>
            </w:pPr>
            <w:r>
              <w:rPr>
                <w:b/>
                <w:sz w:val="28"/>
                <w:szCs w:val="28"/>
              </w:rPr>
              <w:t>693</w:t>
            </w:r>
          </w:p>
        </w:tc>
        <w:tc>
          <w:tcPr>
            <w:tcW w:w="850" w:type="dxa"/>
            <w:tcBorders>
              <w:top w:val="single" w:sz="4" w:space="0" w:color="000000"/>
              <w:left w:val="single" w:sz="4" w:space="0" w:color="000000"/>
              <w:bottom w:val="single" w:sz="4" w:space="0" w:color="000000"/>
            </w:tcBorders>
          </w:tcPr>
          <w:p w14:paraId="7EE58E86" w14:textId="77777777" w:rsidR="00EB4672" w:rsidRDefault="00EB4672" w:rsidP="00EB4672">
            <w:pPr>
              <w:jc w:val="both"/>
              <w:rPr>
                <w:b/>
                <w:sz w:val="28"/>
                <w:szCs w:val="28"/>
              </w:rPr>
            </w:pPr>
            <w:r>
              <w:rPr>
                <w:b/>
                <w:sz w:val="28"/>
                <w:szCs w:val="28"/>
              </w:rPr>
              <w:t>782</w:t>
            </w:r>
          </w:p>
        </w:tc>
        <w:tc>
          <w:tcPr>
            <w:tcW w:w="851" w:type="dxa"/>
            <w:tcBorders>
              <w:top w:val="single" w:sz="4" w:space="0" w:color="000000"/>
              <w:left w:val="single" w:sz="4" w:space="0" w:color="000000"/>
              <w:bottom w:val="single" w:sz="4" w:space="0" w:color="000000"/>
            </w:tcBorders>
          </w:tcPr>
          <w:p w14:paraId="47999F45" w14:textId="77777777" w:rsidR="00EB4672" w:rsidRDefault="00EB4672" w:rsidP="00EB4672">
            <w:pPr>
              <w:jc w:val="both"/>
              <w:rPr>
                <w:b/>
                <w:sz w:val="28"/>
                <w:szCs w:val="28"/>
              </w:rPr>
            </w:pPr>
            <w:r>
              <w:rPr>
                <w:b/>
                <w:sz w:val="28"/>
                <w:szCs w:val="28"/>
              </w:rPr>
              <w:t>782</w:t>
            </w:r>
          </w:p>
        </w:tc>
        <w:tc>
          <w:tcPr>
            <w:tcW w:w="850" w:type="dxa"/>
            <w:tcBorders>
              <w:top w:val="single" w:sz="4" w:space="0" w:color="000000"/>
              <w:left w:val="single" w:sz="4" w:space="0" w:color="000000"/>
              <w:bottom w:val="single" w:sz="4" w:space="0" w:color="000000"/>
            </w:tcBorders>
          </w:tcPr>
          <w:p w14:paraId="6B7FE5D1" w14:textId="77777777" w:rsidR="00EB4672" w:rsidRDefault="00EB4672" w:rsidP="00EB4672">
            <w:pPr>
              <w:jc w:val="both"/>
              <w:rPr>
                <w:b/>
                <w:sz w:val="28"/>
                <w:szCs w:val="28"/>
              </w:rPr>
            </w:pPr>
            <w:r>
              <w:rPr>
                <w:b/>
                <w:sz w:val="28"/>
                <w:szCs w:val="28"/>
              </w:rPr>
              <w:t>782</w:t>
            </w:r>
          </w:p>
        </w:tc>
        <w:tc>
          <w:tcPr>
            <w:tcW w:w="1005" w:type="dxa"/>
            <w:tcBorders>
              <w:top w:val="single" w:sz="4" w:space="0" w:color="000000"/>
              <w:left w:val="single" w:sz="4" w:space="0" w:color="000000"/>
              <w:bottom w:val="single" w:sz="4" w:space="0" w:color="000000"/>
              <w:right w:val="single" w:sz="4" w:space="0" w:color="000000"/>
            </w:tcBorders>
          </w:tcPr>
          <w:p w14:paraId="24A07545" w14:textId="77777777" w:rsidR="00EB4672" w:rsidRDefault="00EB4672" w:rsidP="00EB4672">
            <w:pPr>
              <w:jc w:val="both"/>
            </w:pPr>
            <w:r>
              <w:rPr>
                <w:b/>
                <w:sz w:val="28"/>
                <w:szCs w:val="28"/>
              </w:rPr>
              <w:t>3039</w:t>
            </w:r>
          </w:p>
        </w:tc>
      </w:tr>
      <w:tr w:rsidR="00EB4672" w14:paraId="76175D6C" w14:textId="77777777" w:rsidTr="00EB4672">
        <w:trPr>
          <w:trHeight w:val="417"/>
        </w:trPr>
        <w:tc>
          <w:tcPr>
            <w:tcW w:w="4786" w:type="dxa"/>
            <w:gridSpan w:val="2"/>
            <w:tcBorders>
              <w:top w:val="single" w:sz="4" w:space="0" w:color="000000"/>
              <w:left w:val="single" w:sz="4" w:space="0" w:color="000000"/>
              <w:bottom w:val="single" w:sz="4" w:space="0" w:color="000000"/>
            </w:tcBorders>
          </w:tcPr>
          <w:p w14:paraId="626D18C0" w14:textId="77777777" w:rsidR="00EB4672" w:rsidRDefault="00EB4672" w:rsidP="00EB4672">
            <w:pPr>
              <w:widowControl w:val="0"/>
              <w:autoSpaceDE w:val="0"/>
              <w:jc w:val="both"/>
              <w:rPr>
                <w:b/>
                <w:sz w:val="28"/>
                <w:szCs w:val="28"/>
              </w:rPr>
            </w:pPr>
            <w:r>
              <w:rPr>
                <w:b/>
                <w:sz w:val="28"/>
                <w:szCs w:val="28"/>
              </w:rPr>
              <w:t>Коррекционно-развивающая область</w:t>
            </w:r>
            <w:r>
              <w:rPr>
                <w:sz w:val="28"/>
                <w:szCs w:val="28"/>
              </w:rPr>
              <w:t xml:space="preserve"> (коррекционные занятия и ритмика)</w:t>
            </w:r>
            <w:r>
              <w:rPr>
                <w:b/>
                <w:sz w:val="28"/>
                <w:szCs w:val="28"/>
              </w:rPr>
              <w:t xml:space="preserve">: </w:t>
            </w:r>
          </w:p>
        </w:tc>
        <w:tc>
          <w:tcPr>
            <w:tcW w:w="851" w:type="dxa"/>
            <w:tcBorders>
              <w:top w:val="single" w:sz="4" w:space="0" w:color="000000"/>
              <w:left w:val="single" w:sz="4" w:space="0" w:color="000000"/>
              <w:bottom w:val="single" w:sz="4" w:space="0" w:color="000000"/>
            </w:tcBorders>
          </w:tcPr>
          <w:p w14:paraId="0E5B7184" w14:textId="77777777" w:rsidR="00EB4672" w:rsidRDefault="00EB4672" w:rsidP="00EB4672">
            <w:pPr>
              <w:jc w:val="both"/>
              <w:rPr>
                <w:b/>
                <w:sz w:val="28"/>
                <w:szCs w:val="28"/>
              </w:rPr>
            </w:pPr>
            <w:r>
              <w:rPr>
                <w:b/>
                <w:sz w:val="28"/>
                <w:szCs w:val="28"/>
              </w:rPr>
              <w:t>198</w:t>
            </w:r>
          </w:p>
        </w:tc>
        <w:tc>
          <w:tcPr>
            <w:tcW w:w="850" w:type="dxa"/>
            <w:tcBorders>
              <w:top w:val="single" w:sz="4" w:space="0" w:color="000000"/>
              <w:left w:val="single" w:sz="4" w:space="0" w:color="000000"/>
              <w:bottom w:val="single" w:sz="4" w:space="0" w:color="000000"/>
            </w:tcBorders>
          </w:tcPr>
          <w:p w14:paraId="651EA0C7" w14:textId="77777777" w:rsidR="00EB4672" w:rsidRDefault="00EB4672" w:rsidP="00EB4672">
            <w:pPr>
              <w:jc w:val="both"/>
              <w:rPr>
                <w:b/>
                <w:sz w:val="28"/>
                <w:szCs w:val="28"/>
              </w:rPr>
            </w:pPr>
            <w:r>
              <w:rPr>
                <w:b/>
                <w:sz w:val="28"/>
                <w:szCs w:val="28"/>
              </w:rPr>
              <w:t>204</w:t>
            </w:r>
          </w:p>
        </w:tc>
        <w:tc>
          <w:tcPr>
            <w:tcW w:w="851" w:type="dxa"/>
            <w:tcBorders>
              <w:top w:val="single" w:sz="4" w:space="0" w:color="000000"/>
              <w:left w:val="single" w:sz="4" w:space="0" w:color="000000"/>
              <w:bottom w:val="single" w:sz="4" w:space="0" w:color="000000"/>
            </w:tcBorders>
          </w:tcPr>
          <w:p w14:paraId="630AEB9A" w14:textId="77777777" w:rsidR="00EB4672" w:rsidRDefault="00EB4672" w:rsidP="00EB4672">
            <w:pPr>
              <w:jc w:val="both"/>
              <w:rPr>
                <w:b/>
                <w:sz w:val="28"/>
                <w:szCs w:val="28"/>
              </w:rPr>
            </w:pPr>
            <w:r>
              <w:rPr>
                <w:b/>
                <w:sz w:val="28"/>
                <w:szCs w:val="28"/>
              </w:rPr>
              <w:t>204</w:t>
            </w:r>
          </w:p>
        </w:tc>
        <w:tc>
          <w:tcPr>
            <w:tcW w:w="850" w:type="dxa"/>
            <w:tcBorders>
              <w:top w:val="single" w:sz="4" w:space="0" w:color="000000"/>
              <w:left w:val="single" w:sz="4" w:space="0" w:color="000000"/>
              <w:bottom w:val="single" w:sz="4" w:space="0" w:color="000000"/>
            </w:tcBorders>
          </w:tcPr>
          <w:p w14:paraId="34FD4FB5" w14:textId="77777777" w:rsidR="00EB4672" w:rsidRDefault="00EB4672" w:rsidP="00EB4672">
            <w:pPr>
              <w:jc w:val="both"/>
              <w:rPr>
                <w:b/>
                <w:sz w:val="28"/>
                <w:szCs w:val="28"/>
              </w:rPr>
            </w:pPr>
            <w:r>
              <w:rPr>
                <w:b/>
                <w:sz w:val="28"/>
                <w:szCs w:val="28"/>
              </w:rPr>
              <w:t>204</w:t>
            </w:r>
          </w:p>
        </w:tc>
        <w:tc>
          <w:tcPr>
            <w:tcW w:w="1005" w:type="dxa"/>
            <w:tcBorders>
              <w:top w:val="single" w:sz="4" w:space="0" w:color="000000"/>
              <w:left w:val="single" w:sz="4" w:space="0" w:color="000000"/>
              <w:bottom w:val="single" w:sz="4" w:space="0" w:color="000000"/>
              <w:right w:val="single" w:sz="4" w:space="0" w:color="000000"/>
            </w:tcBorders>
          </w:tcPr>
          <w:p w14:paraId="74E7A7A5" w14:textId="77777777" w:rsidR="00EB4672" w:rsidRDefault="00EB4672" w:rsidP="00EB4672">
            <w:pPr>
              <w:jc w:val="both"/>
            </w:pPr>
            <w:r>
              <w:rPr>
                <w:b/>
                <w:sz w:val="28"/>
                <w:szCs w:val="28"/>
              </w:rPr>
              <w:t>810</w:t>
            </w:r>
          </w:p>
        </w:tc>
      </w:tr>
      <w:tr w:rsidR="00EB4672" w14:paraId="5D4A6BA3" w14:textId="77777777" w:rsidTr="00EB4672">
        <w:tc>
          <w:tcPr>
            <w:tcW w:w="4786" w:type="dxa"/>
            <w:gridSpan w:val="2"/>
            <w:tcBorders>
              <w:top w:val="single" w:sz="4" w:space="0" w:color="000000"/>
              <w:left w:val="single" w:sz="4" w:space="0" w:color="000000"/>
              <w:bottom w:val="single" w:sz="4" w:space="0" w:color="auto"/>
            </w:tcBorders>
          </w:tcPr>
          <w:p w14:paraId="7967FB6E" w14:textId="77777777" w:rsidR="00EB4672" w:rsidRDefault="00EB4672" w:rsidP="00EB4672">
            <w:pPr>
              <w:widowControl w:val="0"/>
              <w:autoSpaceDE w:val="0"/>
              <w:jc w:val="both"/>
              <w:rPr>
                <w:b/>
                <w:sz w:val="28"/>
                <w:szCs w:val="28"/>
              </w:rPr>
            </w:pPr>
            <w:r>
              <w:rPr>
                <w:b/>
                <w:sz w:val="28"/>
                <w:szCs w:val="28"/>
              </w:rPr>
              <w:t>Внеурочная деятельность</w:t>
            </w:r>
            <w:r>
              <w:rPr>
                <w:i/>
                <w:sz w:val="28"/>
                <w:szCs w:val="28"/>
              </w:rPr>
              <w:t xml:space="preserve"> </w:t>
            </w:r>
          </w:p>
        </w:tc>
        <w:tc>
          <w:tcPr>
            <w:tcW w:w="851" w:type="dxa"/>
            <w:tcBorders>
              <w:top w:val="single" w:sz="4" w:space="0" w:color="000000"/>
              <w:left w:val="single" w:sz="4" w:space="0" w:color="000000"/>
              <w:bottom w:val="single" w:sz="4" w:space="0" w:color="auto"/>
            </w:tcBorders>
          </w:tcPr>
          <w:p w14:paraId="2525AD43" w14:textId="77777777" w:rsidR="00EB4672" w:rsidRDefault="00EB4672" w:rsidP="00EB4672">
            <w:pPr>
              <w:jc w:val="both"/>
              <w:rPr>
                <w:b/>
                <w:sz w:val="28"/>
                <w:szCs w:val="28"/>
              </w:rPr>
            </w:pPr>
            <w:r>
              <w:rPr>
                <w:b/>
                <w:sz w:val="28"/>
                <w:szCs w:val="28"/>
              </w:rPr>
              <w:t>132</w:t>
            </w:r>
          </w:p>
        </w:tc>
        <w:tc>
          <w:tcPr>
            <w:tcW w:w="850" w:type="dxa"/>
            <w:tcBorders>
              <w:top w:val="single" w:sz="4" w:space="0" w:color="000000"/>
              <w:left w:val="single" w:sz="4" w:space="0" w:color="000000"/>
              <w:bottom w:val="single" w:sz="4" w:space="0" w:color="auto"/>
            </w:tcBorders>
          </w:tcPr>
          <w:p w14:paraId="3174B862" w14:textId="77777777" w:rsidR="00EB4672" w:rsidRDefault="00EB4672" w:rsidP="00EB4672">
            <w:pPr>
              <w:jc w:val="both"/>
              <w:rPr>
                <w:b/>
                <w:sz w:val="28"/>
                <w:szCs w:val="28"/>
              </w:rPr>
            </w:pPr>
            <w:r>
              <w:rPr>
                <w:b/>
                <w:sz w:val="28"/>
                <w:szCs w:val="28"/>
              </w:rPr>
              <w:t>136</w:t>
            </w:r>
          </w:p>
        </w:tc>
        <w:tc>
          <w:tcPr>
            <w:tcW w:w="851" w:type="dxa"/>
            <w:tcBorders>
              <w:top w:val="single" w:sz="4" w:space="0" w:color="000000"/>
              <w:left w:val="single" w:sz="4" w:space="0" w:color="000000"/>
              <w:bottom w:val="single" w:sz="4" w:space="0" w:color="auto"/>
            </w:tcBorders>
          </w:tcPr>
          <w:p w14:paraId="65D267A8" w14:textId="77777777" w:rsidR="00EB4672" w:rsidRDefault="00EB4672" w:rsidP="00EB4672">
            <w:pPr>
              <w:jc w:val="both"/>
              <w:rPr>
                <w:b/>
                <w:sz w:val="28"/>
                <w:szCs w:val="28"/>
              </w:rPr>
            </w:pPr>
            <w:r>
              <w:rPr>
                <w:b/>
                <w:sz w:val="28"/>
                <w:szCs w:val="28"/>
              </w:rPr>
              <w:t>136</w:t>
            </w:r>
          </w:p>
        </w:tc>
        <w:tc>
          <w:tcPr>
            <w:tcW w:w="850" w:type="dxa"/>
            <w:tcBorders>
              <w:top w:val="single" w:sz="4" w:space="0" w:color="000000"/>
              <w:left w:val="single" w:sz="4" w:space="0" w:color="000000"/>
              <w:bottom w:val="single" w:sz="4" w:space="0" w:color="auto"/>
            </w:tcBorders>
          </w:tcPr>
          <w:p w14:paraId="53DF92FD" w14:textId="77777777" w:rsidR="00EB4672" w:rsidRDefault="00EB4672" w:rsidP="00EB4672">
            <w:pPr>
              <w:jc w:val="both"/>
              <w:rPr>
                <w:b/>
                <w:sz w:val="28"/>
                <w:szCs w:val="28"/>
              </w:rPr>
            </w:pPr>
            <w:r>
              <w:rPr>
                <w:b/>
                <w:sz w:val="28"/>
                <w:szCs w:val="28"/>
              </w:rPr>
              <w:t>136</w:t>
            </w:r>
          </w:p>
        </w:tc>
        <w:tc>
          <w:tcPr>
            <w:tcW w:w="1005" w:type="dxa"/>
            <w:tcBorders>
              <w:top w:val="single" w:sz="4" w:space="0" w:color="000000"/>
              <w:left w:val="single" w:sz="4" w:space="0" w:color="000000"/>
              <w:bottom w:val="single" w:sz="4" w:space="0" w:color="auto"/>
              <w:right w:val="single" w:sz="4" w:space="0" w:color="000000"/>
            </w:tcBorders>
          </w:tcPr>
          <w:p w14:paraId="4316D086" w14:textId="77777777" w:rsidR="00EB4672" w:rsidRDefault="00EB4672" w:rsidP="00EB4672">
            <w:pPr>
              <w:jc w:val="both"/>
            </w:pPr>
            <w:r>
              <w:rPr>
                <w:b/>
                <w:sz w:val="28"/>
                <w:szCs w:val="28"/>
              </w:rPr>
              <w:t>540</w:t>
            </w:r>
          </w:p>
        </w:tc>
      </w:tr>
      <w:tr w:rsidR="00EB4672" w14:paraId="2A2960C5" w14:textId="77777777" w:rsidTr="00EB4672">
        <w:tc>
          <w:tcPr>
            <w:tcW w:w="4786" w:type="dxa"/>
            <w:gridSpan w:val="2"/>
            <w:tcBorders>
              <w:top w:val="single" w:sz="4" w:space="0" w:color="auto"/>
              <w:left w:val="single" w:sz="4" w:space="0" w:color="auto"/>
              <w:bottom w:val="single" w:sz="4" w:space="0" w:color="auto"/>
              <w:right w:val="single" w:sz="4" w:space="0" w:color="auto"/>
            </w:tcBorders>
          </w:tcPr>
          <w:p w14:paraId="0B102695" w14:textId="77777777" w:rsidR="00EB4672" w:rsidRDefault="00EB4672" w:rsidP="00EB4672">
            <w:pPr>
              <w:widowControl w:val="0"/>
              <w:autoSpaceDE w:val="0"/>
              <w:jc w:val="both"/>
              <w:rPr>
                <w:b/>
                <w:sz w:val="28"/>
                <w:szCs w:val="28"/>
              </w:rPr>
            </w:pPr>
            <w:r>
              <w:rPr>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14:paraId="05A4D7DB" w14:textId="77777777" w:rsidR="00EB4672" w:rsidRDefault="00EB4672" w:rsidP="00EB4672">
            <w:pPr>
              <w:jc w:val="both"/>
              <w:rPr>
                <w:b/>
                <w:sz w:val="28"/>
                <w:szCs w:val="28"/>
              </w:rPr>
            </w:pPr>
            <w:r>
              <w:rPr>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14:paraId="1FF9A91A" w14:textId="77777777" w:rsidR="00EB4672" w:rsidRDefault="00EB4672" w:rsidP="00EB4672">
            <w:pPr>
              <w:jc w:val="both"/>
              <w:rPr>
                <w:b/>
                <w:sz w:val="28"/>
                <w:szCs w:val="28"/>
              </w:rPr>
            </w:pPr>
            <w:r>
              <w:rPr>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14:paraId="47D91B4B" w14:textId="77777777" w:rsidR="00EB4672" w:rsidRDefault="00EB4672" w:rsidP="00EB4672">
            <w:pPr>
              <w:jc w:val="both"/>
              <w:rPr>
                <w:b/>
                <w:sz w:val="28"/>
                <w:szCs w:val="28"/>
              </w:rPr>
            </w:pPr>
            <w:r>
              <w:rPr>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14:paraId="6EF8E5B5" w14:textId="77777777" w:rsidR="00EB4672" w:rsidRDefault="00EB4672" w:rsidP="00EB4672">
            <w:pPr>
              <w:jc w:val="both"/>
              <w:rPr>
                <w:b/>
                <w:sz w:val="28"/>
                <w:szCs w:val="28"/>
              </w:rPr>
            </w:pPr>
            <w:r>
              <w:rPr>
                <w:b/>
                <w:sz w:val="28"/>
                <w:szCs w:val="28"/>
              </w:rPr>
              <w:t>1122</w:t>
            </w:r>
          </w:p>
        </w:tc>
        <w:tc>
          <w:tcPr>
            <w:tcW w:w="1005" w:type="dxa"/>
            <w:tcBorders>
              <w:top w:val="single" w:sz="4" w:space="0" w:color="auto"/>
              <w:left w:val="single" w:sz="4" w:space="0" w:color="auto"/>
              <w:bottom w:val="single" w:sz="4" w:space="0" w:color="auto"/>
              <w:right w:val="single" w:sz="4" w:space="0" w:color="auto"/>
            </w:tcBorders>
          </w:tcPr>
          <w:p w14:paraId="5D914C4F" w14:textId="77777777" w:rsidR="00EB4672" w:rsidRDefault="00EB4672" w:rsidP="00EB4672">
            <w:pPr>
              <w:jc w:val="both"/>
            </w:pPr>
            <w:r>
              <w:rPr>
                <w:b/>
                <w:sz w:val="28"/>
                <w:szCs w:val="28"/>
              </w:rPr>
              <w:t>4389</w:t>
            </w:r>
          </w:p>
        </w:tc>
      </w:tr>
      <w:tr w:rsidR="00EB4672" w:rsidRPr="008C3006" w14:paraId="1A59A760" w14:textId="77777777" w:rsidTr="00EB4672">
        <w:trPr>
          <w:trHeight w:hRule="exact" w:val="907"/>
        </w:trPr>
        <w:tc>
          <w:tcPr>
            <w:tcW w:w="9193" w:type="dxa"/>
            <w:gridSpan w:val="7"/>
            <w:tcBorders>
              <w:top w:val="single" w:sz="4" w:space="0" w:color="auto"/>
              <w:bottom w:val="single" w:sz="4" w:space="0" w:color="auto"/>
            </w:tcBorders>
          </w:tcPr>
          <w:p w14:paraId="107238E4" w14:textId="77777777" w:rsidR="00EB4672" w:rsidRDefault="00EB4672" w:rsidP="00EB4672">
            <w:pPr>
              <w:pStyle w:val="a3"/>
            </w:pPr>
          </w:p>
          <w:p w14:paraId="08FD35B5" w14:textId="77777777" w:rsidR="00EB4672" w:rsidRDefault="00EB4672" w:rsidP="00EB4672">
            <w:pPr>
              <w:pStyle w:val="a3"/>
            </w:pPr>
          </w:p>
          <w:p w14:paraId="7502210A" w14:textId="77777777" w:rsidR="00EB4672" w:rsidRDefault="00EB4672" w:rsidP="00EB4672">
            <w:pPr>
              <w:pStyle w:val="a3"/>
            </w:pPr>
          </w:p>
          <w:p w14:paraId="6DBA76FD" w14:textId="77777777" w:rsidR="00EB4672" w:rsidRDefault="00EB4672" w:rsidP="00EB4672">
            <w:pPr>
              <w:pStyle w:val="a3"/>
            </w:pPr>
          </w:p>
          <w:p w14:paraId="2573B994" w14:textId="77777777" w:rsidR="00EB4672" w:rsidRDefault="00EB4672" w:rsidP="00EB4672">
            <w:pPr>
              <w:pStyle w:val="a3"/>
            </w:pPr>
          </w:p>
          <w:p w14:paraId="63A32B5F" w14:textId="77777777" w:rsidR="00EB4672" w:rsidRDefault="00EB4672" w:rsidP="00EB4672">
            <w:pPr>
              <w:pStyle w:val="a3"/>
            </w:pPr>
          </w:p>
          <w:p w14:paraId="05C3B5BB" w14:textId="77777777" w:rsidR="00EB4672" w:rsidRDefault="00EB4672" w:rsidP="00EB4672">
            <w:pPr>
              <w:pStyle w:val="a3"/>
            </w:pPr>
          </w:p>
          <w:p w14:paraId="401F6EB9" w14:textId="77777777" w:rsidR="00EB4672" w:rsidRDefault="00EB4672" w:rsidP="00EB4672">
            <w:pPr>
              <w:pStyle w:val="a3"/>
            </w:pPr>
          </w:p>
          <w:p w14:paraId="10E773FF" w14:textId="77777777" w:rsidR="00BA648B" w:rsidRPr="008C3006" w:rsidRDefault="00BA648B" w:rsidP="00EB4672">
            <w:pPr>
              <w:pStyle w:val="a3"/>
            </w:pPr>
          </w:p>
        </w:tc>
      </w:tr>
    </w:tbl>
    <w:p w14:paraId="7C76C804" w14:textId="77777777" w:rsidR="00EB4672" w:rsidRDefault="00EB4672" w:rsidP="00C7487E">
      <w:pPr>
        <w:pStyle w:val="ad"/>
        <w:pageBreakBefore/>
        <w:spacing w:line="240" w:lineRule="auto"/>
        <w:ind w:firstLine="0"/>
        <w:rPr>
          <w:rFonts w:ascii="Times New Roman" w:hAnsi="Times New Roman" w:cs="Times New Roman"/>
          <w:color w:val="auto"/>
          <w:sz w:val="20"/>
          <w:szCs w:val="20"/>
        </w:rPr>
      </w:pPr>
    </w:p>
    <w:p w14:paraId="73E43FDB" w14:textId="77777777" w:rsidR="00EB4672" w:rsidRDefault="00EB4672" w:rsidP="00EB4672">
      <w:pPr>
        <w:rPr>
          <w:lang w:eastAsia="ar-SA"/>
        </w:rPr>
      </w:pPr>
    </w:p>
    <w:p w14:paraId="16729EE2" w14:textId="77777777" w:rsidR="00EB4672" w:rsidRPr="00EB4672" w:rsidRDefault="00EB4672" w:rsidP="00EB4672">
      <w:pPr>
        <w:tabs>
          <w:tab w:val="left" w:pos="971"/>
        </w:tabs>
        <w:rPr>
          <w:lang w:eastAsia="ar-SA"/>
        </w:rPr>
      </w:pPr>
      <w:r>
        <w:rPr>
          <w:lang w:eastAsia="ar-SA"/>
        </w:rPr>
        <w:tab/>
      </w:r>
    </w:p>
    <w:tbl>
      <w:tblPr>
        <w:tblpPr w:leftFromText="180" w:rightFromText="180" w:bottomFromText="200" w:vertAnchor="text" w:horzAnchor="margin" w:tblpX="-34" w:tblpY="-952"/>
        <w:tblW w:w="0" w:type="auto"/>
        <w:tblLayout w:type="fixed"/>
        <w:tblLook w:val="04A0" w:firstRow="1" w:lastRow="0" w:firstColumn="1" w:lastColumn="0" w:noHBand="0" w:noVBand="1"/>
      </w:tblPr>
      <w:tblGrid>
        <w:gridCol w:w="2269"/>
        <w:gridCol w:w="2551"/>
        <w:gridCol w:w="851"/>
        <w:gridCol w:w="850"/>
        <w:gridCol w:w="851"/>
        <w:gridCol w:w="850"/>
        <w:gridCol w:w="1005"/>
      </w:tblGrid>
      <w:tr w:rsidR="00BA648B" w:rsidRPr="00994B36" w14:paraId="098788C8" w14:textId="77777777" w:rsidTr="00740B19">
        <w:trPr>
          <w:trHeight w:val="430"/>
        </w:trPr>
        <w:tc>
          <w:tcPr>
            <w:tcW w:w="9227" w:type="dxa"/>
            <w:gridSpan w:val="7"/>
            <w:tcBorders>
              <w:top w:val="single" w:sz="4" w:space="0" w:color="000000"/>
              <w:left w:val="single" w:sz="4" w:space="0" w:color="000000"/>
              <w:bottom w:val="single" w:sz="4" w:space="0" w:color="000000"/>
              <w:right w:val="single" w:sz="4" w:space="0" w:color="000000"/>
            </w:tcBorders>
            <w:hideMark/>
          </w:tcPr>
          <w:p w14:paraId="4646145A" w14:textId="77777777" w:rsidR="00BA648B" w:rsidRPr="00994B36" w:rsidRDefault="00BA648B" w:rsidP="00740B19">
            <w:pPr>
              <w:spacing w:line="276" w:lineRule="auto"/>
              <w:jc w:val="center"/>
              <w:rPr>
                <w:b/>
                <w:lang w:eastAsia="en-US"/>
              </w:rPr>
            </w:pPr>
            <w:r>
              <w:rPr>
                <w:b/>
                <w:lang w:eastAsia="en-US"/>
              </w:rPr>
              <w:t>Н</w:t>
            </w:r>
            <w:r w:rsidRPr="00994B36">
              <w:rPr>
                <w:b/>
                <w:lang w:eastAsia="en-US"/>
              </w:rPr>
              <w:t>едельный учебный план общего образования обучающихся с УО (интеллектуальными нарушениями</w:t>
            </w:r>
            <w:r w:rsidRPr="00994B36">
              <w:rPr>
                <w:lang w:eastAsia="en-US"/>
              </w:rPr>
              <w:t>):</w:t>
            </w:r>
            <w:r w:rsidRPr="00994B36">
              <w:rPr>
                <w:b/>
                <w:lang w:eastAsia="en-US"/>
              </w:rPr>
              <w:t xml:space="preserve"> </w:t>
            </w:r>
            <w:r w:rsidRPr="00994B36">
              <w:rPr>
                <w:b/>
                <w:lang w:val="en-US" w:eastAsia="en-US"/>
              </w:rPr>
              <w:t>I</w:t>
            </w:r>
            <w:r w:rsidRPr="00994B36">
              <w:rPr>
                <w:b/>
                <w:lang w:eastAsia="en-US"/>
              </w:rPr>
              <w:t>-</w:t>
            </w:r>
            <w:r w:rsidRPr="00994B36">
              <w:rPr>
                <w:b/>
                <w:lang w:val="en-US" w:eastAsia="en-US"/>
              </w:rPr>
              <w:t>IV</w:t>
            </w:r>
            <w:r w:rsidRPr="00994B36">
              <w:rPr>
                <w:b/>
                <w:lang w:eastAsia="en-US"/>
              </w:rPr>
              <w:t xml:space="preserve"> классы</w:t>
            </w:r>
          </w:p>
        </w:tc>
      </w:tr>
      <w:tr w:rsidR="00BA648B" w:rsidRPr="00994B36" w14:paraId="4A978B05" w14:textId="77777777" w:rsidTr="00740B19">
        <w:trPr>
          <w:trHeight w:val="290"/>
        </w:trPr>
        <w:tc>
          <w:tcPr>
            <w:tcW w:w="2269" w:type="dxa"/>
            <w:vMerge w:val="restart"/>
            <w:tcBorders>
              <w:top w:val="single" w:sz="4" w:space="0" w:color="000000"/>
              <w:left w:val="single" w:sz="4" w:space="0" w:color="000000"/>
              <w:bottom w:val="single" w:sz="4" w:space="0" w:color="000000"/>
              <w:right w:val="nil"/>
            </w:tcBorders>
            <w:hideMark/>
          </w:tcPr>
          <w:p w14:paraId="2F970A18" w14:textId="77777777" w:rsidR="00BA648B" w:rsidRPr="00994B36" w:rsidRDefault="00BA648B" w:rsidP="00740B19">
            <w:pPr>
              <w:spacing w:line="276" w:lineRule="auto"/>
              <w:jc w:val="both"/>
              <w:rPr>
                <w:b/>
                <w:lang w:eastAsia="en-US"/>
              </w:rPr>
            </w:pPr>
            <w:r w:rsidRPr="00994B36">
              <w:rPr>
                <w:b/>
                <w:lang w:eastAsia="en-US"/>
              </w:rPr>
              <w:t>Предметные области</w:t>
            </w:r>
          </w:p>
        </w:tc>
        <w:tc>
          <w:tcPr>
            <w:tcW w:w="2551" w:type="dxa"/>
            <w:vMerge w:val="restart"/>
            <w:tcBorders>
              <w:top w:val="single" w:sz="4" w:space="0" w:color="000000"/>
              <w:left w:val="single" w:sz="4" w:space="0" w:color="000000"/>
              <w:bottom w:val="single" w:sz="4" w:space="0" w:color="000000"/>
              <w:right w:val="nil"/>
            </w:tcBorders>
            <w:hideMark/>
          </w:tcPr>
          <w:p w14:paraId="506AFF5A" w14:textId="77777777" w:rsidR="00BA648B" w:rsidRPr="00994B36" w:rsidRDefault="00BA648B" w:rsidP="00740B19">
            <w:pPr>
              <w:spacing w:line="276" w:lineRule="auto"/>
              <w:jc w:val="both"/>
              <w:rPr>
                <w:b/>
                <w:lang w:eastAsia="en-US"/>
              </w:rPr>
            </w:pPr>
            <w:r w:rsidRPr="00994B36">
              <w:rPr>
                <w:b/>
                <w:lang w:eastAsia="en-US"/>
              </w:rPr>
              <w:t xml:space="preserve">Классы </w:t>
            </w:r>
          </w:p>
          <w:p w14:paraId="33D30839" w14:textId="77777777" w:rsidR="00BA648B" w:rsidRPr="00994B36" w:rsidRDefault="00BA648B" w:rsidP="00740B19">
            <w:pPr>
              <w:spacing w:line="276" w:lineRule="auto"/>
              <w:jc w:val="both"/>
              <w:rPr>
                <w:b/>
                <w:lang w:eastAsia="en-US"/>
              </w:rPr>
            </w:pPr>
            <w:r w:rsidRPr="00994B36">
              <w:rPr>
                <w:b/>
                <w:lang w:eastAsia="en-US"/>
              </w:rPr>
              <w:t>Учебные предметы</w:t>
            </w:r>
          </w:p>
        </w:tc>
        <w:tc>
          <w:tcPr>
            <w:tcW w:w="3402" w:type="dxa"/>
            <w:gridSpan w:val="4"/>
            <w:tcBorders>
              <w:top w:val="single" w:sz="4" w:space="0" w:color="000000"/>
              <w:left w:val="single" w:sz="4" w:space="0" w:color="000000"/>
              <w:bottom w:val="single" w:sz="4" w:space="0" w:color="000000"/>
              <w:right w:val="nil"/>
            </w:tcBorders>
            <w:hideMark/>
          </w:tcPr>
          <w:p w14:paraId="41EF3518" w14:textId="77777777" w:rsidR="00BA648B" w:rsidRPr="00994B36" w:rsidRDefault="00BA648B" w:rsidP="00740B19">
            <w:pPr>
              <w:spacing w:line="276" w:lineRule="auto"/>
              <w:jc w:val="both"/>
              <w:rPr>
                <w:b/>
                <w:lang w:eastAsia="en-US"/>
              </w:rPr>
            </w:pPr>
            <w:r w:rsidRPr="00994B36">
              <w:rPr>
                <w:b/>
                <w:lang w:eastAsia="en-US"/>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14:paraId="10D4B103" w14:textId="77777777" w:rsidR="00BA648B" w:rsidRPr="00994B36" w:rsidRDefault="00BA648B" w:rsidP="00740B19">
            <w:pPr>
              <w:spacing w:line="276" w:lineRule="auto"/>
              <w:jc w:val="both"/>
              <w:rPr>
                <w:lang w:eastAsia="en-US"/>
              </w:rPr>
            </w:pPr>
            <w:r w:rsidRPr="00994B36">
              <w:rPr>
                <w:b/>
                <w:lang w:eastAsia="en-US"/>
              </w:rPr>
              <w:t>Всего</w:t>
            </w:r>
          </w:p>
        </w:tc>
      </w:tr>
      <w:tr w:rsidR="00BA648B" w:rsidRPr="00994B36" w14:paraId="26CAC157" w14:textId="77777777" w:rsidTr="00740B19">
        <w:trPr>
          <w:trHeight w:val="250"/>
        </w:trPr>
        <w:tc>
          <w:tcPr>
            <w:tcW w:w="2269" w:type="dxa"/>
            <w:vMerge/>
            <w:tcBorders>
              <w:top w:val="single" w:sz="4" w:space="0" w:color="000000"/>
              <w:left w:val="single" w:sz="4" w:space="0" w:color="000000"/>
              <w:bottom w:val="single" w:sz="4" w:space="0" w:color="000000"/>
              <w:right w:val="nil"/>
            </w:tcBorders>
            <w:vAlign w:val="center"/>
            <w:hideMark/>
          </w:tcPr>
          <w:p w14:paraId="32BD0ADF" w14:textId="77777777" w:rsidR="00BA648B" w:rsidRPr="00994B36" w:rsidRDefault="00BA648B" w:rsidP="00740B19">
            <w:pPr>
              <w:rPr>
                <w:b/>
                <w:lang w:eastAsia="en-US"/>
              </w:rPr>
            </w:pPr>
          </w:p>
        </w:tc>
        <w:tc>
          <w:tcPr>
            <w:tcW w:w="2551" w:type="dxa"/>
            <w:vMerge/>
            <w:tcBorders>
              <w:top w:val="single" w:sz="4" w:space="0" w:color="000000"/>
              <w:left w:val="single" w:sz="4" w:space="0" w:color="000000"/>
              <w:bottom w:val="single" w:sz="4" w:space="0" w:color="000000"/>
              <w:right w:val="nil"/>
            </w:tcBorders>
            <w:vAlign w:val="center"/>
            <w:hideMark/>
          </w:tcPr>
          <w:p w14:paraId="1956CE80" w14:textId="77777777" w:rsidR="00BA648B" w:rsidRPr="00994B36" w:rsidRDefault="00BA648B" w:rsidP="00740B19">
            <w:pPr>
              <w:rPr>
                <w:b/>
                <w:lang w:eastAsia="en-US"/>
              </w:rPr>
            </w:pPr>
          </w:p>
        </w:tc>
        <w:tc>
          <w:tcPr>
            <w:tcW w:w="851" w:type="dxa"/>
            <w:tcBorders>
              <w:top w:val="single" w:sz="4" w:space="0" w:color="000000"/>
              <w:left w:val="single" w:sz="4" w:space="0" w:color="000000"/>
              <w:bottom w:val="single" w:sz="4" w:space="0" w:color="000000"/>
              <w:right w:val="nil"/>
            </w:tcBorders>
            <w:hideMark/>
          </w:tcPr>
          <w:p w14:paraId="323CD4E6" w14:textId="77777777" w:rsidR="00BA648B" w:rsidRPr="00994B36" w:rsidRDefault="00BA648B" w:rsidP="00740B19">
            <w:pPr>
              <w:spacing w:line="276" w:lineRule="auto"/>
              <w:jc w:val="both"/>
              <w:rPr>
                <w:b/>
                <w:lang w:val="en-US" w:eastAsia="en-US"/>
              </w:rPr>
            </w:pPr>
            <w:r w:rsidRPr="00994B36">
              <w:rPr>
                <w:b/>
                <w:lang w:val="en-US" w:eastAsia="en-US"/>
              </w:rPr>
              <w:t>I</w:t>
            </w:r>
          </w:p>
        </w:tc>
        <w:tc>
          <w:tcPr>
            <w:tcW w:w="850" w:type="dxa"/>
            <w:tcBorders>
              <w:top w:val="single" w:sz="4" w:space="0" w:color="000000"/>
              <w:left w:val="single" w:sz="4" w:space="0" w:color="000000"/>
              <w:bottom w:val="single" w:sz="4" w:space="0" w:color="000000"/>
              <w:right w:val="nil"/>
            </w:tcBorders>
            <w:hideMark/>
          </w:tcPr>
          <w:p w14:paraId="62C05192" w14:textId="77777777" w:rsidR="00BA648B" w:rsidRPr="00994B36" w:rsidRDefault="00BA648B" w:rsidP="00740B19">
            <w:pPr>
              <w:spacing w:line="276" w:lineRule="auto"/>
              <w:jc w:val="both"/>
              <w:rPr>
                <w:b/>
                <w:lang w:val="en-US" w:eastAsia="en-US"/>
              </w:rPr>
            </w:pPr>
            <w:r w:rsidRPr="00994B36">
              <w:rPr>
                <w:b/>
                <w:lang w:val="en-US" w:eastAsia="en-US"/>
              </w:rPr>
              <w:t>II</w:t>
            </w:r>
          </w:p>
        </w:tc>
        <w:tc>
          <w:tcPr>
            <w:tcW w:w="851" w:type="dxa"/>
            <w:tcBorders>
              <w:top w:val="single" w:sz="4" w:space="0" w:color="000000"/>
              <w:left w:val="single" w:sz="4" w:space="0" w:color="000000"/>
              <w:bottom w:val="single" w:sz="4" w:space="0" w:color="000000"/>
              <w:right w:val="nil"/>
            </w:tcBorders>
            <w:hideMark/>
          </w:tcPr>
          <w:p w14:paraId="07063BF6" w14:textId="77777777" w:rsidR="00BA648B" w:rsidRPr="00994B36" w:rsidRDefault="00BA648B" w:rsidP="00740B19">
            <w:pPr>
              <w:spacing w:line="276" w:lineRule="auto"/>
              <w:jc w:val="both"/>
              <w:rPr>
                <w:b/>
                <w:lang w:val="en-US" w:eastAsia="en-US"/>
              </w:rPr>
            </w:pPr>
            <w:r w:rsidRPr="00994B36">
              <w:rPr>
                <w:b/>
                <w:lang w:val="en-US" w:eastAsia="en-US"/>
              </w:rPr>
              <w:t>III</w:t>
            </w:r>
          </w:p>
        </w:tc>
        <w:tc>
          <w:tcPr>
            <w:tcW w:w="850" w:type="dxa"/>
            <w:tcBorders>
              <w:top w:val="single" w:sz="4" w:space="0" w:color="000000"/>
              <w:left w:val="single" w:sz="4" w:space="0" w:color="000000"/>
              <w:bottom w:val="single" w:sz="4" w:space="0" w:color="000000"/>
              <w:right w:val="nil"/>
            </w:tcBorders>
            <w:hideMark/>
          </w:tcPr>
          <w:p w14:paraId="153711C1" w14:textId="77777777" w:rsidR="00BA648B" w:rsidRPr="00994B36" w:rsidRDefault="00BA648B" w:rsidP="00740B19">
            <w:pPr>
              <w:spacing w:line="276" w:lineRule="auto"/>
              <w:jc w:val="both"/>
              <w:rPr>
                <w:b/>
                <w:lang w:eastAsia="en-US"/>
              </w:rPr>
            </w:pPr>
            <w:r w:rsidRPr="00994B36">
              <w:rPr>
                <w:b/>
                <w:lang w:val="en-US" w:eastAsia="en-US"/>
              </w:rPr>
              <w:t>IV</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14:paraId="7CB0D43A" w14:textId="77777777" w:rsidR="00BA648B" w:rsidRPr="00994B36" w:rsidRDefault="00BA648B" w:rsidP="00740B19">
            <w:pPr>
              <w:rPr>
                <w:lang w:eastAsia="en-US"/>
              </w:rPr>
            </w:pPr>
          </w:p>
        </w:tc>
      </w:tr>
      <w:tr w:rsidR="00BA648B" w:rsidRPr="00994B36" w14:paraId="3971E69D" w14:textId="77777777" w:rsidTr="00740B19">
        <w:trPr>
          <w:trHeight w:hRule="exact" w:val="284"/>
        </w:trPr>
        <w:tc>
          <w:tcPr>
            <w:tcW w:w="4820" w:type="dxa"/>
            <w:gridSpan w:val="2"/>
            <w:tcBorders>
              <w:top w:val="single" w:sz="4" w:space="0" w:color="000000"/>
              <w:left w:val="single" w:sz="4" w:space="0" w:color="000000"/>
              <w:bottom w:val="single" w:sz="4" w:space="0" w:color="000000"/>
              <w:right w:val="nil"/>
            </w:tcBorders>
            <w:hideMark/>
          </w:tcPr>
          <w:p w14:paraId="4B67DB48" w14:textId="77777777" w:rsidR="00BA648B" w:rsidRPr="00994B36" w:rsidRDefault="00BA648B" w:rsidP="00740B19">
            <w:pPr>
              <w:spacing w:line="276" w:lineRule="auto"/>
              <w:jc w:val="both"/>
              <w:rPr>
                <w:b/>
                <w:lang w:eastAsia="en-US"/>
              </w:rPr>
            </w:pPr>
            <w:r w:rsidRPr="00994B36">
              <w:rPr>
                <w:b/>
                <w:i/>
                <w:lang w:eastAsia="en-US"/>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14:paraId="6A54273B" w14:textId="77777777" w:rsidR="00BA648B" w:rsidRPr="00994B36" w:rsidRDefault="00BA648B" w:rsidP="00740B19">
            <w:pPr>
              <w:snapToGrid w:val="0"/>
              <w:spacing w:line="276" w:lineRule="auto"/>
              <w:jc w:val="both"/>
              <w:rPr>
                <w:b/>
                <w:lang w:eastAsia="en-US"/>
              </w:rPr>
            </w:pPr>
          </w:p>
        </w:tc>
      </w:tr>
      <w:tr w:rsidR="00BA648B" w:rsidRPr="00994B36" w14:paraId="283A43F6" w14:textId="77777777" w:rsidTr="00740B19">
        <w:tc>
          <w:tcPr>
            <w:tcW w:w="2269" w:type="dxa"/>
            <w:tcBorders>
              <w:top w:val="single" w:sz="4" w:space="0" w:color="000000"/>
              <w:left w:val="single" w:sz="4" w:space="0" w:color="000000"/>
              <w:bottom w:val="single" w:sz="4" w:space="0" w:color="000000"/>
              <w:right w:val="nil"/>
            </w:tcBorders>
            <w:hideMark/>
          </w:tcPr>
          <w:p w14:paraId="61A8E941" w14:textId="77777777" w:rsidR="00BA648B" w:rsidRPr="00994B36" w:rsidRDefault="00BA648B" w:rsidP="00740B19">
            <w:pPr>
              <w:spacing w:line="276" w:lineRule="auto"/>
              <w:jc w:val="both"/>
              <w:rPr>
                <w:lang w:eastAsia="en-US"/>
              </w:rPr>
            </w:pPr>
            <w:r w:rsidRPr="00994B36">
              <w:rPr>
                <w:lang w:eastAsia="en-US"/>
              </w:rPr>
              <w:t>1. Язык и речевая практика</w:t>
            </w:r>
          </w:p>
        </w:tc>
        <w:tc>
          <w:tcPr>
            <w:tcW w:w="2551" w:type="dxa"/>
            <w:tcBorders>
              <w:top w:val="single" w:sz="4" w:space="0" w:color="000000"/>
              <w:left w:val="single" w:sz="4" w:space="0" w:color="000000"/>
              <w:bottom w:val="single" w:sz="4" w:space="0" w:color="000000"/>
              <w:right w:val="nil"/>
            </w:tcBorders>
            <w:hideMark/>
          </w:tcPr>
          <w:p w14:paraId="280942C0" w14:textId="77777777" w:rsidR="00BA648B" w:rsidRPr="00994B36" w:rsidRDefault="00BA648B" w:rsidP="00740B19">
            <w:pPr>
              <w:spacing w:line="276" w:lineRule="auto"/>
              <w:jc w:val="both"/>
              <w:rPr>
                <w:lang w:eastAsia="en-US"/>
              </w:rPr>
            </w:pPr>
            <w:r w:rsidRPr="00994B36">
              <w:rPr>
                <w:lang w:eastAsia="en-US"/>
              </w:rPr>
              <w:t>1.1.Русский язык</w:t>
            </w:r>
          </w:p>
          <w:p w14:paraId="065274F4" w14:textId="77777777" w:rsidR="00BA648B" w:rsidRPr="00994B36" w:rsidRDefault="00BA648B" w:rsidP="00740B19">
            <w:pPr>
              <w:spacing w:line="276" w:lineRule="auto"/>
              <w:jc w:val="both"/>
              <w:rPr>
                <w:lang w:eastAsia="en-US"/>
              </w:rPr>
            </w:pPr>
            <w:r w:rsidRPr="00994B36">
              <w:rPr>
                <w:lang w:eastAsia="en-US"/>
              </w:rPr>
              <w:t>1.2.Чтение</w:t>
            </w:r>
          </w:p>
          <w:p w14:paraId="245D66C5" w14:textId="77777777" w:rsidR="00BA648B" w:rsidRPr="00994B36" w:rsidRDefault="00BA648B" w:rsidP="00740B19">
            <w:pPr>
              <w:spacing w:line="276" w:lineRule="auto"/>
              <w:jc w:val="both"/>
              <w:rPr>
                <w:lang w:eastAsia="en-US"/>
              </w:rPr>
            </w:pPr>
            <w:r w:rsidRPr="00994B36">
              <w:rPr>
                <w:lang w:eastAsia="en-US"/>
              </w:rPr>
              <w:t>1.3.Речевая практика</w:t>
            </w:r>
          </w:p>
        </w:tc>
        <w:tc>
          <w:tcPr>
            <w:tcW w:w="851" w:type="dxa"/>
            <w:tcBorders>
              <w:top w:val="single" w:sz="4" w:space="0" w:color="000000"/>
              <w:left w:val="single" w:sz="4" w:space="0" w:color="000000"/>
              <w:bottom w:val="single" w:sz="4" w:space="0" w:color="000000"/>
              <w:right w:val="nil"/>
            </w:tcBorders>
            <w:hideMark/>
          </w:tcPr>
          <w:p w14:paraId="2E3C5AE6" w14:textId="77777777" w:rsidR="00BA648B" w:rsidRPr="00994B36" w:rsidRDefault="00BA648B" w:rsidP="00740B19">
            <w:pPr>
              <w:spacing w:line="276" w:lineRule="auto"/>
              <w:jc w:val="both"/>
              <w:rPr>
                <w:lang w:eastAsia="en-US"/>
              </w:rPr>
            </w:pPr>
            <w:r w:rsidRPr="00994B36">
              <w:rPr>
                <w:lang w:eastAsia="en-US"/>
              </w:rPr>
              <w:t>3</w:t>
            </w:r>
          </w:p>
          <w:p w14:paraId="5C780065" w14:textId="77777777" w:rsidR="00BA648B" w:rsidRPr="00994B36" w:rsidRDefault="00BA648B" w:rsidP="00740B19">
            <w:pPr>
              <w:spacing w:line="276" w:lineRule="auto"/>
              <w:jc w:val="both"/>
              <w:rPr>
                <w:lang w:eastAsia="en-US"/>
              </w:rPr>
            </w:pPr>
            <w:r w:rsidRPr="00994B36">
              <w:rPr>
                <w:lang w:eastAsia="en-US"/>
              </w:rPr>
              <w:t>3</w:t>
            </w:r>
          </w:p>
          <w:p w14:paraId="02B4108A" w14:textId="77777777" w:rsidR="00BA648B" w:rsidRPr="00994B36" w:rsidRDefault="00BA648B" w:rsidP="00740B19">
            <w:pPr>
              <w:spacing w:line="276" w:lineRule="auto"/>
              <w:jc w:val="both"/>
              <w:rPr>
                <w:lang w:eastAsia="en-US"/>
              </w:rPr>
            </w:pPr>
            <w:r w:rsidRPr="00994B36">
              <w:rPr>
                <w:lang w:eastAsia="en-US"/>
              </w:rPr>
              <w:t>2</w:t>
            </w:r>
          </w:p>
        </w:tc>
        <w:tc>
          <w:tcPr>
            <w:tcW w:w="850" w:type="dxa"/>
            <w:tcBorders>
              <w:top w:val="single" w:sz="4" w:space="0" w:color="000000"/>
              <w:left w:val="single" w:sz="4" w:space="0" w:color="000000"/>
              <w:bottom w:val="single" w:sz="4" w:space="0" w:color="000000"/>
              <w:right w:val="nil"/>
            </w:tcBorders>
            <w:hideMark/>
          </w:tcPr>
          <w:p w14:paraId="50EB3C8C" w14:textId="77777777" w:rsidR="00BA648B" w:rsidRPr="00994B36" w:rsidRDefault="00BA648B" w:rsidP="00740B19">
            <w:pPr>
              <w:spacing w:line="276" w:lineRule="auto"/>
              <w:jc w:val="both"/>
              <w:rPr>
                <w:lang w:eastAsia="en-US"/>
              </w:rPr>
            </w:pPr>
            <w:r w:rsidRPr="00994B36">
              <w:rPr>
                <w:lang w:eastAsia="en-US"/>
              </w:rPr>
              <w:t>3</w:t>
            </w:r>
          </w:p>
          <w:p w14:paraId="6B7EAC76" w14:textId="77777777" w:rsidR="00BA648B" w:rsidRPr="00994B36" w:rsidRDefault="00BA648B" w:rsidP="00740B19">
            <w:pPr>
              <w:spacing w:line="276" w:lineRule="auto"/>
              <w:jc w:val="both"/>
              <w:rPr>
                <w:lang w:eastAsia="en-US"/>
              </w:rPr>
            </w:pPr>
            <w:r w:rsidRPr="00994B36">
              <w:rPr>
                <w:lang w:eastAsia="en-US"/>
              </w:rPr>
              <w:t>4</w:t>
            </w:r>
          </w:p>
          <w:p w14:paraId="75AB2765" w14:textId="77777777" w:rsidR="00BA648B" w:rsidRPr="00994B36" w:rsidRDefault="00BA648B" w:rsidP="00740B19">
            <w:pPr>
              <w:spacing w:line="276" w:lineRule="auto"/>
              <w:jc w:val="both"/>
              <w:rPr>
                <w:lang w:eastAsia="en-US"/>
              </w:rPr>
            </w:pPr>
            <w:r w:rsidRPr="00994B36">
              <w:rPr>
                <w:lang w:eastAsia="en-US"/>
              </w:rPr>
              <w:t>2</w:t>
            </w:r>
          </w:p>
        </w:tc>
        <w:tc>
          <w:tcPr>
            <w:tcW w:w="851" w:type="dxa"/>
            <w:tcBorders>
              <w:top w:val="single" w:sz="4" w:space="0" w:color="000000"/>
              <w:left w:val="single" w:sz="4" w:space="0" w:color="000000"/>
              <w:bottom w:val="single" w:sz="4" w:space="0" w:color="000000"/>
              <w:right w:val="nil"/>
            </w:tcBorders>
            <w:hideMark/>
          </w:tcPr>
          <w:p w14:paraId="421349B3" w14:textId="77777777" w:rsidR="00BA648B" w:rsidRPr="00994B36" w:rsidRDefault="00BA648B" w:rsidP="00740B19">
            <w:pPr>
              <w:spacing w:line="276" w:lineRule="auto"/>
              <w:jc w:val="both"/>
              <w:rPr>
                <w:lang w:eastAsia="en-US"/>
              </w:rPr>
            </w:pPr>
            <w:r w:rsidRPr="00994B36">
              <w:rPr>
                <w:lang w:eastAsia="en-US"/>
              </w:rPr>
              <w:t>3</w:t>
            </w:r>
          </w:p>
          <w:p w14:paraId="78FF232D" w14:textId="77777777" w:rsidR="00BA648B" w:rsidRPr="00994B36" w:rsidRDefault="00BA648B" w:rsidP="00740B19">
            <w:pPr>
              <w:spacing w:line="276" w:lineRule="auto"/>
              <w:jc w:val="both"/>
              <w:rPr>
                <w:lang w:eastAsia="en-US"/>
              </w:rPr>
            </w:pPr>
            <w:r w:rsidRPr="00994B36">
              <w:rPr>
                <w:lang w:eastAsia="en-US"/>
              </w:rPr>
              <w:t>4</w:t>
            </w:r>
          </w:p>
          <w:p w14:paraId="6EF57CAA" w14:textId="77777777" w:rsidR="00BA648B" w:rsidRPr="00994B36" w:rsidRDefault="00BA648B" w:rsidP="00740B19">
            <w:pPr>
              <w:spacing w:line="276" w:lineRule="auto"/>
              <w:jc w:val="both"/>
              <w:rPr>
                <w:lang w:eastAsia="en-US"/>
              </w:rPr>
            </w:pPr>
            <w:r w:rsidRPr="00994B36">
              <w:rPr>
                <w:lang w:eastAsia="en-US"/>
              </w:rPr>
              <w:t>2</w:t>
            </w:r>
          </w:p>
        </w:tc>
        <w:tc>
          <w:tcPr>
            <w:tcW w:w="850" w:type="dxa"/>
            <w:tcBorders>
              <w:top w:val="single" w:sz="4" w:space="0" w:color="000000"/>
              <w:left w:val="single" w:sz="4" w:space="0" w:color="000000"/>
              <w:bottom w:val="single" w:sz="4" w:space="0" w:color="000000"/>
              <w:right w:val="nil"/>
            </w:tcBorders>
            <w:hideMark/>
          </w:tcPr>
          <w:p w14:paraId="5ABC87C2" w14:textId="77777777" w:rsidR="00BA648B" w:rsidRPr="00994B36" w:rsidRDefault="00BA648B" w:rsidP="00740B19">
            <w:pPr>
              <w:spacing w:line="276" w:lineRule="auto"/>
              <w:jc w:val="both"/>
              <w:rPr>
                <w:lang w:eastAsia="en-US"/>
              </w:rPr>
            </w:pPr>
            <w:r w:rsidRPr="00994B36">
              <w:rPr>
                <w:lang w:eastAsia="en-US"/>
              </w:rPr>
              <w:t>3</w:t>
            </w:r>
          </w:p>
          <w:p w14:paraId="0DB0FD03" w14:textId="77777777" w:rsidR="00BA648B" w:rsidRPr="00994B36" w:rsidRDefault="00BA648B" w:rsidP="00740B19">
            <w:pPr>
              <w:spacing w:line="276" w:lineRule="auto"/>
              <w:jc w:val="both"/>
              <w:rPr>
                <w:lang w:eastAsia="en-US"/>
              </w:rPr>
            </w:pPr>
            <w:r w:rsidRPr="00994B36">
              <w:rPr>
                <w:lang w:eastAsia="en-US"/>
              </w:rPr>
              <w:t>4</w:t>
            </w:r>
          </w:p>
          <w:p w14:paraId="59E72645" w14:textId="77777777" w:rsidR="00BA648B" w:rsidRPr="00994B36" w:rsidRDefault="00BA648B" w:rsidP="00740B19">
            <w:pPr>
              <w:spacing w:line="276" w:lineRule="auto"/>
              <w:jc w:val="both"/>
              <w:rPr>
                <w:lang w:eastAsia="en-US"/>
              </w:rPr>
            </w:pPr>
            <w:r w:rsidRPr="00994B36">
              <w:rPr>
                <w:lang w:eastAsia="en-US"/>
              </w:rPr>
              <w:t>2</w:t>
            </w:r>
          </w:p>
        </w:tc>
        <w:tc>
          <w:tcPr>
            <w:tcW w:w="1005" w:type="dxa"/>
            <w:tcBorders>
              <w:top w:val="single" w:sz="4" w:space="0" w:color="000000"/>
              <w:left w:val="single" w:sz="4" w:space="0" w:color="000000"/>
              <w:bottom w:val="single" w:sz="4" w:space="0" w:color="000000"/>
              <w:right w:val="single" w:sz="4" w:space="0" w:color="000000"/>
            </w:tcBorders>
            <w:hideMark/>
          </w:tcPr>
          <w:p w14:paraId="13B3F82A" w14:textId="77777777" w:rsidR="00BA648B" w:rsidRPr="00994B36" w:rsidRDefault="00BA648B" w:rsidP="00740B19">
            <w:pPr>
              <w:spacing w:line="276" w:lineRule="auto"/>
              <w:jc w:val="both"/>
              <w:rPr>
                <w:lang w:eastAsia="en-US"/>
              </w:rPr>
            </w:pPr>
            <w:r w:rsidRPr="00994B36">
              <w:rPr>
                <w:lang w:eastAsia="en-US"/>
              </w:rPr>
              <w:t>12</w:t>
            </w:r>
          </w:p>
          <w:p w14:paraId="7A442797" w14:textId="77777777" w:rsidR="00BA648B" w:rsidRPr="00994B36" w:rsidRDefault="00BA648B" w:rsidP="00740B19">
            <w:pPr>
              <w:spacing w:line="276" w:lineRule="auto"/>
              <w:jc w:val="both"/>
              <w:rPr>
                <w:lang w:eastAsia="en-US"/>
              </w:rPr>
            </w:pPr>
            <w:r w:rsidRPr="00994B36">
              <w:rPr>
                <w:lang w:eastAsia="en-US"/>
              </w:rPr>
              <w:t>15</w:t>
            </w:r>
          </w:p>
          <w:p w14:paraId="23AFBEDF" w14:textId="77777777" w:rsidR="00BA648B" w:rsidRPr="00994B36" w:rsidRDefault="00BA648B" w:rsidP="00740B19">
            <w:pPr>
              <w:spacing w:line="276" w:lineRule="auto"/>
              <w:jc w:val="both"/>
              <w:rPr>
                <w:lang w:eastAsia="en-US"/>
              </w:rPr>
            </w:pPr>
            <w:r w:rsidRPr="00994B36">
              <w:rPr>
                <w:lang w:eastAsia="en-US"/>
              </w:rPr>
              <w:t>8</w:t>
            </w:r>
          </w:p>
        </w:tc>
      </w:tr>
      <w:tr w:rsidR="00BA648B" w:rsidRPr="00994B36" w14:paraId="14433221" w14:textId="77777777" w:rsidTr="00740B19">
        <w:tc>
          <w:tcPr>
            <w:tcW w:w="2269" w:type="dxa"/>
            <w:tcBorders>
              <w:top w:val="single" w:sz="4" w:space="0" w:color="000000"/>
              <w:left w:val="single" w:sz="4" w:space="0" w:color="000000"/>
              <w:bottom w:val="single" w:sz="4" w:space="0" w:color="000000"/>
              <w:right w:val="nil"/>
            </w:tcBorders>
            <w:hideMark/>
          </w:tcPr>
          <w:p w14:paraId="5E4DEAC3" w14:textId="77777777" w:rsidR="00BA648B" w:rsidRPr="00994B36" w:rsidRDefault="00BA648B" w:rsidP="00740B19">
            <w:pPr>
              <w:spacing w:line="276" w:lineRule="auto"/>
              <w:jc w:val="both"/>
              <w:rPr>
                <w:lang w:eastAsia="en-US"/>
              </w:rPr>
            </w:pPr>
            <w:r w:rsidRPr="00994B36">
              <w:rPr>
                <w:lang w:eastAsia="en-US"/>
              </w:rPr>
              <w:t>2. Математика</w:t>
            </w:r>
          </w:p>
        </w:tc>
        <w:tc>
          <w:tcPr>
            <w:tcW w:w="2551" w:type="dxa"/>
            <w:tcBorders>
              <w:top w:val="single" w:sz="4" w:space="0" w:color="000000"/>
              <w:left w:val="single" w:sz="4" w:space="0" w:color="000000"/>
              <w:bottom w:val="single" w:sz="4" w:space="0" w:color="000000"/>
              <w:right w:val="nil"/>
            </w:tcBorders>
            <w:hideMark/>
          </w:tcPr>
          <w:p w14:paraId="6E343618" w14:textId="77777777" w:rsidR="00BA648B" w:rsidRPr="00994B36" w:rsidRDefault="00BA648B" w:rsidP="00740B19">
            <w:pPr>
              <w:spacing w:line="276" w:lineRule="auto"/>
              <w:jc w:val="both"/>
              <w:rPr>
                <w:lang w:eastAsia="en-US"/>
              </w:rPr>
            </w:pPr>
            <w:r w:rsidRPr="00994B36">
              <w:rPr>
                <w:lang w:eastAsia="en-US"/>
              </w:rPr>
              <w:t>2.1.Математика</w:t>
            </w:r>
          </w:p>
        </w:tc>
        <w:tc>
          <w:tcPr>
            <w:tcW w:w="851" w:type="dxa"/>
            <w:tcBorders>
              <w:top w:val="single" w:sz="4" w:space="0" w:color="000000"/>
              <w:left w:val="single" w:sz="4" w:space="0" w:color="000000"/>
              <w:bottom w:val="single" w:sz="4" w:space="0" w:color="000000"/>
              <w:right w:val="nil"/>
            </w:tcBorders>
            <w:hideMark/>
          </w:tcPr>
          <w:p w14:paraId="640C2F34" w14:textId="77777777" w:rsidR="00BA648B" w:rsidRPr="00994B36" w:rsidRDefault="00BA648B" w:rsidP="00740B19">
            <w:pPr>
              <w:spacing w:line="276" w:lineRule="auto"/>
              <w:jc w:val="both"/>
              <w:rPr>
                <w:lang w:eastAsia="en-US"/>
              </w:rPr>
            </w:pPr>
            <w:r w:rsidRPr="00994B36">
              <w:rPr>
                <w:lang w:eastAsia="en-US"/>
              </w:rPr>
              <w:t>3</w:t>
            </w:r>
          </w:p>
        </w:tc>
        <w:tc>
          <w:tcPr>
            <w:tcW w:w="850" w:type="dxa"/>
            <w:tcBorders>
              <w:top w:val="single" w:sz="4" w:space="0" w:color="000000"/>
              <w:left w:val="single" w:sz="4" w:space="0" w:color="000000"/>
              <w:bottom w:val="single" w:sz="4" w:space="0" w:color="000000"/>
              <w:right w:val="nil"/>
            </w:tcBorders>
            <w:hideMark/>
          </w:tcPr>
          <w:p w14:paraId="427BBABA" w14:textId="77777777" w:rsidR="00BA648B" w:rsidRPr="00994B36" w:rsidRDefault="00BA648B" w:rsidP="00740B19">
            <w:pPr>
              <w:spacing w:line="276" w:lineRule="auto"/>
              <w:jc w:val="both"/>
              <w:rPr>
                <w:lang w:eastAsia="en-US"/>
              </w:rPr>
            </w:pPr>
            <w:r w:rsidRPr="00994B36">
              <w:rPr>
                <w:lang w:eastAsia="en-US"/>
              </w:rPr>
              <w:t>4</w:t>
            </w:r>
          </w:p>
        </w:tc>
        <w:tc>
          <w:tcPr>
            <w:tcW w:w="851" w:type="dxa"/>
            <w:tcBorders>
              <w:top w:val="single" w:sz="4" w:space="0" w:color="000000"/>
              <w:left w:val="single" w:sz="4" w:space="0" w:color="000000"/>
              <w:bottom w:val="single" w:sz="4" w:space="0" w:color="000000"/>
              <w:right w:val="nil"/>
            </w:tcBorders>
            <w:hideMark/>
          </w:tcPr>
          <w:p w14:paraId="1FB74D6F" w14:textId="77777777" w:rsidR="00BA648B" w:rsidRPr="00994B36" w:rsidRDefault="00BA648B" w:rsidP="00740B19">
            <w:pPr>
              <w:spacing w:line="276" w:lineRule="auto"/>
              <w:jc w:val="both"/>
              <w:rPr>
                <w:lang w:eastAsia="en-US"/>
              </w:rPr>
            </w:pPr>
            <w:r w:rsidRPr="00994B36">
              <w:rPr>
                <w:lang w:eastAsia="en-US"/>
              </w:rPr>
              <w:t>4</w:t>
            </w:r>
          </w:p>
        </w:tc>
        <w:tc>
          <w:tcPr>
            <w:tcW w:w="850" w:type="dxa"/>
            <w:tcBorders>
              <w:top w:val="single" w:sz="4" w:space="0" w:color="000000"/>
              <w:left w:val="single" w:sz="4" w:space="0" w:color="000000"/>
              <w:bottom w:val="single" w:sz="4" w:space="0" w:color="000000"/>
              <w:right w:val="nil"/>
            </w:tcBorders>
            <w:hideMark/>
          </w:tcPr>
          <w:p w14:paraId="56226953" w14:textId="77777777" w:rsidR="00BA648B" w:rsidRPr="00994B36" w:rsidRDefault="00BA648B" w:rsidP="00740B19">
            <w:pPr>
              <w:spacing w:line="276" w:lineRule="auto"/>
              <w:jc w:val="both"/>
              <w:rPr>
                <w:lang w:eastAsia="en-US"/>
              </w:rPr>
            </w:pPr>
            <w:r w:rsidRPr="00994B36">
              <w:rPr>
                <w:lang w:eastAsia="en-US"/>
              </w:rPr>
              <w:t>4</w:t>
            </w:r>
          </w:p>
        </w:tc>
        <w:tc>
          <w:tcPr>
            <w:tcW w:w="1005" w:type="dxa"/>
            <w:tcBorders>
              <w:top w:val="single" w:sz="4" w:space="0" w:color="000000"/>
              <w:left w:val="single" w:sz="4" w:space="0" w:color="000000"/>
              <w:bottom w:val="single" w:sz="4" w:space="0" w:color="000000"/>
              <w:right w:val="single" w:sz="4" w:space="0" w:color="000000"/>
            </w:tcBorders>
            <w:hideMark/>
          </w:tcPr>
          <w:p w14:paraId="012F725E" w14:textId="77777777" w:rsidR="00BA648B" w:rsidRPr="00994B36" w:rsidRDefault="00BA648B" w:rsidP="00740B19">
            <w:pPr>
              <w:spacing w:line="276" w:lineRule="auto"/>
              <w:jc w:val="both"/>
              <w:rPr>
                <w:lang w:eastAsia="en-US"/>
              </w:rPr>
            </w:pPr>
            <w:r w:rsidRPr="00994B36">
              <w:rPr>
                <w:lang w:eastAsia="en-US"/>
              </w:rPr>
              <w:t>15</w:t>
            </w:r>
          </w:p>
        </w:tc>
      </w:tr>
      <w:tr w:rsidR="00BA648B" w:rsidRPr="00994B36" w14:paraId="04C5E42A" w14:textId="77777777" w:rsidTr="00740B19">
        <w:tc>
          <w:tcPr>
            <w:tcW w:w="2269" w:type="dxa"/>
            <w:tcBorders>
              <w:top w:val="single" w:sz="4" w:space="0" w:color="000000"/>
              <w:left w:val="single" w:sz="4" w:space="0" w:color="000000"/>
              <w:bottom w:val="single" w:sz="4" w:space="0" w:color="000000"/>
              <w:right w:val="nil"/>
            </w:tcBorders>
            <w:hideMark/>
          </w:tcPr>
          <w:p w14:paraId="70E6D562" w14:textId="77777777" w:rsidR="00BA648B" w:rsidRPr="00994B36" w:rsidRDefault="00BA648B" w:rsidP="00740B19">
            <w:pPr>
              <w:spacing w:line="276" w:lineRule="auto"/>
              <w:jc w:val="both"/>
              <w:rPr>
                <w:lang w:eastAsia="en-US"/>
              </w:rPr>
            </w:pPr>
            <w:r w:rsidRPr="00994B36">
              <w:rPr>
                <w:lang w:eastAsia="en-US"/>
              </w:rPr>
              <w:t>3. Естествознание</w:t>
            </w:r>
          </w:p>
        </w:tc>
        <w:tc>
          <w:tcPr>
            <w:tcW w:w="2551" w:type="dxa"/>
            <w:tcBorders>
              <w:top w:val="single" w:sz="4" w:space="0" w:color="000000"/>
              <w:left w:val="single" w:sz="4" w:space="0" w:color="000000"/>
              <w:bottom w:val="single" w:sz="4" w:space="0" w:color="000000"/>
              <w:right w:val="nil"/>
            </w:tcBorders>
            <w:hideMark/>
          </w:tcPr>
          <w:p w14:paraId="6294FB2F" w14:textId="77777777" w:rsidR="00BA648B" w:rsidRPr="00994B36" w:rsidRDefault="00BA648B" w:rsidP="00740B19">
            <w:pPr>
              <w:spacing w:line="276" w:lineRule="auto"/>
              <w:jc w:val="both"/>
              <w:rPr>
                <w:lang w:eastAsia="en-US"/>
              </w:rPr>
            </w:pPr>
            <w:r w:rsidRPr="00994B36">
              <w:rPr>
                <w:lang w:eastAsia="en-US"/>
              </w:rPr>
              <w:t>3.1.Мир природы и человека</w:t>
            </w:r>
          </w:p>
        </w:tc>
        <w:tc>
          <w:tcPr>
            <w:tcW w:w="851" w:type="dxa"/>
            <w:tcBorders>
              <w:top w:val="single" w:sz="4" w:space="0" w:color="000000"/>
              <w:left w:val="single" w:sz="4" w:space="0" w:color="000000"/>
              <w:bottom w:val="single" w:sz="4" w:space="0" w:color="000000"/>
              <w:right w:val="nil"/>
            </w:tcBorders>
            <w:hideMark/>
          </w:tcPr>
          <w:p w14:paraId="087535EF" w14:textId="77777777" w:rsidR="00BA648B" w:rsidRPr="00994B36" w:rsidRDefault="00BA648B" w:rsidP="00740B19">
            <w:pPr>
              <w:spacing w:line="276" w:lineRule="auto"/>
              <w:jc w:val="both"/>
              <w:rPr>
                <w:lang w:eastAsia="en-US"/>
              </w:rPr>
            </w:pPr>
            <w:r w:rsidRPr="00994B36">
              <w:rPr>
                <w:lang w:eastAsia="en-US"/>
              </w:rPr>
              <w:t>2</w:t>
            </w:r>
          </w:p>
        </w:tc>
        <w:tc>
          <w:tcPr>
            <w:tcW w:w="850" w:type="dxa"/>
            <w:tcBorders>
              <w:top w:val="single" w:sz="4" w:space="0" w:color="000000"/>
              <w:left w:val="single" w:sz="4" w:space="0" w:color="000000"/>
              <w:bottom w:val="single" w:sz="4" w:space="0" w:color="000000"/>
              <w:right w:val="nil"/>
            </w:tcBorders>
            <w:hideMark/>
          </w:tcPr>
          <w:p w14:paraId="13A2CEF8" w14:textId="77777777" w:rsidR="00BA648B" w:rsidRPr="00994B36" w:rsidRDefault="00BA648B" w:rsidP="00740B19">
            <w:pPr>
              <w:spacing w:line="276" w:lineRule="auto"/>
              <w:jc w:val="both"/>
              <w:rPr>
                <w:lang w:eastAsia="en-US"/>
              </w:rPr>
            </w:pPr>
            <w:r w:rsidRPr="00994B36">
              <w:rPr>
                <w:lang w:eastAsia="en-US"/>
              </w:rPr>
              <w:t>1</w:t>
            </w:r>
          </w:p>
        </w:tc>
        <w:tc>
          <w:tcPr>
            <w:tcW w:w="851" w:type="dxa"/>
            <w:tcBorders>
              <w:top w:val="single" w:sz="4" w:space="0" w:color="000000"/>
              <w:left w:val="single" w:sz="4" w:space="0" w:color="000000"/>
              <w:bottom w:val="single" w:sz="4" w:space="0" w:color="000000"/>
              <w:right w:val="nil"/>
            </w:tcBorders>
            <w:hideMark/>
          </w:tcPr>
          <w:p w14:paraId="67EABBF6" w14:textId="77777777" w:rsidR="00BA648B" w:rsidRPr="00994B36" w:rsidRDefault="00BA648B" w:rsidP="00740B19">
            <w:pPr>
              <w:spacing w:line="276" w:lineRule="auto"/>
              <w:jc w:val="both"/>
              <w:rPr>
                <w:lang w:eastAsia="en-US"/>
              </w:rPr>
            </w:pPr>
            <w:r w:rsidRPr="00994B36">
              <w:rPr>
                <w:lang w:eastAsia="en-US"/>
              </w:rPr>
              <w:t>1</w:t>
            </w:r>
          </w:p>
        </w:tc>
        <w:tc>
          <w:tcPr>
            <w:tcW w:w="850" w:type="dxa"/>
            <w:tcBorders>
              <w:top w:val="single" w:sz="4" w:space="0" w:color="000000"/>
              <w:left w:val="single" w:sz="4" w:space="0" w:color="000000"/>
              <w:bottom w:val="single" w:sz="4" w:space="0" w:color="000000"/>
              <w:right w:val="nil"/>
            </w:tcBorders>
            <w:hideMark/>
          </w:tcPr>
          <w:p w14:paraId="3339AB3A" w14:textId="77777777" w:rsidR="00BA648B" w:rsidRPr="00994B36" w:rsidRDefault="00BA648B" w:rsidP="00740B19">
            <w:pPr>
              <w:spacing w:line="276" w:lineRule="auto"/>
              <w:jc w:val="both"/>
              <w:rPr>
                <w:lang w:eastAsia="en-US"/>
              </w:rPr>
            </w:pPr>
            <w:r w:rsidRPr="00994B36">
              <w:rPr>
                <w:lang w:eastAsia="en-US"/>
              </w:rPr>
              <w:t>1</w:t>
            </w:r>
          </w:p>
        </w:tc>
        <w:tc>
          <w:tcPr>
            <w:tcW w:w="1005" w:type="dxa"/>
            <w:tcBorders>
              <w:top w:val="single" w:sz="4" w:space="0" w:color="000000"/>
              <w:left w:val="single" w:sz="4" w:space="0" w:color="000000"/>
              <w:bottom w:val="single" w:sz="4" w:space="0" w:color="000000"/>
              <w:right w:val="single" w:sz="4" w:space="0" w:color="000000"/>
            </w:tcBorders>
            <w:hideMark/>
          </w:tcPr>
          <w:p w14:paraId="466AA843" w14:textId="77777777" w:rsidR="00BA648B" w:rsidRPr="00994B36" w:rsidRDefault="00BA648B" w:rsidP="00740B19">
            <w:pPr>
              <w:spacing w:line="276" w:lineRule="auto"/>
              <w:jc w:val="both"/>
              <w:rPr>
                <w:lang w:eastAsia="en-US"/>
              </w:rPr>
            </w:pPr>
            <w:r w:rsidRPr="00994B36">
              <w:rPr>
                <w:lang w:eastAsia="en-US"/>
              </w:rPr>
              <w:t>5</w:t>
            </w:r>
          </w:p>
        </w:tc>
      </w:tr>
      <w:tr w:rsidR="00BA648B" w:rsidRPr="00994B36" w14:paraId="0BDC753C" w14:textId="77777777" w:rsidTr="00740B19">
        <w:trPr>
          <w:trHeight w:val="667"/>
        </w:trPr>
        <w:tc>
          <w:tcPr>
            <w:tcW w:w="2269" w:type="dxa"/>
            <w:tcBorders>
              <w:top w:val="single" w:sz="4" w:space="0" w:color="000000"/>
              <w:left w:val="single" w:sz="4" w:space="0" w:color="000000"/>
              <w:bottom w:val="single" w:sz="4" w:space="0" w:color="000000"/>
              <w:right w:val="nil"/>
            </w:tcBorders>
            <w:hideMark/>
          </w:tcPr>
          <w:p w14:paraId="36CEE039" w14:textId="77777777" w:rsidR="00BA648B" w:rsidRPr="00994B36" w:rsidRDefault="00BA648B" w:rsidP="00740B19">
            <w:pPr>
              <w:spacing w:line="276" w:lineRule="auto"/>
              <w:jc w:val="both"/>
              <w:rPr>
                <w:lang w:eastAsia="en-US"/>
              </w:rPr>
            </w:pPr>
            <w:r w:rsidRPr="00994B36">
              <w:rPr>
                <w:lang w:eastAsia="en-US"/>
              </w:rPr>
              <w:t>4. Искусство</w:t>
            </w:r>
          </w:p>
        </w:tc>
        <w:tc>
          <w:tcPr>
            <w:tcW w:w="2551" w:type="dxa"/>
            <w:tcBorders>
              <w:top w:val="single" w:sz="4" w:space="0" w:color="000000"/>
              <w:left w:val="single" w:sz="4" w:space="0" w:color="000000"/>
              <w:bottom w:val="single" w:sz="4" w:space="0" w:color="000000"/>
              <w:right w:val="nil"/>
            </w:tcBorders>
            <w:hideMark/>
          </w:tcPr>
          <w:p w14:paraId="397CB0B1" w14:textId="77777777" w:rsidR="00BA648B" w:rsidRPr="00994B36" w:rsidRDefault="00BA648B" w:rsidP="00740B19">
            <w:pPr>
              <w:spacing w:line="276" w:lineRule="auto"/>
              <w:jc w:val="both"/>
              <w:rPr>
                <w:lang w:eastAsia="en-US"/>
              </w:rPr>
            </w:pPr>
            <w:r w:rsidRPr="00994B36">
              <w:rPr>
                <w:lang w:eastAsia="en-US"/>
              </w:rPr>
              <w:t>4.1. Музыка</w:t>
            </w:r>
          </w:p>
          <w:p w14:paraId="7F9342CD" w14:textId="77777777" w:rsidR="00BA648B" w:rsidRPr="00994B36" w:rsidRDefault="00BA648B" w:rsidP="00740B19">
            <w:pPr>
              <w:spacing w:line="276" w:lineRule="auto"/>
              <w:jc w:val="both"/>
              <w:rPr>
                <w:lang w:eastAsia="en-US"/>
              </w:rPr>
            </w:pPr>
            <w:r w:rsidRPr="00994B36">
              <w:rPr>
                <w:lang w:eastAsia="en-US"/>
              </w:rPr>
              <w:t>4.2. Изобразительное искусство</w:t>
            </w:r>
          </w:p>
        </w:tc>
        <w:tc>
          <w:tcPr>
            <w:tcW w:w="851" w:type="dxa"/>
            <w:tcBorders>
              <w:top w:val="single" w:sz="4" w:space="0" w:color="000000"/>
              <w:left w:val="single" w:sz="4" w:space="0" w:color="000000"/>
              <w:bottom w:val="single" w:sz="4" w:space="0" w:color="000000"/>
              <w:right w:val="nil"/>
            </w:tcBorders>
            <w:hideMark/>
          </w:tcPr>
          <w:p w14:paraId="4F769DC5" w14:textId="77777777" w:rsidR="00BA648B" w:rsidRPr="00994B36" w:rsidRDefault="00BA648B" w:rsidP="00740B19">
            <w:pPr>
              <w:spacing w:line="276" w:lineRule="auto"/>
              <w:jc w:val="both"/>
              <w:rPr>
                <w:lang w:eastAsia="en-US"/>
              </w:rPr>
            </w:pPr>
            <w:r w:rsidRPr="00994B36">
              <w:rPr>
                <w:lang w:eastAsia="en-US"/>
              </w:rPr>
              <w:t>2</w:t>
            </w:r>
          </w:p>
          <w:p w14:paraId="148F6C9B" w14:textId="77777777" w:rsidR="00BA648B" w:rsidRPr="00994B36" w:rsidRDefault="00BA648B" w:rsidP="00740B19">
            <w:pPr>
              <w:spacing w:line="276" w:lineRule="auto"/>
              <w:jc w:val="both"/>
              <w:rPr>
                <w:lang w:eastAsia="en-US"/>
              </w:rPr>
            </w:pPr>
            <w:r w:rsidRPr="00994B36">
              <w:rPr>
                <w:lang w:eastAsia="en-US"/>
              </w:rPr>
              <w:t>1</w:t>
            </w:r>
          </w:p>
        </w:tc>
        <w:tc>
          <w:tcPr>
            <w:tcW w:w="850" w:type="dxa"/>
            <w:tcBorders>
              <w:top w:val="single" w:sz="4" w:space="0" w:color="000000"/>
              <w:left w:val="single" w:sz="4" w:space="0" w:color="000000"/>
              <w:bottom w:val="single" w:sz="4" w:space="0" w:color="000000"/>
              <w:right w:val="nil"/>
            </w:tcBorders>
            <w:hideMark/>
          </w:tcPr>
          <w:p w14:paraId="5D462836" w14:textId="77777777" w:rsidR="00BA648B" w:rsidRPr="00994B36" w:rsidRDefault="00BA648B" w:rsidP="00740B19">
            <w:pPr>
              <w:spacing w:line="276" w:lineRule="auto"/>
              <w:jc w:val="both"/>
              <w:rPr>
                <w:lang w:eastAsia="en-US"/>
              </w:rPr>
            </w:pPr>
            <w:r w:rsidRPr="00994B36">
              <w:rPr>
                <w:lang w:eastAsia="en-US"/>
              </w:rPr>
              <w:t>1</w:t>
            </w:r>
          </w:p>
          <w:p w14:paraId="67817868" w14:textId="77777777" w:rsidR="00BA648B" w:rsidRPr="00994B36" w:rsidRDefault="00BA648B" w:rsidP="00740B19">
            <w:pPr>
              <w:spacing w:line="276" w:lineRule="auto"/>
              <w:jc w:val="both"/>
              <w:rPr>
                <w:lang w:eastAsia="en-US"/>
              </w:rPr>
            </w:pPr>
            <w:r w:rsidRPr="00994B36">
              <w:rPr>
                <w:lang w:eastAsia="en-US"/>
              </w:rPr>
              <w:t>1</w:t>
            </w:r>
          </w:p>
        </w:tc>
        <w:tc>
          <w:tcPr>
            <w:tcW w:w="851" w:type="dxa"/>
            <w:tcBorders>
              <w:top w:val="single" w:sz="4" w:space="0" w:color="000000"/>
              <w:left w:val="single" w:sz="4" w:space="0" w:color="000000"/>
              <w:bottom w:val="single" w:sz="4" w:space="0" w:color="000000"/>
              <w:right w:val="nil"/>
            </w:tcBorders>
            <w:hideMark/>
          </w:tcPr>
          <w:p w14:paraId="6CF510FC" w14:textId="77777777" w:rsidR="00BA648B" w:rsidRPr="00994B36" w:rsidRDefault="00BA648B" w:rsidP="00740B19">
            <w:pPr>
              <w:spacing w:line="276" w:lineRule="auto"/>
              <w:jc w:val="both"/>
              <w:rPr>
                <w:lang w:eastAsia="en-US"/>
              </w:rPr>
            </w:pPr>
            <w:r w:rsidRPr="00994B36">
              <w:rPr>
                <w:lang w:eastAsia="en-US"/>
              </w:rPr>
              <w:t>1</w:t>
            </w:r>
          </w:p>
          <w:p w14:paraId="10998045" w14:textId="77777777" w:rsidR="00BA648B" w:rsidRPr="00994B36" w:rsidRDefault="00BA648B" w:rsidP="00740B19">
            <w:pPr>
              <w:spacing w:line="276" w:lineRule="auto"/>
              <w:jc w:val="both"/>
              <w:rPr>
                <w:lang w:eastAsia="en-US"/>
              </w:rPr>
            </w:pPr>
            <w:r w:rsidRPr="00994B36">
              <w:rPr>
                <w:lang w:eastAsia="en-US"/>
              </w:rPr>
              <w:t>1</w:t>
            </w:r>
          </w:p>
        </w:tc>
        <w:tc>
          <w:tcPr>
            <w:tcW w:w="850" w:type="dxa"/>
            <w:tcBorders>
              <w:top w:val="single" w:sz="4" w:space="0" w:color="000000"/>
              <w:left w:val="single" w:sz="4" w:space="0" w:color="000000"/>
              <w:bottom w:val="single" w:sz="4" w:space="0" w:color="000000"/>
              <w:right w:val="nil"/>
            </w:tcBorders>
            <w:hideMark/>
          </w:tcPr>
          <w:p w14:paraId="6BDAA01F" w14:textId="77777777" w:rsidR="00BA648B" w:rsidRPr="00994B36" w:rsidRDefault="00BA648B" w:rsidP="00740B19">
            <w:pPr>
              <w:spacing w:line="276" w:lineRule="auto"/>
              <w:jc w:val="both"/>
              <w:rPr>
                <w:lang w:eastAsia="en-US"/>
              </w:rPr>
            </w:pPr>
            <w:r w:rsidRPr="00994B36">
              <w:rPr>
                <w:lang w:eastAsia="en-US"/>
              </w:rPr>
              <w:t>1</w:t>
            </w:r>
          </w:p>
          <w:p w14:paraId="3D3DA2EC" w14:textId="77777777" w:rsidR="00BA648B" w:rsidRPr="00994B36" w:rsidRDefault="00BA648B" w:rsidP="00740B19">
            <w:pPr>
              <w:spacing w:line="276" w:lineRule="auto"/>
              <w:jc w:val="both"/>
              <w:rPr>
                <w:lang w:eastAsia="en-US"/>
              </w:rPr>
            </w:pPr>
            <w:r w:rsidRPr="00994B36">
              <w:rPr>
                <w:lang w:eastAsia="en-US"/>
              </w:rPr>
              <w:t>1</w:t>
            </w:r>
          </w:p>
        </w:tc>
        <w:tc>
          <w:tcPr>
            <w:tcW w:w="1005" w:type="dxa"/>
            <w:tcBorders>
              <w:top w:val="single" w:sz="4" w:space="0" w:color="000000"/>
              <w:left w:val="single" w:sz="4" w:space="0" w:color="000000"/>
              <w:bottom w:val="single" w:sz="4" w:space="0" w:color="000000"/>
              <w:right w:val="single" w:sz="4" w:space="0" w:color="000000"/>
            </w:tcBorders>
            <w:hideMark/>
          </w:tcPr>
          <w:p w14:paraId="00A013AD" w14:textId="77777777" w:rsidR="00BA648B" w:rsidRPr="00994B36" w:rsidRDefault="00BA648B" w:rsidP="00740B19">
            <w:pPr>
              <w:spacing w:line="276" w:lineRule="auto"/>
              <w:jc w:val="both"/>
              <w:rPr>
                <w:lang w:eastAsia="en-US"/>
              </w:rPr>
            </w:pPr>
            <w:r w:rsidRPr="00994B36">
              <w:rPr>
                <w:lang w:eastAsia="en-US"/>
              </w:rPr>
              <w:t>5</w:t>
            </w:r>
          </w:p>
          <w:p w14:paraId="181F8275" w14:textId="77777777" w:rsidR="00BA648B" w:rsidRPr="00994B36" w:rsidRDefault="00BA648B" w:rsidP="00740B19">
            <w:pPr>
              <w:spacing w:line="276" w:lineRule="auto"/>
              <w:jc w:val="both"/>
              <w:rPr>
                <w:lang w:eastAsia="en-US"/>
              </w:rPr>
            </w:pPr>
            <w:r w:rsidRPr="00994B36">
              <w:rPr>
                <w:lang w:eastAsia="en-US"/>
              </w:rPr>
              <w:t>4</w:t>
            </w:r>
          </w:p>
        </w:tc>
      </w:tr>
      <w:tr w:rsidR="00BA648B" w:rsidRPr="00994B36" w14:paraId="606B1D19" w14:textId="77777777" w:rsidTr="00740B19">
        <w:trPr>
          <w:trHeight w:val="288"/>
        </w:trPr>
        <w:tc>
          <w:tcPr>
            <w:tcW w:w="2269" w:type="dxa"/>
            <w:tcBorders>
              <w:top w:val="single" w:sz="4" w:space="0" w:color="000000"/>
              <w:left w:val="single" w:sz="4" w:space="0" w:color="000000"/>
              <w:bottom w:val="single" w:sz="4" w:space="0" w:color="000000"/>
              <w:right w:val="nil"/>
            </w:tcBorders>
            <w:hideMark/>
          </w:tcPr>
          <w:p w14:paraId="238A3CA7" w14:textId="77777777" w:rsidR="00BA648B" w:rsidRPr="00994B36" w:rsidRDefault="00BA648B" w:rsidP="00740B19">
            <w:pPr>
              <w:spacing w:line="276" w:lineRule="auto"/>
              <w:jc w:val="both"/>
              <w:rPr>
                <w:lang w:eastAsia="en-US"/>
              </w:rPr>
            </w:pPr>
            <w:r w:rsidRPr="00994B36">
              <w:rPr>
                <w:lang w:eastAsia="en-US"/>
              </w:rPr>
              <w:t>5.Физическая культура</w:t>
            </w:r>
          </w:p>
        </w:tc>
        <w:tc>
          <w:tcPr>
            <w:tcW w:w="2551" w:type="dxa"/>
            <w:tcBorders>
              <w:top w:val="single" w:sz="4" w:space="0" w:color="000000"/>
              <w:left w:val="single" w:sz="4" w:space="0" w:color="000000"/>
              <w:bottom w:val="single" w:sz="4" w:space="0" w:color="000000"/>
              <w:right w:val="nil"/>
            </w:tcBorders>
            <w:hideMark/>
          </w:tcPr>
          <w:p w14:paraId="09459732" w14:textId="77777777" w:rsidR="00BA648B" w:rsidRPr="00994B36" w:rsidRDefault="00BA648B" w:rsidP="00740B19">
            <w:pPr>
              <w:spacing w:line="276" w:lineRule="auto"/>
              <w:jc w:val="both"/>
              <w:rPr>
                <w:lang w:eastAsia="en-US"/>
              </w:rPr>
            </w:pPr>
            <w:r w:rsidRPr="00994B36">
              <w:rPr>
                <w:lang w:eastAsia="en-US"/>
              </w:rPr>
              <w:t>5.1. Физическая культура</w:t>
            </w:r>
          </w:p>
        </w:tc>
        <w:tc>
          <w:tcPr>
            <w:tcW w:w="851" w:type="dxa"/>
            <w:tcBorders>
              <w:top w:val="single" w:sz="4" w:space="0" w:color="000000"/>
              <w:left w:val="single" w:sz="4" w:space="0" w:color="000000"/>
              <w:bottom w:val="single" w:sz="4" w:space="0" w:color="000000"/>
              <w:right w:val="nil"/>
            </w:tcBorders>
            <w:hideMark/>
          </w:tcPr>
          <w:p w14:paraId="4DC5FDB1" w14:textId="77777777" w:rsidR="00BA648B" w:rsidRPr="00994B36" w:rsidRDefault="00BA648B" w:rsidP="00740B19">
            <w:pPr>
              <w:spacing w:line="276" w:lineRule="auto"/>
              <w:jc w:val="both"/>
              <w:rPr>
                <w:lang w:eastAsia="en-US"/>
              </w:rPr>
            </w:pPr>
            <w:r w:rsidRPr="00994B36">
              <w:rPr>
                <w:lang w:eastAsia="en-US"/>
              </w:rPr>
              <w:t>3</w:t>
            </w:r>
          </w:p>
        </w:tc>
        <w:tc>
          <w:tcPr>
            <w:tcW w:w="850" w:type="dxa"/>
            <w:tcBorders>
              <w:top w:val="single" w:sz="4" w:space="0" w:color="000000"/>
              <w:left w:val="single" w:sz="4" w:space="0" w:color="000000"/>
              <w:bottom w:val="single" w:sz="4" w:space="0" w:color="000000"/>
              <w:right w:val="nil"/>
            </w:tcBorders>
            <w:hideMark/>
          </w:tcPr>
          <w:p w14:paraId="3FA24B0D" w14:textId="77777777" w:rsidR="00BA648B" w:rsidRPr="00994B36" w:rsidRDefault="00BA648B" w:rsidP="00740B19">
            <w:pPr>
              <w:spacing w:line="276" w:lineRule="auto"/>
              <w:jc w:val="both"/>
              <w:rPr>
                <w:lang w:eastAsia="en-US"/>
              </w:rPr>
            </w:pPr>
            <w:r w:rsidRPr="00994B36">
              <w:rPr>
                <w:lang w:eastAsia="en-US"/>
              </w:rPr>
              <w:t>3</w:t>
            </w:r>
          </w:p>
        </w:tc>
        <w:tc>
          <w:tcPr>
            <w:tcW w:w="851" w:type="dxa"/>
            <w:tcBorders>
              <w:top w:val="single" w:sz="4" w:space="0" w:color="000000"/>
              <w:left w:val="single" w:sz="4" w:space="0" w:color="000000"/>
              <w:bottom w:val="single" w:sz="4" w:space="0" w:color="000000"/>
              <w:right w:val="nil"/>
            </w:tcBorders>
            <w:hideMark/>
          </w:tcPr>
          <w:p w14:paraId="5026087D" w14:textId="77777777" w:rsidR="00BA648B" w:rsidRPr="00994B36" w:rsidRDefault="00BA648B" w:rsidP="00740B19">
            <w:pPr>
              <w:spacing w:line="276" w:lineRule="auto"/>
              <w:jc w:val="both"/>
              <w:rPr>
                <w:lang w:eastAsia="en-US"/>
              </w:rPr>
            </w:pPr>
            <w:r w:rsidRPr="00994B36">
              <w:rPr>
                <w:lang w:eastAsia="en-US"/>
              </w:rPr>
              <w:t>3</w:t>
            </w:r>
          </w:p>
        </w:tc>
        <w:tc>
          <w:tcPr>
            <w:tcW w:w="850" w:type="dxa"/>
            <w:tcBorders>
              <w:top w:val="single" w:sz="4" w:space="0" w:color="000000"/>
              <w:left w:val="single" w:sz="4" w:space="0" w:color="000000"/>
              <w:bottom w:val="single" w:sz="4" w:space="0" w:color="000000"/>
              <w:right w:val="nil"/>
            </w:tcBorders>
            <w:hideMark/>
          </w:tcPr>
          <w:p w14:paraId="5E208A49" w14:textId="77777777" w:rsidR="00BA648B" w:rsidRPr="00994B36" w:rsidRDefault="00BA648B" w:rsidP="00740B19">
            <w:pPr>
              <w:spacing w:line="276" w:lineRule="auto"/>
              <w:jc w:val="both"/>
              <w:rPr>
                <w:lang w:eastAsia="en-US"/>
              </w:rPr>
            </w:pPr>
            <w:r w:rsidRPr="00994B36">
              <w:rPr>
                <w:lang w:eastAsia="en-US"/>
              </w:rPr>
              <w:t>3</w:t>
            </w:r>
          </w:p>
        </w:tc>
        <w:tc>
          <w:tcPr>
            <w:tcW w:w="1005" w:type="dxa"/>
            <w:tcBorders>
              <w:top w:val="single" w:sz="4" w:space="0" w:color="000000"/>
              <w:left w:val="single" w:sz="4" w:space="0" w:color="000000"/>
              <w:bottom w:val="single" w:sz="4" w:space="0" w:color="000000"/>
              <w:right w:val="single" w:sz="4" w:space="0" w:color="000000"/>
            </w:tcBorders>
            <w:hideMark/>
          </w:tcPr>
          <w:p w14:paraId="2165FB6C" w14:textId="77777777" w:rsidR="00BA648B" w:rsidRPr="00994B36" w:rsidRDefault="00BA648B" w:rsidP="00740B19">
            <w:pPr>
              <w:spacing w:line="276" w:lineRule="auto"/>
              <w:jc w:val="both"/>
              <w:rPr>
                <w:lang w:eastAsia="en-US"/>
              </w:rPr>
            </w:pPr>
            <w:r w:rsidRPr="00994B36">
              <w:rPr>
                <w:lang w:eastAsia="en-US"/>
              </w:rPr>
              <w:t>12</w:t>
            </w:r>
          </w:p>
        </w:tc>
      </w:tr>
      <w:tr w:rsidR="00BA648B" w:rsidRPr="00994B36" w14:paraId="03568320" w14:textId="77777777" w:rsidTr="00740B19">
        <w:tc>
          <w:tcPr>
            <w:tcW w:w="2269" w:type="dxa"/>
            <w:tcBorders>
              <w:top w:val="single" w:sz="4" w:space="0" w:color="000000"/>
              <w:left w:val="single" w:sz="4" w:space="0" w:color="000000"/>
              <w:bottom w:val="single" w:sz="4" w:space="0" w:color="000000"/>
              <w:right w:val="nil"/>
            </w:tcBorders>
            <w:hideMark/>
          </w:tcPr>
          <w:p w14:paraId="08483123" w14:textId="77777777" w:rsidR="00BA648B" w:rsidRPr="00994B36" w:rsidRDefault="00BA648B" w:rsidP="00740B19">
            <w:pPr>
              <w:spacing w:line="276" w:lineRule="auto"/>
              <w:jc w:val="both"/>
              <w:rPr>
                <w:lang w:eastAsia="en-US"/>
              </w:rPr>
            </w:pPr>
            <w:r w:rsidRPr="00994B36">
              <w:rPr>
                <w:lang w:eastAsia="en-US"/>
              </w:rPr>
              <w:t>6. Технологии</w:t>
            </w:r>
          </w:p>
        </w:tc>
        <w:tc>
          <w:tcPr>
            <w:tcW w:w="2551" w:type="dxa"/>
            <w:tcBorders>
              <w:top w:val="single" w:sz="4" w:space="0" w:color="000000"/>
              <w:left w:val="single" w:sz="4" w:space="0" w:color="000000"/>
              <w:bottom w:val="single" w:sz="4" w:space="0" w:color="000000"/>
              <w:right w:val="nil"/>
            </w:tcBorders>
            <w:hideMark/>
          </w:tcPr>
          <w:p w14:paraId="5491B227" w14:textId="77777777" w:rsidR="00BA648B" w:rsidRPr="00994B36" w:rsidRDefault="00BA648B" w:rsidP="00740B19">
            <w:pPr>
              <w:spacing w:line="276" w:lineRule="auto"/>
              <w:jc w:val="both"/>
              <w:rPr>
                <w:lang w:eastAsia="en-US"/>
              </w:rPr>
            </w:pPr>
            <w:r w:rsidRPr="00994B36">
              <w:rPr>
                <w:lang w:eastAsia="en-US"/>
              </w:rPr>
              <w:t>6.1. Ручной труд</w:t>
            </w:r>
          </w:p>
        </w:tc>
        <w:tc>
          <w:tcPr>
            <w:tcW w:w="851" w:type="dxa"/>
            <w:tcBorders>
              <w:top w:val="single" w:sz="4" w:space="0" w:color="000000"/>
              <w:left w:val="single" w:sz="4" w:space="0" w:color="000000"/>
              <w:bottom w:val="single" w:sz="4" w:space="0" w:color="000000"/>
              <w:right w:val="nil"/>
            </w:tcBorders>
            <w:hideMark/>
          </w:tcPr>
          <w:p w14:paraId="746C62F9" w14:textId="77777777" w:rsidR="00BA648B" w:rsidRPr="00994B36" w:rsidRDefault="00BA648B" w:rsidP="00740B19">
            <w:pPr>
              <w:spacing w:line="276" w:lineRule="auto"/>
              <w:jc w:val="both"/>
              <w:rPr>
                <w:lang w:eastAsia="en-US"/>
              </w:rPr>
            </w:pPr>
            <w:r w:rsidRPr="00994B36">
              <w:rPr>
                <w:lang w:eastAsia="en-US"/>
              </w:rPr>
              <w:t>2</w:t>
            </w:r>
          </w:p>
        </w:tc>
        <w:tc>
          <w:tcPr>
            <w:tcW w:w="850" w:type="dxa"/>
            <w:tcBorders>
              <w:top w:val="single" w:sz="4" w:space="0" w:color="000000"/>
              <w:left w:val="single" w:sz="4" w:space="0" w:color="000000"/>
              <w:bottom w:val="single" w:sz="4" w:space="0" w:color="000000"/>
              <w:right w:val="nil"/>
            </w:tcBorders>
            <w:hideMark/>
          </w:tcPr>
          <w:p w14:paraId="7D1DDE5E" w14:textId="77777777" w:rsidR="00BA648B" w:rsidRPr="00994B36" w:rsidRDefault="00BA648B" w:rsidP="00740B19">
            <w:pPr>
              <w:spacing w:line="276" w:lineRule="auto"/>
              <w:jc w:val="both"/>
              <w:rPr>
                <w:lang w:eastAsia="en-US"/>
              </w:rPr>
            </w:pPr>
            <w:r w:rsidRPr="00994B36">
              <w:rPr>
                <w:lang w:eastAsia="en-US"/>
              </w:rPr>
              <w:t>1</w:t>
            </w:r>
          </w:p>
        </w:tc>
        <w:tc>
          <w:tcPr>
            <w:tcW w:w="851" w:type="dxa"/>
            <w:tcBorders>
              <w:top w:val="single" w:sz="4" w:space="0" w:color="000000"/>
              <w:left w:val="single" w:sz="4" w:space="0" w:color="000000"/>
              <w:bottom w:val="single" w:sz="4" w:space="0" w:color="000000"/>
              <w:right w:val="nil"/>
            </w:tcBorders>
            <w:hideMark/>
          </w:tcPr>
          <w:p w14:paraId="7DE8BC59" w14:textId="77777777" w:rsidR="00BA648B" w:rsidRPr="00994B36" w:rsidRDefault="00BA648B" w:rsidP="00740B19">
            <w:pPr>
              <w:spacing w:line="276" w:lineRule="auto"/>
              <w:jc w:val="both"/>
              <w:rPr>
                <w:lang w:eastAsia="en-US"/>
              </w:rPr>
            </w:pPr>
            <w:r w:rsidRPr="00994B36">
              <w:rPr>
                <w:lang w:eastAsia="en-US"/>
              </w:rPr>
              <w:t>1</w:t>
            </w:r>
          </w:p>
        </w:tc>
        <w:tc>
          <w:tcPr>
            <w:tcW w:w="850" w:type="dxa"/>
            <w:tcBorders>
              <w:top w:val="single" w:sz="4" w:space="0" w:color="000000"/>
              <w:left w:val="single" w:sz="4" w:space="0" w:color="000000"/>
              <w:bottom w:val="single" w:sz="4" w:space="0" w:color="000000"/>
              <w:right w:val="nil"/>
            </w:tcBorders>
            <w:hideMark/>
          </w:tcPr>
          <w:p w14:paraId="648E9A71" w14:textId="77777777" w:rsidR="00BA648B" w:rsidRPr="00994B36" w:rsidRDefault="00BA648B" w:rsidP="00740B19">
            <w:pPr>
              <w:spacing w:line="276" w:lineRule="auto"/>
              <w:jc w:val="both"/>
              <w:rPr>
                <w:lang w:eastAsia="en-US"/>
              </w:rPr>
            </w:pPr>
            <w:r w:rsidRPr="00994B36">
              <w:rPr>
                <w:lang w:eastAsia="en-US"/>
              </w:rPr>
              <w:t>1</w:t>
            </w:r>
          </w:p>
        </w:tc>
        <w:tc>
          <w:tcPr>
            <w:tcW w:w="1005" w:type="dxa"/>
            <w:tcBorders>
              <w:top w:val="single" w:sz="4" w:space="0" w:color="000000"/>
              <w:left w:val="single" w:sz="4" w:space="0" w:color="000000"/>
              <w:bottom w:val="single" w:sz="4" w:space="0" w:color="000000"/>
              <w:right w:val="single" w:sz="4" w:space="0" w:color="000000"/>
            </w:tcBorders>
            <w:hideMark/>
          </w:tcPr>
          <w:p w14:paraId="4DC7C17C" w14:textId="77777777" w:rsidR="00BA648B" w:rsidRPr="00994B36" w:rsidRDefault="00BA648B" w:rsidP="00740B19">
            <w:pPr>
              <w:spacing w:line="276" w:lineRule="auto"/>
              <w:jc w:val="both"/>
              <w:rPr>
                <w:lang w:eastAsia="en-US"/>
              </w:rPr>
            </w:pPr>
            <w:r w:rsidRPr="00994B36">
              <w:rPr>
                <w:lang w:eastAsia="en-US"/>
              </w:rPr>
              <w:t>5</w:t>
            </w:r>
          </w:p>
        </w:tc>
      </w:tr>
      <w:tr w:rsidR="00BA648B" w:rsidRPr="00994B36" w14:paraId="30177FCE" w14:textId="77777777" w:rsidTr="00740B19">
        <w:tc>
          <w:tcPr>
            <w:tcW w:w="4820" w:type="dxa"/>
            <w:gridSpan w:val="2"/>
            <w:tcBorders>
              <w:top w:val="single" w:sz="4" w:space="0" w:color="000000"/>
              <w:left w:val="single" w:sz="4" w:space="0" w:color="000000"/>
              <w:bottom w:val="single" w:sz="4" w:space="0" w:color="000000"/>
              <w:right w:val="nil"/>
            </w:tcBorders>
            <w:hideMark/>
          </w:tcPr>
          <w:p w14:paraId="28F10445" w14:textId="77777777" w:rsidR="00BA648B" w:rsidRPr="00994B36" w:rsidRDefault="00BA648B" w:rsidP="00740B19">
            <w:pPr>
              <w:spacing w:line="276" w:lineRule="auto"/>
              <w:jc w:val="both"/>
              <w:rPr>
                <w:b/>
                <w:lang w:eastAsia="en-US"/>
              </w:rPr>
            </w:pPr>
            <w:r w:rsidRPr="00994B36">
              <w:rPr>
                <w:b/>
                <w:iCs/>
                <w:lang w:eastAsia="en-US"/>
              </w:rPr>
              <w:t xml:space="preserve">Итого </w:t>
            </w:r>
          </w:p>
        </w:tc>
        <w:tc>
          <w:tcPr>
            <w:tcW w:w="851" w:type="dxa"/>
            <w:tcBorders>
              <w:top w:val="single" w:sz="4" w:space="0" w:color="000000"/>
              <w:left w:val="single" w:sz="4" w:space="0" w:color="000000"/>
              <w:bottom w:val="single" w:sz="4" w:space="0" w:color="000000"/>
              <w:right w:val="nil"/>
            </w:tcBorders>
            <w:hideMark/>
          </w:tcPr>
          <w:p w14:paraId="413D93E6" w14:textId="77777777" w:rsidR="00BA648B" w:rsidRPr="00994B36" w:rsidRDefault="00BA648B" w:rsidP="00740B19">
            <w:pPr>
              <w:spacing w:line="276" w:lineRule="auto"/>
              <w:jc w:val="both"/>
              <w:rPr>
                <w:b/>
                <w:lang w:eastAsia="en-US"/>
              </w:rPr>
            </w:pPr>
            <w:r w:rsidRPr="00994B36">
              <w:rPr>
                <w:b/>
                <w:lang w:eastAsia="en-US"/>
              </w:rPr>
              <w:t>21</w:t>
            </w:r>
          </w:p>
        </w:tc>
        <w:tc>
          <w:tcPr>
            <w:tcW w:w="850" w:type="dxa"/>
            <w:tcBorders>
              <w:top w:val="single" w:sz="4" w:space="0" w:color="000000"/>
              <w:left w:val="single" w:sz="4" w:space="0" w:color="000000"/>
              <w:bottom w:val="single" w:sz="4" w:space="0" w:color="000000"/>
              <w:right w:val="nil"/>
            </w:tcBorders>
            <w:hideMark/>
          </w:tcPr>
          <w:p w14:paraId="725FA74F" w14:textId="77777777" w:rsidR="00BA648B" w:rsidRPr="00994B36" w:rsidRDefault="00BA648B" w:rsidP="00740B19">
            <w:pPr>
              <w:spacing w:line="276" w:lineRule="auto"/>
              <w:jc w:val="both"/>
              <w:rPr>
                <w:b/>
                <w:lang w:eastAsia="en-US"/>
              </w:rPr>
            </w:pPr>
            <w:r w:rsidRPr="00994B36">
              <w:rPr>
                <w:b/>
                <w:lang w:eastAsia="en-US"/>
              </w:rPr>
              <w:t>20</w:t>
            </w:r>
          </w:p>
        </w:tc>
        <w:tc>
          <w:tcPr>
            <w:tcW w:w="851" w:type="dxa"/>
            <w:tcBorders>
              <w:top w:val="single" w:sz="4" w:space="0" w:color="000000"/>
              <w:left w:val="single" w:sz="4" w:space="0" w:color="000000"/>
              <w:bottom w:val="single" w:sz="4" w:space="0" w:color="000000"/>
              <w:right w:val="nil"/>
            </w:tcBorders>
            <w:hideMark/>
          </w:tcPr>
          <w:p w14:paraId="5AA269D9" w14:textId="77777777" w:rsidR="00BA648B" w:rsidRPr="00994B36" w:rsidRDefault="00BA648B" w:rsidP="00740B19">
            <w:pPr>
              <w:spacing w:line="276" w:lineRule="auto"/>
              <w:jc w:val="both"/>
              <w:rPr>
                <w:b/>
                <w:lang w:eastAsia="en-US"/>
              </w:rPr>
            </w:pPr>
            <w:r w:rsidRPr="00994B36">
              <w:rPr>
                <w:b/>
                <w:lang w:eastAsia="en-US"/>
              </w:rPr>
              <w:t>20</w:t>
            </w:r>
          </w:p>
        </w:tc>
        <w:tc>
          <w:tcPr>
            <w:tcW w:w="850" w:type="dxa"/>
            <w:tcBorders>
              <w:top w:val="single" w:sz="4" w:space="0" w:color="000000"/>
              <w:left w:val="single" w:sz="4" w:space="0" w:color="000000"/>
              <w:bottom w:val="single" w:sz="4" w:space="0" w:color="000000"/>
              <w:right w:val="nil"/>
            </w:tcBorders>
            <w:hideMark/>
          </w:tcPr>
          <w:p w14:paraId="23C39641" w14:textId="77777777" w:rsidR="00BA648B" w:rsidRPr="00994B36" w:rsidRDefault="00BA648B" w:rsidP="00740B19">
            <w:pPr>
              <w:spacing w:line="276" w:lineRule="auto"/>
              <w:jc w:val="both"/>
              <w:rPr>
                <w:b/>
                <w:lang w:eastAsia="en-US"/>
              </w:rPr>
            </w:pPr>
            <w:r w:rsidRPr="00994B36">
              <w:rPr>
                <w:b/>
                <w:lang w:eastAsia="en-US"/>
              </w:rPr>
              <w:t>20</w:t>
            </w:r>
          </w:p>
        </w:tc>
        <w:tc>
          <w:tcPr>
            <w:tcW w:w="1005" w:type="dxa"/>
            <w:tcBorders>
              <w:top w:val="single" w:sz="4" w:space="0" w:color="000000"/>
              <w:left w:val="single" w:sz="4" w:space="0" w:color="000000"/>
              <w:bottom w:val="single" w:sz="4" w:space="0" w:color="000000"/>
              <w:right w:val="single" w:sz="4" w:space="0" w:color="000000"/>
            </w:tcBorders>
            <w:hideMark/>
          </w:tcPr>
          <w:p w14:paraId="21680F16" w14:textId="77777777" w:rsidR="00BA648B" w:rsidRPr="00994B36" w:rsidRDefault="00BA648B" w:rsidP="00740B19">
            <w:pPr>
              <w:spacing w:line="276" w:lineRule="auto"/>
              <w:jc w:val="both"/>
              <w:rPr>
                <w:lang w:eastAsia="en-US"/>
              </w:rPr>
            </w:pPr>
            <w:r w:rsidRPr="00994B36">
              <w:rPr>
                <w:b/>
                <w:lang w:eastAsia="en-US"/>
              </w:rPr>
              <w:t>81</w:t>
            </w:r>
          </w:p>
        </w:tc>
      </w:tr>
      <w:tr w:rsidR="00BA648B" w:rsidRPr="00994B36" w14:paraId="2D15D590" w14:textId="77777777" w:rsidTr="00740B19">
        <w:tc>
          <w:tcPr>
            <w:tcW w:w="4820" w:type="dxa"/>
            <w:gridSpan w:val="2"/>
            <w:tcBorders>
              <w:top w:val="single" w:sz="4" w:space="0" w:color="000000"/>
              <w:left w:val="single" w:sz="4" w:space="0" w:color="000000"/>
              <w:bottom w:val="single" w:sz="4" w:space="0" w:color="000000"/>
              <w:right w:val="nil"/>
            </w:tcBorders>
            <w:hideMark/>
          </w:tcPr>
          <w:p w14:paraId="108EE040" w14:textId="77777777" w:rsidR="00BA648B" w:rsidRPr="00994B36" w:rsidRDefault="00BA648B" w:rsidP="00740B19">
            <w:pPr>
              <w:spacing w:line="276" w:lineRule="auto"/>
              <w:jc w:val="both"/>
              <w:rPr>
                <w:lang w:eastAsia="en-US"/>
              </w:rPr>
            </w:pPr>
            <w:r w:rsidRPr="00994B36">
              <w:rPr>
                <w:b/>
                <w:i/>
                <w:iCs/>
                <w:lang w:eastAsia="en-US"/>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right w:val="nil"/>
            </w:tcBorders>
            <w:hideMark/>
          </w:tcPr>
          <w:p w14:paraId="543DA5A1" w14:textId="77777777" w:rsidR="00BA648B" w:rsidRPr="00994B36" w:rsidRDefault="00BA648B" w:rsidP="00740B19">
            <w:pPr>
              <w:spacing w:line="276" w:lineRule="auto"/>
              <w:jc w:val="both"/>
              <w:rPr>
                <w:lang w:eastAsia="en-US"/>
              </w:rPr>
            </w:pPr>
            <w:r w:rsidRPr="00994B36">
              <w:rPr>
                <w:lang w:eastAsia="en-US"/>
              </w:rPr>
              <w:t>-</w:t>
            </w:r>
          </w:p>
        </w:tc>
        <w:tc>
          <w:tcPr>
            <w:tcW w:w="850" w:type="dxa"/>
            <w:tcBorders>
              <w:top w:val="single" w:sz="4" w:space="0" w:color="000000"/>
              <w:left w:val="single" w:sz="4" w:space="0" w:color="000000"/>
              <w:bottom w:val="single" w:sz="4" w:space="0" w:color="000000"/>
              <w:right w:val="nil"/>
            </w:tcBorders>
            <w:hideMark/>
          </w:tcPr>
          <w:p w14:paraId="5C07FC09" w14:textId="77777777" w:rsidR="00BA648B" w:rsidRPr="00994B36" w:rsidRDefault="00BA648B" w:rsidP="00740B19">
            <w:pPr>
              <w:spacing w:line="276" w:lineRule="auto"/>
              <w:jc w:val="both"/>
              <w:rPr>
                <w:lang w:eastAsia="en-US"/>
              </w:rPr>
            </w:pPr>
            <w:r w:rsidRPr="00994B36">
              <w:rPr>
                <w:lang w:eastAsia="en-US"/>
              </w:rPr>
              <w:t>3</w:t>
            </w:r>
          </w:p>
        </w:tc>
        <w:tc>
          <w:tcPr>
            <w:tcW w:w="851" w:type="dxa"/>
            <w:tcBorders>
              <w:top w:val="single" w:sz="4" w:space="0" w:color="000000"/>
              <w:left w:val="single" w:sz="4" w:space="0" w:color="000000"/>
              <w:bottom w:val="single" w:sz="4" w:space="0" w:color="000000"/>
              <w:right w:val="nil"/>
            </w:tcBorders>
            <w:hideMark/>
          </w:tcPr>
          <w:p w14:paraId="395CCA59" w14:textId="77777777" w:rsidR="00BA648B" w:rsidRPr="00994B36" w:rsidRDefault="00BA648B" w:rsidP="00740B19">
            <w:pPr>
              <w:spacing w:line="276" w:lineRule="auto"/>
              <w:jc w:val="both"/>
              <w:rPr>
                <w:lang w:eastAsia="en-US"/>
              </w:rPr>
            </w:pPr>
            <w:r w:rsidRPr="00994B36">
              <w:rPr>
                <w:lang w:eastAsia="en-US"/>
              </w:rPr>
              <w:t>3</w:t>
            </w:r>
          </w:p>
        </w:tc>
        <w:tc>
          <w:tcPr>
            <w:tcW w:w="850" w:type="dxa"/>
            <w:tcBorders>
              <w:top w:val="single" w:sz="4" w:space="0" w:color="000000"/>
              <w:left w:val="single" w:sz="4" w:space="0" w:color="000000"/>
              <w:bottom w:val="single" w:sz="4" w:space="0" w:color="000000"/>
              <w:right w:val="nil"/>
            </w:tcBorders>
            <w:hideMark/>
          </w:tcPr>
          <w:p w14:paraId="37CB9372" w14:textId="77777777" w:rsidR="00BA648B" w:rsidRPr="00994B36" w:rsidRDefault="00BA648B" w:rsidP="00740B19">
            <w:pPr>
              <w:spacing w:line="276" w:lineRule="auto"/>
              <w:jc w:val="both"/>
              <w:rPr>
                <w:b/>
                <w:lang w:eastAsia="en-US"/>
              </w:rPr>
            </w:pPr>
            <w:r w:rsidRPr="00994B36">
              <w:rPr>
                <w:lang w:eastAsia="en-US"/>
              </w:rPr>
              <w:t>3</w:t>
            </w:r>
          </w:p>
        </w:tc>
        <w:tc>
          <w:tcPr>
            <w:tcW w:w="1005" w:type="dxa"/>
            <w:tcBorders>
              <w:top w:val="single" w:sz="4" w:space="0" w:color="000000"/>
              <w:left w:val="single" w:sz="4" w:space="0" w:color="000000"/>
              <w:bottom w:val="single" w:sz="4" w:space="0" w:color="000000"/>
              <w:right w:val="single" w:sz="4" w:space="0" w:color="000000"/>
            </w:tcBorders>
            <w:hideMark/>
          </w:tcPr>
          <w:p w14:paraId="17E45176" w14:textId="77777777" w:rsidR="00BA648B" w:rsidRPr="00994B36" w:rsidRDefault="00BA648B" w:rsidP="00740B19">
            <w:pPr>
              <w:spacing w:line="276" w:lineRule="auto"/>
              <w:jc w:val="both"/>
              <w:rPr>
                <w:lang w:eastAsia="en-US"/>
              </w:rPr>
            </w:pPr>
            <w:r w:rsidRPr="00994B36">
              <w:rPr>
                <w:b/>
                <w:lang w:eastAsia="en-US"/>
              </w:rPr>
              <w:t>9</w:t>
            </w:r>
          </w:p>
        </w:tc>
      </w:tr>
      <w:tr w:rsidR="00BA648B" w:rsidRPr="00994B36" w14:paraId="49E0B183" w14:textId="77777777" w:rsidTr="00740B19">
        <w:tc>
          <w:tcPr>
            <w:tcW w:w="4820" w:type="dxa"/>
            <w:gridSpan w:val="2"/>
            <w:tcBorders>
              <w:top w:val="single" w:sz="4" w:space="0" w:color="000000"/>
              <w:left w:val="single" w:sz="4" w:space="0" w:color="000000"/>
              <w:bottom w:val="single" w:sz="4" w:space="0" w:color="000000"/>
              <w:right w:val="nil"/>
            </w:tcBorders>
          </w:tcPr>
          <w:p w14:paraId="39AEC9E8" w14:textId="77777777" w:rsidR="00BA648B" w:rsidRPr="00394373" w:rsidRDefault="00BA648B" w:rsidP="00740B19">
            <w:pPr>
              <w:spacing w:line="276" w:lineRule="auto"/>
              <w:jc w:val="both"/>
              <w:rPr>
                <w:iCs/>
                <w:lang w:eastAsia="en-US"/>
              </w:rPr>
            </w:pPr>
            <w:r>
              <w:rPr>
                <w:iCs/>
                <w:lang w:eastAsia="en-US"/>
              </w:rPr>
              <w:t>Русский язык</w:t>
            </w:r>
          </w:p>
        </w:tc>
        <w:tc>
          <w:tcPr>
            <w:tcW w:w="851" w:type="dxa"/>
            <w:tcBorders>
              <w:top w:val="single" w:sz="4" w:space="0" w:color="000000"/>
              <w:left w:val="single" w:sz="4" w:space="0" w:color="000000"/>
              <w:bottom w:val="single" w:sz="4" w:space="0" w:color="000000"/>
              <w:right w:val="nil"/>
            </w:tcBorders>
          </w:tcPr>
          <w:p w14:paraId="0184A5E6" w14:textId="77777777" w:rsidR="00BA648B" w:rsidRPr="00994B36" w:rsidRDefault="00BA648B" w:rsidP="00740B19">
            <w:pPr>
              <w:spacing w:line="276" w:lineRule="auto"/>
              <w:jc w:val="both"/>
              <w:rPr>
                <w:lang w:eastAsia="en-US"/>
              </w:rPr>
            </w:pPr>
            <w:r>
              <w:rPr>
                <w:lang w:eastAsia="en-US"/>
              </w:rPr>
              <w:t>-</w:t>
            </w:r>
          </w:p>
        </w:tc>
        <w:tc>
          <w:tcPr>
            <w:tcW w:w="850" w:type="dxa"/>
            <w:tcBorders>
              <w:top w:val="single" w:sz="4" w:space="0" w:color="000000"/>
              <w:left w:val="single" w:sz="4" w:space="0" w:color="000000"/>
              <w:bottom w:val="single" w:sz="4" w:space="0" w:color="000000"/>
              <w:right w:val="nil"/>
            </w:tcBorders>
          </w:tcPr>
          <w:p w14:paraId="58DD0926" w14:textId="77777777" w:rsidR="00BA648B" w:rsidRPr="00994B36" w:rsidRDefault="00BA648B" w:rsidP="00740B19">
            <w:pPr>
              <w:spacing w:line="276" w:lineRule="auto"/>
              <w:jc w:val="both"/>
              <w:rPr>
                <w:lang w:eastAsia="en-US"/>
              </w:rPr>
            </w:pPr>
            <w:r>
              <w:rPr>
                <w:lang w:eastAsia="en-US"/>
              </w:rPr>
              <w:t>1</w:t>
            </w:r>
          </w:p>
        </w:tc>
        <w:tc>
          <w:tcPr>
            <w:tcW w:w="851" w:type="dxa"/>
            <w:tcBorders>
              <w:top w:val="single" w:sz="4" w:space="0" w:color="000000"/>
              <w:left w:val="single" w:sz="4" w:space="0" w:color="000000"/>
              <w:bottom w:val="single" w:sz="4" w:space="0" w:color="000000"/>
              <w:right w:val="nil"/>
            </w:tcBorders>
          </w:tcPr>
          <w:p w14:paraId="32B4D12C" w14:textId="77777777" w:rsidR="00BA648B" w:rsidRPr="00994B36" w:rsidRDefault="00BA648B" w:rsidP="00740B19">
            <w:pPr>
              <w:spacing w:line="276" w:lineRule="auto"/>
              <w:jc w:val="both"/>
              <w:rPr>
                <w:lang w:eastAsia="en-US"/>
              </w:rPr>
            </w:pPr>
            <w:r>
              <w:rPr>
                <w:lang w:eastAsia="en-US"/>
              </w:rPr>
              <w:t>1</w:t>
            </w:r>
          </w:p>
        </w:tc>
        <w:tc>
          <w:tcPr>
            <w:tcW w:w="850" w:type="dxa"/>
            <w:tcBorders>
              <w:top w:val="single" w:sz="4" w:space="0" w:color="000000"/>
              <w:left w:val="single" w:sz="4" w:space="0" w:color="000000"/>
              <w:bottom w:val="single" w:sz="4" w:space="0" w:color="000000"/>
              <w:right w:val="nil"/>
            </w:tcBorders>
          </w:tcPr>
          <w:p w14:paraId="5DC9462C" w14:textId="77777777" w:rsidR="00BA648B" w:rsidRPr="00994B36" w:rsidRDefault="00BA648B" w:rsidP="00740B19">
            <w:pPr>
              <w:spacing w:line="276" w:lineRule="auto"/>
              <w:jc w:val="both"/>
              <w:rPr>
                <w:lang w:eastAsia="en-US"/>
              </w:rPr>
            </w:pPr>
            <w:r>
              <w:rPr>
                <w:lang w:eastAsia="en-US"/>
              </w:rPr>
              <w:t>1</w:t>
            </w:r>
          </w:p>
        </w:tc>
        <w:tc>
          <w:tcPr>
            <w:tcW w:w="1005" w:type="dxa"/>
            <w:tcBorders>
              <w:top w:val="single" w:sz="4" w:space="0" w:color="000000"/>
              <w:left w:val="single" w:sz="4" w:space="0" w:color="000000"/>
              <w:bottom w:val="single" w:sz="4" w:space="0" w:color="000000"/>
              <w:right w:val="single" w:sz="4" w:space="0" w:color="000000"/>
            </w:tcBorders>
          </w:tcPr>
          <w:p w14:paraId="0D95E0E0" w14:textId="77777777" w:rsidR="00BA648B" w:rsidRPr="00994B36" w:rsidRDefault="00BA648B" w:rsidP="00740B19">
            <w:pPr>
              <w:spacing w:line="276" w:lineRule="auto"/>
              <w:jc w:val="both"/>
              <w:rPr>
                <w:b/>
                <w:lang w:eastAsia="en-US"/>
              </w:rPr>
            </w:pPr>
            <w:r>
              <w:rPr>
                <w:b/>
                <w:lang w:eastAsia="en-US"/>
              </w:rPr>
              <w:t>3</w:t>
            </w:r>
          </w:p>
        </w:tc>
      </w:tr>
      <w:tr w:rsidR="00BA648B" w14:paraId="20962172" w14:textId="77777777" w:rsidTr="00740B19">
        <w:tc>
          <w:tcPr>
            <w:tcW w:w="4820" w:type="dxa"/>
            <w:gridSpan w:val="2"/>
            <w:tcBorders>
              <w:top w:val="single" w:sz="4" w:space="0" w:color="000000"/>
              <w:left w:val="single" w:sz="4" w:space="0" w:color="000000"/>
              <w:bottom w:val="single" w:sz="4" w:space="0" w:color="000000"/>
              <w:right w:val="nil"/>
            </w:tcBorders>
          </w:tcPr>
          <w:p w14:paraId="4C06DB03" w14:textId="77777777" w:rsidR="00BA648B" w:rsidRPr="00394373" w:rsidRDefault="00BA648B" w:rsidP="00740B19">
            <w:pPr>
              <w:spacing w:line="276" w:lineRule="auto"/>
              <w:jc w:val="both"/>
              <w:rPr>
                <w:iCs/>
                <w:lang w:eastAsia="en-US"/>
              </w:rPr>
            </w:pPr>
            <w:r>
              <w:rPr>
                <w:iCs/>
                <w:lang w:eastAsia="en-US"/>
              </w:rPr>
              <w:t xml:space="preserve">Математика </w:t>
            </w:r>
          </w:p>
        </w:tc>
        <w:tc>
          <w:tcPr>
            <w:tcW w:w="851" w:type="dxa"/>
            <w:tcBorders>
              <w:top w:val="single" w:sz="4" w:space="0" w:color="000000"/>
              <w:left w:val="single" w:sz="4" w:space="0" w:color="000000"/>
              <w:bottom w:val="single" w:sz="4" w:space="0" w:color="000000"/>
              <w:right w:val="nil"/>
            </w:tcBorders>
          </w:tcPr>
          <w:p w14:paraId="3E0CD58F" w14:textId="77777777" w:rsidR="00BA648B" w:rsidRDefault="00BA648B" w:rsidP="00740B19">
            <w:pPr>
              <w:spacing w:line="276" w:lineRule="auto"/>
              <w:jc w:val="both"/>
              <w:rPr>
                <w:lang w:eastAsia="en-US"/>
              </w:rPr>
            </w:pPr>
            <w:r>
              <w:rPr>
                <w:lang w:eastAsia="en-US"/>
              </w:rPr>
              <w:t>-</w:t>
            </w:r>
          </w:p>
        </w:tc>
        <w:tc>
          <w:tcPr>
            <w:tcW w:w="850" w:type="dxa"/>
            <w:tcBorders>
              <w:top w:val="single" w:sz="4" w:space="0" w:color="000000"/>
              <w:left w:val="single" w:sz="4" w:space="0" w:color="000000"/>
              <w:bottom w:val="single" w:sz="4" w:space="0" w:color="000000"/>
              <w:right w:val="nil"/>
            </w:tcBorders>
          </w:tcPr>
          <w:p w14:paraId="0D69B621" w14:textId="77777777" w:rsidR="00BA648B" w:rsidRDefault="00BA648B" w:rsidP="00740B19">
            <w:pPr>
              <w:spacing w:line="276" w:lineRule="auto"/>
              <w:jc w:val="both"/>
              <w:rPr>
                <w:lang w:eastAsia="en-US"/>
              </w:rPr>
            </w:pPr>
            <w:r>
              <w:rPr>
                <w:lang w:eastAsia="en-US"/>
              </w:rPr>
              <w:t>1</w:t>
            </w:r>
          </w:p>
        </w:tc>
        <w:tc>
          <w:tcPr>
            <w:tcW w:w="851" w:type="dxa"/>
            <w:tcBorders>
              <w:top w:val="single" w:sz="4" w:space="0" w:color="000000"/>
              <w:left w:val="single" w:sz="4" w:space="0" w:color="000000"/>
              <w:bottom w:val="single" w:sz="4" w:space="0" w:color="000000"/>
              <w:right w:val="nil"/>
            </w:tcBorders>
          </w:tcPr>
          <w:p w14:paraId="2B7CC809" w14:textId="77777777" w:rsidR="00BA648B" w:rsidRDefault="00BA648B" w:rsidP="00740B19">
            <w:pPr>
              <w:spacing w:line="276" w:lineRule="auto"/>
              <w:jc w:val="both"/>
              <w:rPr>
                <w:lang w:eastAsia="en-US"/>
              </w:rPr>
            </w:pPr>
            <w:r>
              <w:rPr>
                <w:lang w:eastAsia="en-US"/>
              </w:rPr>
              <w:t>1</w:t>
            </w:r>
          </w:p>
        </w:tc>
        <w:tc>
          <w:tcPr>
            <w:tcW w:w="850" w:type="dxa"/>
            <w:tcBorders>
              <w:top w:val="single" w:sz="4" w:space="0" w:color="000000"/>
              <w:left w:val="single" w:sz="4" w:space="0" w:color="000000"/>
              <w:bottom w:val="single" w:sz="4" w:space="0" w:color="000000"/>
              <w:right w:val="nil"/>
            </w:tcBorders>
          </w:tcPr>
          <w:p w14:paraId="6D12D603" w14:textId="77777777" w:rsidR="00BA648B" w:rsidRDefault="00BA648B" w:rsidP="00740B19">
            <w:pPr>
              <w:spacing w:line="276" w:lineRule="auto"/>
              <w:jc w:val="both"/>
              <w:rPr>
                <w:lang w:eastAsia="en-US"/>
              </w:rPr>
            </w:pPr>
            <w:r>
              <w:rPr>
                <w:lang w:eastAsia="en-US"/>
              </w:rPr>
              <w:t>1</w:t>
            </w:r>
          </w:p>
        </w:tc>
        <w:tc>
          <w:tcPr>
            <w:tcW w:w="1005" w:type="dxa"/>
            <w:tcBorders>
              <w:top w:val="single" w:sz="4" w:space="0" w:color="000000"/>
              <w:left w:val="single" w:sz="4" w:space="0" w:color="000000"/>
              <w:bottom w:val="single" w:sz="4" w:space="0" w:color="000000"/>
              <w:right w:val="single" w:sz="4" w:space="0" w:color="000000"/>
            </w:tcBorders>
          </w:tcPr>
          <w:p w14:paraId="06A91BA4" w14:textId="77777777" w:rsidR="00BA648B" w:rsidRDefault="00BA648B" w:rsidP="00740B19">
            <w:pPr>
              <w:spacing w:line="276" w:lineRule="auto"/>
              <w:jc w:val="both"/>
              <w:rPr>
                <w:b/>
                <w:lang w:eastAsia="en-US"/>
              </w:rPr>
            </w:pPr>
            <w:r>
              <w:rPr>
                <w:b/>
                <w:lang w:eastAsia="en-US"/>
              </w:rPr>
              <w:t>3</w:t>
            </w:r>
          </w:p>
        </w:tc>
      </w:tr>
      <w:tr w:rsidR="00BA648B" w14:paraId="2D5CFADE" w14:textId="77777777" w:rsidTr="00740B19">
        <w:tc>
          <w:tcPr>
            <w:tcW w:w="4820" w:type="dxa"/>
            <w:gridSpan w:val="2"/>
            <w:tcBorders>
              <w:top w:val="single" w:sz="4" w:space="0" w:color="000000"/>
              <w:left w:val="single" w:sz="4" w:space="0" w:color="000000"/>
              <w:bottom w:val="single" w:sz="4" w:space="0" w:color="000000"/>
              <w:right w:val="nil"/>
            </w:tcBorders>
          </w:tcPr>
          <w:p w14:paraId="3A8DD51A" w14:textId="77777777" w:rsidR="00BA648B" w:rsidRDefault="00BA648B" w:rsidP="00740B19">
            <w:pPr>
              <w:spacing w:line="276" w:lineRule="auto"/>
              <w:jc w:val="both"/>
              <w:rPr>
                <w:iCs/>
                <w:lang w:eastAsia="en-US"/>
              </w:rPr>
            </w:pPr>
            <w:r w:rsidRPr="00394373">
              <w:rPr>
                <w:iCs/>
                <w:lang w:eastAsia="en-US"/>
              </w:rPr>
              <w:t>Мир природы и человека</w:t>
            </w:r>
          </w:p>
        </w:tc>
        <w:tc>
          <w:tcPr>
            <w:tcW w:w="851" w:type="dxa"/>
            <w:tcBorders>
              <w:top w:val="single" w:sz="4" w:space="0" w:color="000000"/>
              <w:left w:val="single" w:sz="4" w:space="0" w:color="000000"/>
              <w:bottom w:val="single" w:sz="4" w:space="0" w:color="000000"/>
              <w:right w:val="nil"/>
            </w:tcBorders>
          </w:tcPr>
          <w:p w14:paraId="6E35133F" w14:textId="77777777" w:rsidR="00BA648B" w:rsidRDefault="00BA648B" w:rsidP="00740B19">
            <w:pPr>
              <w:spacing w:line="276" w:lineRule="auto"/>
              <w:jc w:val="both"/>
              <w:rPr>
                <w:lang w:eastAsia="en-US"/>
              </w:rPr>
            </w:pPr>
            <w:r>
              <w:rPr>
                <w:lang w:eastAsia="en-US"/>
              </w:rPr>
              <w:t>-</w:t>
            </w:r>
          </w:p>
        </w:tc>
        <w:tc>
          <w:tcPr>
            <w:tcW w:w="850" w:type="dxa"/>
            <w:tcBorders>
              <w:top w:val="single" w:sz="4" w:space="0" w:color="000000"/>
              <w:left w:val="single" w:sz="4" w:space="0" w:color="000000"/>
              <w:bottom w:val="single" w:sz="4" w:space="0" w:color="000000"/>
              <w:right w:val="nil"/>
            </w:tcBorders>
          </w:tcPr>
          <w:p w14:paraId="053038B3" w14:textId="77777777" w:rsidR="00BA648B" w:rsidRDefault="00BA648B" w:rsidP="00740B19">
            <w:pPr>
              <w:spacing w:line="276" w:lineRule="auto"/>
              <w:jc w:val="both"/>
              <w:rPr>
                <w:lang w:eastAsia="en-US"/>
              </w:rPr>
            </w:pPr>
            <w:r>
              <w:rPr>
                <w:lang w:eastAsia="en-US"/>
              </w:rPr>
              <w:t>1</w:t>
            </w:r>
          </w:p>
        </w:tc>
        <w:tc>
          <w:tcPr>
            <w:tcW w:w="851" w:type="dxa"/>
            <w:tcBorders>
              <w:top w:val="single" w:sz="4" w:space="0" w:color="000000"/>
              <w:left w:val="single" w:sz="4" w:space="0" w:color="000000"/>
              <w:bottom w:val="single" w:sz="4" w:space="0" w:color="000000"/>
              <w:right w:val="nil"/>
            </w:tcBorders>
          </w:tcPr>
          <w:p w14:paraId="25FBD237" w14:textId="77777777" w:rsidR="00BA648B" w:rsidRDefault="00BA648B" w:rsidP="00740B19">
            <w:pPr>
              <w:spacing w:line="276" w:lineRule="auto"/>
              <w:jc w:val="both"/>
              <w:rPr>
                <w:lang w:eastAsia="en-US"/>
              </w:rPr>
            </w:pPr>
            <w:r>
              <w:rPr>
                <w:lang w:eastAsia="en-US"/>
              </w:rPr>
              <w:t>1</w:t>
            </w:r>
          </w:p>
        </w:tc>
        <w:tc>
          <w:tcPr>
            <w:tcW w:w="850" w:type="dxa"/>
            <w:tcBorders>
              <w:top w:val="single" w:sz="4" w:space="0" w:color="000000"/>
              <w:left w:val="single" w:sz="4" w:space="0" w:color="000000"/>
              <w:bottom w:val="single" w:sz="4" w:space="0" w:color="000000"/>
              <w:right w:val="nil"/>
            </w:tcBorders>
          </w:tcPr>
          <w:p w14:paraId="48BC61BF" w14:textId="77777777" w:rsidR="00BA648B" w:rsidRDefault="00BA648B" w:rsidP="00740B19">
            <w:pPr>
              <w:spacing w:line="276" w:lineRule="auto"/>
              <w:jc w:val="both"/>
              <w:rPr>
                <w:lang w:eastAsia="en-US"/>
              </w:rPr>
            </w:pPr>
            <w:r>
              <w:rPr>
                <w:lang w:eastAsia="en-US"/>
              </w:rPr>
              <w:t>1</w:t>
            </w:r>
          </w:p>
        </w:tc>
        <w:tc>
          <w:tcPr>
            <w:tcW w:w="1005" w:type="dxa"/>
            <w:tcBorders>
              <w:top w:val="single" w:sz="4" w:space="0" w:color="000000"/>
              <w:left w:val="single" w:sz="4" w:space="0" w:color="000000"/>
              <w:bottom w:val="single" w:sz="4" w:space="0" w:color="000000"/>
              <w:right w:val="single" w:sz="4" w:space="0" w:color="000000"/>
            </w:tcBorders>
          </w:tcPr>
          <w:p w14:paraId="7DFEA716" w14:textId="77777777" w:rsidR="00BA648B" w:rsidRDefault="00BA648B" w:rsidP="00740B19">
            <w:pPr>
              <w:spacing w:line="276" w:lineRule="auto"/>
              <w:jc w:val="both"/>
              <w:rPr>
                <w:b/>
                <w:lang w:eastAsia="en-US"/>
              </w:rPr>
            </w:pPr>
            <w:r>
              <w:rPr>
                <w:b/>
                <w:lang w:eastAsia="en-US"/>
              </w:rPr>
              <w:t>3</w:t>
            </w:r>
          </w:p>
        </w:tc>
      </w:tr>
      <w:tr w:rsidR="00BA648B" w:rsidRPr="00994B36" w14:paraId="3BD8FBBD" w14:textId="77777777" w:rsidTr="00740B19">
        <w:tc>
          <w:tcPr>
            <w:tcW w:w="4820" w:type="dxa"/>
            <w:gridSpan w:val="2"/>
            <w:tcBorders>
              <w:top w:val="single" w:sz="4" w:space="0" w:color="000000"/>
              <w:left w:val="single" w:sz="4" w:space="0" w:color="000000"/>
              <w:bottom w:val="single" w:sz="4" w:space="0" w:color="000000"/>
              <w:right w:val="nil"/>
            </w:tcBorders>
            <w:hideMark/>
          </w:tcPr>
          <w:p w14:paraId="6310E47F" w14:textId="77777777" w:rsidR="00BA648B" w:rsidRPr="00994B36" w:rsidRDefault="00BA648B" w:rsidP="00740B19">
            <w:pPr>
              <w:spacing w:line="276" w:lineRule="auto"/>
              <w:jc w:val="both"/>
              <w:rPr>
                <w:b/>
                <w:lang w:eastAsia="en-US"/>
              </w:rPr>
            </w:pPr>
            <w:r w:rsidRPr="00994B36">
              <w:rPr>
                <w:b/>
                <w:lang w:eastAsia="en-US"/>
              </w:rPr>
              <w:t xml:space="preserve">Максимально допустимая годовая нагрузка </w:t>
            </w:r>
            <w:r w:rsidRPr="00994B36">
              <w:rPr>
                <w:lang w:eastAsia="en-US"/>
              </w:rPr>
              <w:t>(при 5-дневной учебной неделе)</w:t>
            </w:r>
          </w:p>
        </w:tc>
        <w:tc>
          <w:tcPr>
            <w:tcW w:w="851" w:type="dxa"/>
            <w:tcBorders>
              <w:top w:val="single" w:sz="4" w:space="0" w:color="000000"/>
              <w:left w:val="single" w:sz="4" w:space="0" w:color="000000"/>
              <w:bottom w:val="single" w:sz="4" w:space="0" w:color="000000"/>
              <w:right w:val="nil"/>
            </w:tcBorders>
            <w:hideMark/>
          </w:tcPr>
          <w:p w14:paraId="1A1AD1C7" w14:textId="77777777" w:rsidR="00BA648B" w:rsidRPr="00994B36" w:rsidRDefault="00BA648B" w:rsidP="00740B19">
            <w:pPr>
              <w:spacing w:line="276" w:lineRule="auto"/>
              <w:jc w:val="both"/>
              <w:rPr>
                <w:b/>
                <w:lang w:eastAsia="en-US"/>
              </w:rPr>
            </w:pPr>
            <w:r w:rsidRPr="00994B36">
              <w:rPr>
                <w:b/>
                <w:lang w:eastAsia="en-US"/>
              </w:rPr>
              <w:t>21</w:t>
            </w:r>
          </w:p>
        </w:tc>
        <w:tc>
          <w:tcPr>
            <w:tcW w:w="850" w:type="dxa"/>
            <w:tcBorders>
              <w:top w:val="single" w:sz="4" w:space="0" w:color="000000"/>
              <w:left w:val="single" w:sz="4" w:space="0" w:color="000000"/>
              <w:bottom w:val="single" w:sz="4" w:space="0" w:color="000000"/>
              <w:right w:val="nil"/>
            </w:tcBorders>
            <w:hideMark/>
          </w:tcPr>
          <w:p w14:paraId="11EE7984" w14:textId="77777777" w:rsidR="00BA648B" w:rsidRPr="00994B36" w:rsidRDefault="00BA648B" w:rsidP="00740B19">
            <w:pPr>
              <w:spacing w:line="276" w:lineRule="auto"/>
              <w:jc w:val="both"/>
              <w:rPr>
                <w:b/>
                <w:lang w:eastAsia="en-US"/>
              </w:rPr>
            </w:pPr>
            <w:r w:rsidRPr="00994B36">
              <w:rPr>
                <w:b/>
                <w:lang w:eastAsia="en-US"/>
              </w:rPr>
              <w:t>23</w:t>
            </w:r>
          </w:p>
        </w:tc>
        <w:tc>
          <w:tcPr>
            <w:tcW w:w="851" w:type="dxa"/>
            <w:tcBorders>
              <w:top w:val="single" w:sz="4" w:space="0" w:color="000000"/>
              <w:left w:val="single" w:sz="4" w:space="0" w:color="000000"/>
              <w:bottom w:val="single" w:sz="4" w:space="0" w:color="000000"/>
              <w:right w:val="nil"/>
            </w:tcBorders>
            <w:hideMark/>
          </w:tcPr>
          <w:p w14:paraId="04B8759A" w14:textId="77777777" w:rsidR="00BA648B" w:rsidRPr="00994B36" w:rsidRDefault="00BA648B" w:rsidP="00740B19">
            <w:pPr>
              <w:spacing w:line="276" w:lineRule="auto"/>
              <w:jc w:val="both"/>
              <w:rPr>
                <w:b/>
                <w:lang w:eastAsia="en-US"/>
              </w:rPr>
            </w:pPr>
            <w:r w:rsidRPr="00994B36">
              <w:rPr>
                <w:b/>
                <w:lang w:eastAsia="en-US"/>
              </w:rPr>
              <w:t>23</w:t>
            </w:r>
          </w:p>
        </w:tc>
        <w:tc>
          <w:tcPr>
            <w:tcW w:w="850" w:type="dxa"/>
            <w:tcBorders>
              <w:top w:val="single" w:sz="4" w:space="0" w:color="000000"/>
              <w:left w:val="single" w:sz="4" w:space="0" w:color="000000"/>
              <w:bottom w:val="single" w:sz="4" w:space="0" w:color="000000"/>
              <w:right w:val="nil"/>
            </w:tcBorders>
            <w:hideMark/>
          </w:tcPr>
          <w:p w14:paraId="338454B6" w14:textId="77777777" w:rsidR="00BA648B" w:rsidRPr="00994B36" w:rsidRDefault="00BA648B" w:rsidP="00740B19">
            <w:pPr>
              <w:spacing w:line="276" w:lineRule="auto"/>
              <w:jc w:val="both"/>
              <w:rPr>
                <w:b/>
                <w:lang w:eastAsia="en-US"/>
              </w:rPr>
            </w:pPr>
            <w:r w:rsidRPr="00994B36">
              <w:rPr>
                <w:b/>
                <w:lang w:eastAsia="en-US"/>
              </w:rPr>
              <w:t>23</w:t>
            </w:r>
          </w:p>
        </w:tc>
        <w:tc>
          <w:tcPr>
            <w:tcW w:w="1005" w:type="dxa"/>
            <w:tcBorders>
              <w:top w:val="single" w:sz="4" w:space="0" w:color="000000"/>
              <w:left w:val="single" w:sz="4" w:space="0" w:color="000000"/>
              <w:bottom w:val="single" w:sz="4" w:space="0" w:color="000000"/>
              <w:right w:val="single" w:sz="4" w:space="0" w:color="000000"/>
            </w:tcBorders>
            <w:hideMark/>
          </w:tcPr>
          <w:p w14:paraId="76B293B2" w14:textId="77777777" w:rsidR="00BA648B" w:rsidRPr="00994B36" w:rsidRDefault="00BA648B" w:rsidP="00740B19">
            <w:pPr>
              <w:spacing w:line="276" w:lineRule="auto"/>
              <w:jc w:val="both"/>
              <w:rPr>
                <w:lang w:eastAsia="en-US"/>
              </w:rPr>
            </w:pPr>
            <w:r w:rsidRPr="00994B36">
              <w:rPr>
                <w:b/>
                <w:lang w:eastAsia="en-US"/>
              </w:rPr>
              <w:t>90</w:t>
            </w:r>
          </w:p>
        </w:tc>
      </w:tr>
      <w:tr w:rsidR="00BA648B" w:rsidRPr="00994B36" w14:paraId="4E3D8F88" w14:textId="77777777" w:rsidTr="00740B19">
        <w:trPr>
          <w:trHeight w:val="417"/>
        </w:trPr>
        <w:tc>
          <w:tcPr>
            <w:tcW w:w="4820" w:type="dxa"/>
            <w:gridSpan w:val="2"/>
            <w:tcBorders>
              <w:top w:val="single" w:sz="4" w:space="0" w:color="000000"/>
              <w:left w:val="single" w:sz="4" w:space="0" w:color="000000"/>
              <w:bottom w:val="single" w:sz="4" w:space="0" w:color="000000"/>
              <w:right w:val="nil"/>
            </w:tcBorders>
            <w:hideMark/>
          </w:tcPr>
          <w:p w14:paraId="0E3E670B" w14:textId="77777777" w:rsidR="00BA648B" w:rsidRPr="00994B36" w:rsidRDefault="00BA648B" w:rsidP="00740B19">
            <w:pPr>
              <w:widowControl w:val="0"/>
              <w:autoSpaceDE w:val="0"/>
              <w:spacing w:line="276" w:lineRule="auto"/>
              <w:jc w:val="both"/>
              <w:rPr>
                <w:b/>
                <w:lang w:eastAsia="en-US"/>
              </w:rPr>
            </w:pPr>
            <w:r w:rsidRPr="00994B36">
              <w:rPr>
                <w:b/>
                <w:lang w:eastAsia="en-US"/>
              </w:rPr>
              <w:t>Коррекционно-развивающая область</w:t>
            </w:r>
            <w:r w:rsidRPr="00994B36">
              <w:rPr>
                <w:lang w:eastAsia="en-US"/>
              </w:rPr>
              <w:t xml:space="preserve"> (коррекционные занятия и ритмика)</w:t>
            </w:r>
            <w:r w:rsidRPr="00994B36">
              <w:rPr>
                <w:b/>
                <w:lang w:eastAsia="en-US"/>
              </w:rPr>
              <w:t xml:space="preserve">: </w:t>
            </w:r>
          </w:p>
        </w:tc>
        <w:tc>
          <w:tcPr>
            <w:tcW w:w="851" w:type="dxa"/>
            <w:tcBorders>
              <w:top w:val="single" w:sz="4" w:space="0" w:color="000000"/>
              <w:left w:val="single" w:sz="4" w:space="0" w:color="000000"/>
              <w:bottom w:val="single" w:sz="4" w:space="0" w:color="000000"/>
              <w:right w:val="nil"/>
            </w:tcBorders>
            <w:hideMark/>
          </w:tcPr>
          <w:p w14:paraId="0B03BB42" w14:textId="77777777" w:rsidR="00BA648B" w:rsidRPr="00994B36" w:rsidRDefault="00BA648B" w:rsidP="00740B19">
            <w:pPr>
              <w:spacing w:line="276" w:lineRule="auto"/>
              <w:jc w:val="both"/>
              <w:rPr>
                <w:b/>
                <w:lang w:eastAsia="en-US"/>
              </w:rPr>
            </w:pPr>
            <w:r w:rsidRPr="00994B36">
              <w:rPr>
                <w:b/>
                <w:lang w:eastAsia="en-US"/>
              </w:rPr>
              <w:t>6</w:t>
            </w:r>
          </w:p>
        </w:tc>
        <w:tc>
          <w:tcPr>
            <w:tcW w:w="850" w:type="dxa"/>
            <w:tcBorders>
              <w:top w:val="single" w:sz="4" w:space="0" w:color="000000"/>
              <w:left w:val="single" w:sz="4" w:space="0" w:color="000000"/>
              <w:bottom w:val="single" w:sz="4" w:space="0" w:color="000000"/>
              <w:right w:val="nil"/>
            </w:tcBorders>
            <w:hideMark/>
          </w:tcPr>
          <w:p w14:paraId="2933978A" w14:textId="77777777" w:rsidR="00BA648B" w:rsidRPr="00994B36" w:rsidRDefault="00BA648B" w:rsidP="00740B19">
            <w:pPr>
              <w:spacing w:line="276" w:lineRule="auto"/>
              <w:jc w:val="both"/>
              <w:rPr>
                <w:b/>
                <w:lang w:eastAsia="en-US"/>
              </w:rPr>
            </w:pPr>
            <w:r w:rsidRPr="00994B36">
              <w:rPr>
                <w:b/>
                <w:lang w:eastAsia="en-US"/>
              </w:rPr>
              <w:t>6</w:t>
            </w:r>
          </w:p>
        </w:tc>
        <w:tc>
          <w:tcPr>
            <w:tcW w:w="851" w:type="dxa"/>
            <w:tcBorders>
              <w:top w:val="single" w:sz="4" w:space="0" w:color="000000"/>
              <w:left w:val="single" w:sz="4" w:space="0" w:color="000000"/>
              <w:bottom w:val="single" w:sz="4" w:space="0" w:color="000000"/>
              <w:right w:val="nil"/>
            </w:tcBorders>
            <w:hideMark/>
          </w:tcPr>
          <w:p w14:paraId="3B494454" w14:textId="77777777" w:rsidR="00BA648B" w:rsidRPr="00994B36" w:rsidRDefault="00BA648B" w:rsidP="00740B19">
            <w:pPr>
              <w:spacing w:line="276" w:lineRule="auto"/>
              <w:jc w:val="both"/>
              <w:rPr>
                <w:b/>
                <w:lang w:eastAsia="en-US"/>
              </w:rPr>
            </w:pPr>
            <w:r w:rsidRPr="00994B36">
              <w:rPr>
                <w:b/>
                <w:lang w:eastAsia="en-US"/>
              </w:rPr>
              <w:t>6</w:t>
            </w:r>
          </w:p>
        </w:tc>
        <w:tc>
          <w:tcPr>
            <w:tcW w:w="850" w:type="dxa"/>
            <w:tcBorders>
              <w:top w:val="single" w:sz="4" w:space="0" w:color="000000"/>
              <w:left w:val="single" w:sz="4" w:space="0" w:color="000000"/>
              <w:bottom w:val="single" w:sz="4" w:space="0" w:color="000000"/>
              <w:right w:val="nil"/>
            </w:tcBorders>
            <w:hideMark/>
          </w:tcPr>
          <w:p w14:paraId="04CF1107" w14:textId="77777777" w:rsidR="00BA648B" w:rsidRPr="00994B36" w:rsidRDefault="00BA648B" w:rsidP="00740B19">
            <w:pPr>
              <w:spacing w:line="276" w:lineRule="auto"/>
              <w:jc w:val="both"/>
              <w:rPr>
                <w:b/>
                <w:lang w:eastAsia="en-US"/>
              </w:rPr>
            </w:pPr>
            <w:r w:rsidRPr="00994B36">
              <w:rPr>
                <w:b/>
                <w:lang w:eastAsia="en-US"/>
              </w:rPr>
              <w:t>6</w:t>
            </w:r>
          </w:p>
        </w:tc>
        <w:tc>
          <w:tcPr>
            <w:tcW w:w="1005" w:type="dxa"/>
            <w:tcBorders>
              <w:top w:val="single" w:sz="4" w:space="0" w:color="000000"/>
              <w:left w:val="single" w:sz="4" w:space="0" w:color="000000"/>
              <w:bottom w:val="single" w:sz="4" w:space="0" w:color="000000"/>
              <w:right w:val="single" w:sz="4" w:space="0" w:color="000000"/>
            </w:tcBorders>
            <w:hideMark/>
          </w:tcPr>
          <w:p w14:paraId="16CCEA19" w14:textId="77777777" w:rsidR="00BA648B" w:rsidRPr="00994B36" w:rsidRDefault="00BA648B" w:rsidP="00740B19">
            <w:pPr>
              <w:spacing w:line="276" w:lineRule="auto"/>
              <w:jc w:val="both"/>
              <w:rPr>
                <w:lang w:eastAsia="en-US"/>
              </w:rPr>
            </w:pPr>
            <w:r w:rsidRPr="00994B36">
              <w:rPr>
                <w:b/>
                <w:lang w:eastAsia="en-US"/>
              </w:rPr>
              <w:t>24</w:t>
            </w:r>
          </w:p>
        </w:tc>
      </w:tr>
      <w:tr w:rsidR="00BA648B" w:rsidRPr="00994B36" w14:paraId="787E0A73" w14:textId="77777777" w:rsidTr="00740B19">
        <w:trPr>
          <w:trHeight w:val="417"/>
        </w:trPr>
        <w:tc>
          <w:tcPr>
            <w:tcW w:w="4820" w:type="dxa"/>
            <w:gridSpan w:val="2"/>
            <w:tcBorders>
              <w:top w:val="single" w:sz="4" w:space="0" w:color="000000"/>
              <w:left w:val="single" w:sz="4" w:space="0" w:color="000000"/>
              <w:bottom w:val="single" w:sz="4" w:space="0" w:color="000000"/>
              <w:right w:val="nil"/>
            </w:tcBorders>
          </w:tcPr>
          <w:p w14:paraId="2AB83511" w14:textId="77777777" w:rsidR="00BA648B" w:rsidRPr="00994B36" w:rsidRDefault="00BA648B" w:rsidP="00740B19">
            <w:pPr>
              <w:widowControl w:val="0"/>
              <w:autoSpaceDE w:val="0"/>
              <w:spacing w:line="276" w:lineRule="auto"/>
              <w:jc w:val="both"/>
              <w:rPr>
                <w:b/>
                <w:lang w:eastAsia="en-US"/>
              </w:rPr>
            </w:pPr>
            <w:r w:rsidRPr="00994B36">
              <w:rPr>
                <w:lang w:eastAsia="en-US"/>
              </w:rPr>
              <w:t>коррекционные занятия</w:t>
            </w:r>
          </w:p>
        </w:tc>
        <w:tc>
          <w:tcPr>
            <w:tcW w:w="851" w:type="dxa"/>
            <w:tcBorders>
              <w:top w:val="single" w:sz="4" w:space="0" w:color="000000"/>
              <w:left w:val="single" w:sz="4" w:space="0" w:color="000000"/>
              <w:bottom w:val="single" w:sz="4" w:space="0" w:color="000000"/>
              <w:right w:val="nil"/>
            </w:tcBorders>
          </w:tcPr>
          <w:p w14:paraId="77D88CC9" w14:textId="77777777" w:rsidR="00BA648B" w:rsidRPr="00A24564" w:rsidRDefault="00BA648B" w:rsidP="00740B19">
            <w:pPr>
              <w:spacing w:line="276" w:lineRule="auto"/>
              <w:jc w:val="both"/>
              <w:rPr>
                <w:lang w:eastAsia="en-US"/>
              </w:rPr>
            </w:pPr>
            <w:r w:rsidRPr="00A24564">
              <w:rPr>
                <w:lang w:eastAsia="en-US"/>
              </w:rPr>
              <w:t>5</w:t>
            </w:r>
          </w:p>
        </w:tc>
        <w:tc>
          <w:tcPr>
            <w:tcW w:w="850" w:type="dxa"/>
            <w:tcBorders>
              <w:top w:val="single" w:sz="4" w:space="0" w:color="000000"/>
              <w:left w:val="single" w:sz="4" w:space="0" w:color="000000"/>
              <w:bottom w:val="single" w:sz="4" w:space="0" w:color="000000"/>
              <w:right w:val="nil"/>
            </w:tcBorders>
          </w:tcPr>
          <w:p w14:paraId="499E0364" w14:textId="77777777" w:rsidR="00BA648B" w:rsidRPr="00A24564" w:rsidRDefault="00BA648B" w:rsidP="00740B19">
            <w:pPr>
              <w:spacing w:line="276" w:lineRule="auto"/>
              <w:jc w:val="both"/>
              <w:rPr>
                <w:lang w:eastAsia="en-US"/>
              </w:rPr>
            </w:pPr>
            <w:r w:rsidRPr="00A24564">
              <w:rPr>
                <w:lang w:eastAsia="en-US"/>
              </w:rPr>
              <w:t>5</w:t>
            </w:r>
          </w:p>
        </w:tc>
        <w:tc>
          <w:tcPr>
            <w:tcW w:w="851" w:type="dxa"/>
            <w:tcBorders>
              <w:top w:val="single" w:sz="4" w:space="0" w:color="000000"/>
              <w:left w:val="single" w:sz="4" w:space="0" w:color="000000"/>
              <w:bottom w:val="single" w:sz="4" w:space="0" w:color="000000"/>
              <w:right w:val="nil"/>
            </w:tcBorders>
          </w:tcPr>
          <w:p w14:paraId="4DF4DD48" w14:textId="77777777" w:rsidR="00BA648B" w:rsidRPr="00A24564" w:rsidRDefault="00BA648B" w:rsidP="00740B19">
            <w:pPr>
              <w:spacing w:line="276" w:lineRule="auto"/>
              <w:jc w:val="both"/>
              <w:rPr>
                <w:lang w:eastAsia="en-US"/>
              </w:rPr>
            </w:pPr>
            <w:r w:rsidRPr="00A24564">
              <w:rPr>
                <w:lang w:eastAsia="en-US"/>
              </w:rPr>
              <w:t>5</w:t>
            </w:r>
          </w:p>
        </w:tc>
        <w:tc>
          <w:tcPr>
            <w:tcW w:w="850" w:type="dxa"/>
            <w:tcBorders>
              <w:top w:val="single" w:sz="4" w:space="0" w:color="000000"/>
              <w:left w:val="single" w:sz="4" w:space="0" w:color="000000"/>
              <w:bottom w:val="single" w:sz="4" w:space="0" w:color="000000"/>
              <w:right w:val="nil"/>
            </w:tcBorders>
          </w:tcPr>
          <w:p w14:paraId="45D9F7B6" w14:textId="77777777" w:rsidR="00BA648B" w:rsidRPr="00A24564" w:rsidRDefault="00BA648B" w:rsidP="00740B19">
            <w:pPr>
              <w:spacing w:line="276" w:lineRule="auto"/>
              <w:jc w:val="both"/>
              <w:rPr>
                <w:lang w:eastAsia="en-US"/>
              </w:rPr>
            </w:pPr>
            <w:r w:rsidRPr="00A24564">
              <w:rPr>
                <w:lang w:eastAsia="en-US"/>
              </w:rPr>
              <w:t>5</w:t>
            </w:r>
          </w:p>
        </w:tc>
        <w:tc>
          <w:tcPr>
            <w:tcW w:w="1005" w:type="dxa"/>
            <w:tcBorders>
              <w:top w:val="single" w:sz="4" w:space="0" w:color="000000"/>
              <w:left w:val="single" w:sz="4" w:space="0" w:color="000000"/>
              <w:bottom w:val="single" w:sz="4" w:space="0" w:color="000000"/>
              <w:right w:val="single" w:sz="4" w:space="0" w:color="000000"/>
            </w:tcBorders>
          </w:tcPr>
          <w:p w14:paraId="5600D1D0" w14:textId="77777777" w:rsidR="00BA648B" w:rsidRPr="00994B36" w:rsidRDefault="00BA648B" w:rsidP="00740B19">
            <w:pPr>
              <w:spacing w:line="276" w:lineRule="auto"/>
              <w:jc w:val="both"/>
              <w:rPr>
                <w:b/>
                <w:lang w:eastAsia="en-US"/>
              </w:rPr>
            </w:pPr>
            <w:r>
              <w:rPr>
                <w:b/>
                <w:lang w:eastAsia="en-US"/>
              </w:rPr>
              <w:t>20</w:t>
            </w:r>
          </w:p>
        </w:tc>
      </w:tr>
      <w:tr w:rsidR="00BA648B" w14:paraId="33A0F014" w14:textId="77777777" w:rsidTr="00740B19">
        <w:trPr>
          <w:trHeight w:val="417"/>
        </w:trPr>
        <w:tc>
          <w:tcPr>
            <w:tcW w:w="4820" w:type="dxa"/>
            <w:gridSpan w:val="2"/>
            <w:tcBorders>
              <w:top w:val="single" w:sz="4" w:space="0" w:color="000000"/>
              <w:left w:val="single" w:sz="4" w:space="0" w:color="000000"/>
              <w:bottom w:val="single" w:sz="4" w:space="0" w:color="000000"/>
              <w:right w:val="nil"/>
            </w:tcBorders>
          </w:tcPr>
          <w:p w14:paraId="1663E194" w14:textId="77777777" w:rsidR="00BA648B" w:rsidRPr="00994B36" w:rsidRDefault="00BA648B" w:rsidP="00740B19">
            <w:pPr>
              <w:widowControl w:val="0"/>
              <w:autoSpaceDE w:val="0"/>
              <w:spacing w:line="276" w:lineRule="auto"/>
              <w:jc w:val="both"/>
              <w:rPr>
                <w:lang w:eastAsia="en-US"/>
              </w:rPr>
            </w:pPr>
            <w:r w:rsidRPr="00994B36">
              <w:rPr>
                <w:lang w:eastAsia="en-US"/>
              </w:rPr>
              <w:t>ритмика</w:t>
            </w:r>
          </w:p>
        </w:tc>
        <w:tc>
          <w:tcPr>
            <w:tcW w:w="851" w:type="dxa"/>
            <w:tcBorders>
              <w:top w:val="single" w:sz="4" w:space="0" w:color="000000"/>
              <w:left w:val="single" w:sz="4" w:space="0" w:color="000000"/>
              <w:bottom w:val="single" w:sz="4" w:space="0" w:color="000000"/>
              <w:right w:val="nil"/>
            </w:tcBorders>
          </w:tcPr>
          <w:p w14:paraId="10D1B1BA" w14:textId="77777777" w:rsidR="00BA648B" w:rsidRPr="00A24564" w:rsidRDefault="00BA648B" w:rsidP="00740B19">
            <w:pPr>
              <w:spacing w:line="276" w:lineRule="auto"/>
              <w:jc w:val="both"/>
              <w:rPr>
                <w:lang w:eastAsia="en-US"/>
              </w:rPr>
            </w:pPr>
            <w:r w:rsidRPr="00A24564">
              <w:rPr>
                <w:lang w:eastAsia="en-US"/>
              </w:rPr>
              <w:t>1</w:t>
            </w:r>
          </w:p>
        </w:tc>
        <w:tc>
          <w:tcPr>
            <w:tcW w:w="850" w:type="dxa"/>
            <w:tcBorders>
              <w:top w:val="single" w:sz="4" w:space="0" w:color="000000"/>
              <w:left w:val="single" w:sz="4" w:space="0" w:color="000000"/>
              <w:bottom w:val="single" w:sz="4" w:space="0" w:color="000000"/>
              <w:right w:val="nil"/>
            </w:tcBorders>
          </w:tcPr>
          <w:p w14:paraId="579BE092" w14:textId="77777777" w:rsidR="00BA648B" w:rsidRPr="00A24564" w:rsidRDefault="00BA648B" w:rsidP="00740B19">
            <w:pPr>
              <w:spacing w:line="276" w:lineRule="auto"/>
              <w:jc w:val="both"/>
              <w:rPr>
                <w:lang w:eastAsia="en-US"/>
              </w:rPr>
            </w:pPr>
            <w:r w:rsidRPr="00A24564">
              <w:rPr>
                <w:lang w:eastAsia="en-US"/>
              </w:rPr>
              <w:t>1</w:t>
            </w:r>
          </w:p>
        </w:tc>
        <w:tc>
          <w:tcPr>
            <w:tcW w:w="851" w:type="dxa"/>
            <w:tcBorders>
              <w:top w:val="single" w:sz="4" w:space="0" w:color="000000"/>
              <w:left w:val="single" w:sz="4" w:space="0" w:color="000000"/>
              <w:bottom w:val="single" w:sz="4" w:space="0" w:color="000000"/>
              <w:right w:val="nil"/>
            </w:tcBorders>
          </w:tcPr>
          <w:p w14:paraId="12031D21" w14:textId="77777777" w:rsidR="00BA648B" w:rsidRPr="00A24564" w:rsidRDefault="00BA648B" w:rsidP="00740B19">
            <w:pPr>
              <w:spacing w:line="276" w:lineRule="auto"/>
              <w:jc w:val="both"/>
              <w:rPr>
                <w:lang w:eastAsia="en-US"/>
              </w:rPr>
            </w:pPr>
            <w:r w:rsidRPr="00A24564">
              <w:rPr>
                <w:lang w:eastAsia="en-US"/>
              </w:rPr>
              <w:t>1</w:t>
            </w:r>
          </w:p>
        </w:tc>
        <w:tc>
          <w:tcPr>
            <w:tcW w:w="850" w:type="dxa"/>
            <w:tcBorders>
              <w:top w:val="single" w:sz="4" w:space="0" w:color="000000"/>
              <w:left w:val="single" w:sz="4" w:space="0" w:color="000000"/>
              <w:bottom w:val="single" w:sz="4" w:space="0" w:color="000000"/>
              <w:right w:val="nil"/>
            </w:tcBorders>
          </w:tcPr>
          <w:p w14:paraId="1C813788" w14:textId="77777777" w:rsidR="00BA648B" w:rsidRPr="00A24564" w:rsidRDefault="00BA648B" w:rsidP="00740B19">
            <w:pPr>
              <w:spacing w:line="276" w:lineRule="auto"/>
              <w:jc w:val="both"/>
              <w:rPr>
                <w:lang w:eastAsia="en-US"/>
              </w:rPr>
            </w:pPr>
            <w:r w:rsidRPr="00A24564">
              <w:rPr>
                <w:lang w:eastAsia="en-US"/>
              </w:rPr>
              <w:t>1</w:t>
            </w:r>
          </w:p>
        </w:tc>
        <w:tc>
          <w:tcPr>
            <w:tcW w:w="1005" w:type="dxa"/>
            <w:tcBorders>
              <w:top w:val="single" w:sz="4" w:space="0" w:color="000000"/>
              <w:left w:val="single" w:sz="4" w:space="0" w:color="000000"/>
              <w:bottom w:val="single" w:sz="4" w:space="0" w:color="000000"/>
              <w:right w:val="single" w:sz="4" w:space="0" w:color="000000"/>
            </w:tcBorders>
          </w:tcPr>
          <w:p w14:paraId="243C2D42" w14:textId="77777777" w:rsidR="00BA648B" w:rsidRDefault="00BA648B" w:rsidP="00740B19">
            <w:pPr>
              <w:spacing w:line="276" w:lineRule="auto"/>
              <w:jc w:val="both"/>
              <w:rPr>
                <w:b/>
                <w:lang w:eastAsia="en-US"/>
              </w:rPr>
            </w:pPr>
            <w:r>
              <w:rPr>
                <w:b/>
                <w:lang w:eastAsia="en-US"/>
              </w:rPr>
              <w:t>4</w:t>
            </w:r>
          </w:p>
        </w:tc>
      </w:tr>
      <w:tr w:rsidR="00BA648B" w:rsidRPr="00994B36" w14:paraId="1709524F" w14:textId="77777777" w:rsidTr="00740B19">
        <w:tc>
          <w:tcPr>
            <w:tcW w:w="4820" w:type="dxa"/>
            <w:gridSpan w:val="2"/>
            <w:tcBorders>
              <w:top w:val="single" w:sz="4" w:space="0" w:color="000000"/>
              <w:left w:val="single" w:sz="4" w:space="0" w:color="000000"/>
              <w:bottom w:val="single" w:sz="4" w:space="0" w:color="000000"/>
              <w:right w:val="nil"/>
            </w:tcBorders>
            <w:hideMark/>
          </w:tcPr>
          <w:p w14:paraId="40270476" w14:textId="77777777" w:rsidR="00BA648B" w:rsidRPr="00994B36" w:rsidRDefault="00BA648B" w:rsidP="00740B19">
            <w:pPr>
              <w:widowControl w:val="0"/>
              <w:autoSpaceDE w:val="0"/>
              <w:spacing w:line="276" w:lineRule="auto"/>
              <w:jc w:val="both"/>
              <w:rPr>
                <w:b/>
                <w:lang w:eastAsia="en-US"/>
              </w:rPr>
            </w:pPr>
            <w:r w:rsidRPr="00994B36">
              <w:rPr>
                <w:b/>
                <w:lang w:eastAsia="en-US"/>
              </w:rPr>
              <w:t>Внеурочная деятельность</w:t>
            </w:r>
            <w:r w:rsidRPr="00994B36">
              <w:rPr>
                <w:i/>
                <w:lang w:eastAsia="en-US"/>
              </w:rPr>
              <w:t xml:space="preserve"> </w:t>
            </w:r>
          </w:p>
        </w:tc>
        <w:tc>
          <w:tcPr>
            <w:tcW w:w="851" w:type="dxa"/>
            <w:tcBorders>
              <w:top w:val="single" w:sz="4" w:space="0" w:color="000000"/>
              <w:left w:val="single" w:sz="4" w:space="0" w:color="000000"/>
              <w:bottom w:val="single" w:sz="4" w:space="0" w:color="000000"/>
              <w:right w:val="nil"/>
            </w:tcBorders>
            <w:hideMark/>
          </w:tcPr>
          <w:p w14:paraId="33E2EA80" w14:textId="77777777" w:rsidR="00BA648B" w:rsidRPr="00A24564" w:rsidRDefault="00BA648B" w:rsidP="00740B19">
            <w:pPr>
              <w:spacing w:line="276" w:lineRule="auto"/>
              <w:jc w:val="both"/>
              <w:rPr>
                <w:b/>
                <w:lang w:eastAsia="en-US"/>
              </w:rPr>
            </w:pPr>
            <w:r w:rsidRPr="00A24564">
              <w:rPr>
                <w:b/>
                <w:lang w:eastAsia="en-US"/>
              </w:rPr>
              <w:t>4</w:t>
            </w:r>
          </w:p>
        </w:tc>
        <w:tc>
          <w:tcPr>
            <w:tcW w:w="850" w:type="dxa"/>
            <w:tcBorders>
              <w:top w:val="single" w:sz="4" w:space="0" w:color="000000"/>
              <w:left w:val="single" w:sz="4" w:space="0" w:color="000000"/>
              <w:bottom w:val="single" w:sz="4" w:space="0" w:color="000000"/>
              <w:right w:val="nil"/>
            </w:tcBorders>
            <w:hideMark/>
          </w:tcPr>
          <w:p w14:paraId="234AFCDB" w14:textId="77777777" w:rsidR="00BA648B" w:rsidRPr="00A24564" w:rsidRDefault="00BA648B" w:rsidP="00740B19">
            <w:pPr>
              <w:spacing w:line="276" w:lineRule="auto"/>
              <w:jc w:val="both"/>
              <w:rPr>
                <w:b/>
                <w:lang w:eastAsia="en-US"/>
              </w:rPr>
            </w:pPr>
            <w:r w:rsidRPr="00A24564">
              <w:rPr>
                <w:b/>
                <w:lang w:eastAsia="en-US"/>
              </w:rPr>
              <w:t>4</w:t>
            </w:r>
          </w:p>
        </w:tc>
        <w:tc>
          <w:tcPr>
            <w:tcW w:w="851" w:type="dxa"/>
            <w:tcBorders>
              <w:top w:val="single" w:sz="4" w:space="0" w:color="000000"/>
              <w:left w:val="single" w:sz="4" w:space="0" w:color="000000"/>
              <w:bottom w:val="single" w:sz="4" w:space="0" w:color="000000"/>
              <w:right w:val="nil"/>
            </w:tcBorders>
            <w:hideMark/>
          </w:tcPr>
          <w:p w14:paraId="0ED3148F" w14:textId="77777777" w:rsidR="00BA648B" w:rsidRPr="00A24564" w:rsidRDefault="00BA648B" w:rsidP="00740B19">
            <w:pPr>
              <w:spacing w:line="276" w:lineRule="auto"/>
              <w:jc w:val="both"/>
              <w:rPr>
                <w:b/>
                <w:lang w:eastAsia="en-US"/>
              </w:rPr>
            </w:pPr>
            <w:r w:rsidRPr="00A24564">
              <w:rPr>
                <w:b/>
                <w:lang w:eastAsia="en-US"/>
              </w:rPr>
              <w:t>4</w:t>
            </w:r>
          </w:p>
        </w:tc>
        <w:tc>
          <w:tcPr>
            <w:tcW w:w="850" w:type="dxa"/>
            <w:tcBorders>
              <w:top w:val="single" w:sz="4" w:space="0" w:color="000000"/>
              <w:left w:val="single" w:sz="4" w:space="0" w:color="000000"/>
              <w:bottom w:val="single" w:sz="4" w:space="0" w:color="000000"/>
              <w:right w:val="nil"/>
            </w:tcBorders>
            <w:hideMark/>
          </w:tcPr>
          <w:p w14:paraId="52C871DD" w14:textId="77777777" w:rsidR="00BA648B" w:rsidRPr="00A24564" w:rsidRDefault="00BA648B" w:rsidP="00740B19">
            <w:pPr>
              <w:spacing w:line="276" w:lineRule="auto"/>
              <w:jc w:val="both"/>
              <w:rPr>
                <w:b/>
                <w:lang w:eastAsia="en-US"/>
              </w:rPr>
            </w:pPr>
            <w:r w:rsidRPr="00A24564">
              <w:rPr>
                <w:b/>
                <w:lang w:eastAsia="en-US"/>
              </w:rPr>
              <w:t>4</w:t>
            </w:r>
          </w:p>
        </w:tc>
        <w:tc>
          <w:tcPr>
            <w:tcW w:w="1005" w:type="dxa"/>
            <w:tcBorders>
              <w:top w:val="single" w:sz="4" w:space="0" w:color="000000"/>
              <w:left w:val="single" w:sz="4" w:space="0" w:color="000000"/>
              <w:bottom w:val="single" w:sz="4" w:space="0" w:color="000000"/>
              <w:right w:val="single" w:sz="4" w:space="0" w:color="000000"/>
            </w:tcBorders>
            <w:hideMark/>
          </w:tcPr>
          <w:p w14:paraId="6EC502CD" w14:textId="77777777" w:rsidR="00BA648B" w:rsidRPr="00994B36" w:rsidRDefault="00BA648B" w:rsidP="00740B19">
            <w:pPr>
              <w:spacing w:line="276" w:lineRule="auto"/>
              <w:jc w:val="both"/>
              <w:rPr>
                <w:lang w:eastAsia="en-US"/>
              </w:rPr>
            </w:pPr>
            <w:r w:rsidRPr="00994B36">
              <w:rPr>
                <w:b/>
                <w:lang w:eastAsia="en-US"/>
              </w:rPr>
              <w:t>16</w:t>
            </w:r>
          </w:p>
        </w:tc>
      </w:tr>
      <w:tr w:rsidR="00BA648B" w:rsidRPr="00994B36" w14:paraId="043DC9D9" w14:textId="77777777" w:rsidTr="00740B19">
        <w:tc>
          <w:tcPr>
            <w:tcW w:w="4820" w:type="dxa"/>
            <w:gridSpan w:val="2"/>
            <w:tcBorders>
              <w:top w:val="single" w:sz="4" w:space="0" w:color="000000"/>
              <w:left w:val="single" w:sz="4" w:space="0" w:color="000000"/>
              <w:bottom w:val="single" w:sz="4" w:space="0" w:color="000000"/>
              <w:right w:val="nil"/>
            </w:tcBorders>
            <w:hideMark/>
          </w:tcPr>
          <w:p w14:paraId="5BA76076" w14:textId="77777777" w:rsidR="00BA648B" w:rsidRPr="00994B36" w:rsidRDefault="00BA648B" w:rsidP="00740B19">
            <w:pPr>
              <w:widowControl w:val="0"/>
              <w:autoSpaceDE w:val="0"/>
              <w:spacing w:line="276" w:lineRule="auto"/>
              <w:jc w:val="both"/>
              <w:rPr>
                <w:b/>
                <w:lang w:eastAsia="en-US"/>
              </w:rPr>
            </w:pPr>
            <w:r w:rsidRPr="00994B36">
              <w:rPr>
                <w:b/>
                <w:lang w:eastAsia="en-US"/>
              </w:rPr>
              <w:t>Всего к финансированию</w:t>
            </w:r>
          </w:p>
        </w:tc>
        <w:tc>
          <w:tcPr>
            <w:tcW w:w="851" w:type="dxa"/>
            <w:tcBorders>
              <w:top w:val="single" w:sz="4" w:space="0" w:color="000000"/>
              <w:left w:val="single" w:sz="4" w:space="0" w:color="000000"/>
              <w:bottom w:val="single" w:sz="4" w:space="0" w:color="000000"/>
              <w:right w:val="nil"/>
            </w:tcBorders>
            <w:hideMark/>
          </w:tcPr>
          <w:p w14:paraId="3F2C7ECF" w14:textId="77777777" w:rsidR="00BA648B" w:rsidRPr="00994B36" w:rsidRDefault="00BA648B" w:rsidP="00740B19">
            <w:pPr>
              <w:spacing w:line="276" w:lineRule="auto"/>
              <w:jc w:val="both"/>
              <w:rPr>
                <w:b/>
                <w:lang w:eastAsia="en-US"/>
              </w:rPr>
            </w:pPr>
            <w:r w:rsidRPr="00994B36">
              <w:rPr>
                <w:b/>
                <w:lang w:eastAsia="en-US"/>
              </w:rPr>
              <w:t>31</w:t>
            </w:r>
          </w:p>
        </w:tc>
        <w:tc>
          <w:tcPr>
            <w:tcW w:w="850" w:type="dxa"/>
            <w:tcBorders>
              <w:top w:val="single" w:sz="4" w:space="0" w:color="000000"/>
              <w:left w:val="single" w:sz="4" w:space="0" w:color="000000"/>
              <w:bottom w:val="single" w:sz="4" w:space="0" w:color="000000"/>
              <w:right w:val="nil"/>
            </w:tcBorders>
            <w:hideMark/>
          </w:tcPr>
          <w:p w14:paraId="2909B347" w14:textId="77777777" w:rsidR="00BA648B" w:rsidRPr="00994B36" w:rsidRDefault="00BA648B" w:rsidP="00740B19">
            <w:pPr>
              <w:spacing w:line="276" w:lineRule="auto"/>
              <w:jc w:val="both"/>
              <w:rPr>
                <w:b/>
                <w:lang w:eastAsia="en-US"/>
              </w:rPr>
            </w:pPr>
            <w:r w:rsidRPr="00994B36">
              <w:rPr>
                <w:b/>
                <w:lang w:eastAsia="en-US"/>
              </w:rPr>
              <w:t>33</w:t>
            </w:r>
          </w:p>
        </w:tc>
        <w:tc>
          <w:tcPr>
            <w:tcW w:w="851" w:type="dxa"/>
            <w:tcBorders>
              <w:top w:val="single" w:sz="4" w:space="0" w:color="000000"/>
              <w:left w:val="single" w:sz="4" w:space="0" w:color="000000"/>
              <w:bottom w:val="single" w:sz="4" w:space="0" w:color="000000"/>
              <w:right w:val="nil"/>
            </w:tcBorders>
            <w:hideMark/>
          </w:tcPr>
          <w:p w14:paraId="742F69BB" w14:textId="77777777" w:rsidR="00BA648B" w:rsidRPr="00994B36" w:rsidRDefault="00BA648B" w:rsidP="00740B19">
            <w:pPr>
              <w:spacing w:line="276" w:lineRule="auto"/>
              <w:jc w:val="both"/>
              <w:rPr>
                <w:b/>
                <w:lang w:eastAsia="en-US"/>
              </w:rPr>
            </w:pPr>
            <w:r w:rsidRPr="00994B36">
              <w:rPr>
                <w:b/>
                <w:lang w:eastAsia="en-US"/>
              </w:rPr>
              <w:t>33</w:t>
            </w:r>
          </w:p>
        </w:tc>
        <w:tc>
          <w:tcPr>
            <w:tcW w:w="850" w:type="dxa"/>
            <w:tcBorders>
              <w:top w:val="single" w:sz="4" w:space="0" w:color="000000"/>
              <w:left w:val="single" w:sz="4" w:space="0" w:color="000000"/>
              <w:bottom w:val="single" w:sz="4" w:space="0" w:color="000000"/>
              <w:right w:val="nil"/>
            </w:tcBorders>
            <w:hideMark/>
          </w:tcPr>
          <w:p w14:paraId="59F81AF3" w14:textId="77777777" w:rsidR="00BA648B" w:rsidRPr="00994B36" w:rsidRDefault="00BA648B" w:rsidP="00740B19">
            <w:pPr>
              <w:spacing w:line="276" w:lineRule="auto"/>
              <w:jc w:val="both"/>
              <w:rPr>
                <w:b/>
                <w:lang w:eastAsia="en-US"/>
              </w:rPr>
            </w:pPr>
            <w:r w:rsidRPr="00994B36">
              <w:rPr>
                <w:b/>
                <w:lang w:eastAsia="en-US"/>
              </w:rPr>
              <w:t>33</w:t>
            </w:r>
          </w:p>
        </w:tc>
        <w:tc>
          <w:tcPr>
            <w:tcW w:w="1005" w:type="dxa"/>
            <w:tcBorders>
              <w:top w:val="single" w:sz="4" w:space="0" w:color="000000"/>
              <w:left w:val="single" w:sz="4" w:space="0" w:color="000000"/>
              <w:bottom w:val="single" w:sz="4" w:space="0" w:color="000000"/>
              <w:right w:val="single" w:sz="4" w:space="0" w:color="000000"/>
            </w:tcBorders>
            <w:hideMark/>
          </w:tcPr>
          <w:p w14:paraId="1E2ECB66" w14:textId="77777777" w:rsidR="00BA648B" w:rsidRPr="00994B36" w:rsidRDefault="00BA648B" w:rsidP="00740B19">
            <w:pPr>
              <w:spacing w:line="276" w:lineRule="auto"/>
              <w:jc w:val="both"/>
              <w:rPr>
                <w:lang w:eastAsia="en-US"/>
              </w:rPr>
            </w:pPr>
            <w:r w:rsidRPr="00994B36">
              <w:rPr>
                <w:b/>
                <w:lang w:eastAsia="en-US"/>
              </w:rPr>
              <w:t>130</w:t>
            </w:r>
          </w:p>
        </w:tc>
      </w:tr>
    </w:tbl>
    <w:p w14:paraId="51752960" w14:textId="77777777" w:rsidR="00C7487E" w:rsidRPr="00EB4672" w:rsidRDefault="00C7487E" w:rsidP="00EB4672">
      <w:pPr>
        <w:tabs>
          <w:tab w:val="left" w:pos="971"/>
        </w:tabs>
        <w:rPr>
          <w:lang w:eastAsia="ar-SA"/>
        </w:rPr>
      </w:pPr>
    </w:p>
    <w:p w14:paraId="16C133C6" w14:textId="77777777" w:rsidR="00EB4672" w:rsidRPr="000C0EC5" w:rsidRDefault="00EB4672" w:rsidP="00C7487E">
      <w:pPr>
        <w:pStyle w:val="ad"/>
        <w:pageBreakBefore/>
        <w:spacing w:line="240" w:lineRule="auto"/>
        <w:ind w:firstLine="0"/>
        <w:rPr>
          <w:rFonts w:ascii="Times New Roman" w:hAnsi="Times New Roman" w:cs="Times New Roman"/>
          <w:color w:val="auto"/>
          <w:sz w:val="20"/>
          <w:szCs w:val="20"/>
        </w:rPr>
      </w:pPr>
    </w:p>
    <w:p w14:paraId="0CEBFBFD" w14:textId="77777777" w:rsidR="00922151" w:rsidRPr="00922151" w:rsidRDefault="00922151" w:rsidP="000C0EC5">
      <w:pPr>
        <w:pStyle w:val="3"/>
        <w:spacing w:before="0" w:after="0" w:line="240" w:lineRule="auto"/>
        <w:ind w:firstLine="708"/>
        <w:jc w:val="left"/>
        <w:rPr>
          <w:rFonts w:ascii="Times New Roman" w:hAnsi="Times New Roman" w:cs="Times New Roman"/>
          <w:bCs w:val="0"/>
          <w:color w:val="auto"/>
          <w:sz w:val="24"/>
          <w:szCs w:val="24"/>
        </w:rPr>
      </w:pPr>
      <w:r w:rsidRPr="00922151">
        <w:rPr>
          <w:rFonts w:ascii="Times New Roman" w:hAnsi="Times New Roman" w:cs="Times New Roman"/>
          <w:bCs w:val="0"/>
          <w:i w:val="0"/>
          <w:color w:val="auto"/>
          <w:sz w:val="24"/>
          <w:szCs w:val="24"/>
        </w:rPr>
        <w:t xml:space="preserve">2.3.2. </w:t>
      </w:r>
      <w:r w:rsidRPr="00922151">
        <w:rPr>
          <w:rFonts w:ascii="Times New Roman" w:hAnsi="Times New Roman" w:cs="Times New Roman"/>
          <w:bCs w:val="0"/>
          <w:color w:val="auto"/>
          <w:sz w:val="24"/>
          <w:szCs w:val="24"/>
        </w:rPr>
        <w:t xml:space="preserve">Условия реализации АООП НОО обучающихся с </w:t>
      </w:r>
      <w:r w:rsidR="00BF2682">
        <w:rPr>
          <w:rFonts w:ascii="Times New Roman" w:hAnsi="Times New Roman" w:cs="Times New Roman"/>
          <w:bCs w:val="0"/>
          <w:color w:val="auto"/>
          <w:sz w:val="24"/>
          <w:szCs w:val="24"/>
        </w:rPr>
        <w:t xml:space="preserve">УО </w:t>
      </w:r>
      <w:r w:rsidRPr="00922151">
        <w:rPr>
          <w:rFonts w:ascii="Times New Roman" w:hAnsi="Times New Roman" w:cs="Times New Roman"/>
          <w:bCs w:val="0"/>
          <w:color w:val="auto"/>
          <w:sz w:val="24"/>
          <w:szCs w:val="24"/>
        </w:rPr>
        <w:t>(интеллектуальными нарушениями)</w:t>
      </w:r>
    </w:p>
    <w:p w14:paraId="542ED035" w14:textId="77777777" w:rsidR="00922151" w:rsidRPr="00922151" w:rsidRDefault="00922151" w:rsidP="00BF2682">
      <w:pPr>
        <w:pStyle w:val="14TexstOSNOVA1012"/>
        <w:spacing w:line="240" w:lineRule="auto"/>
        <w:ind w:firstLine="709"/>
        <w:jc w:val="left"/>
        <w:rPr>
          <w:rFonts w:ascii="Times New Roman" w:hAnsi="Times New Roman" w:cs="Times New Roman"/>
          <w:i/>
          <w:iCs/>
          <w:color w:val="auto"/>
          <w:sz w:val="24"/>
          <w:szCs w:val="24"/>
        </w:rPr>
      </w:pPr>
      <w:r w:rsidRPr="00922151">
        <w:rPr>
          <w:rFonts w:ascii="Times New Roman" w:hAnsi="Times New Roman" w:cs="Times New Roman"/>
          <w:b/>
          <w:sz w:val="24"/>
          <w:szCs w:val="24"/>
        </w:rPr>
        <w:t xml:space="preserve">Кадровые условия </w:t>
      </w:r>
    </w:p>
    <w:p w14:paraId="22F65D0B" w14:textId="77777777" w:rsidR="00922151" w:rsidRPr="00922151" w:rsidRDefault="00922151" w:rsidP="00922151">
      <w:pPr>
        <w:pStyle w:val="Default"/>
        <w:ind w:firstLine="709"/>
        <w:jc w:val="both"/>
      </w:pPr>
      <w:r w:rsidRPr="00922151">
        <w:t>Школа уко</w:t>
      </w:r>
      <w:r w:rsidRPr="00922151">
        <w:softHyphen/>
        <w:t>м</w:t>
      </w:r>
      <w:r w:rsidRPr="00922151">
        <w:softHyphen/>
        <w:t>п</w:t>
      </w:r>
      <w:r w:rsidRPr="00922151">
        <w:softHyphen/>
        <w:t>ле</w:t>
      </w:r>
      <w:r w:rsidRPr="00922151">
        <w:softHyphen/>
        <w:t>ктована педагогическими, руководящими и иными работниками, име</w:t>
      </w:r>
      <w:r w:rsidRPr="00922151">
        <w:softHyphen/>
        <w:t>ю</w:t>
      </w:r>
      <w:r w:rsidRPr="00922151">
        <w:softHyphen/>
        <w:t>щи</w:t>
      </w:r>
      <w:r w:rsidRPr="00922151">
        <w:softHyphen/>
        <w:t>ми профессиональную подготовку соответствующего уровня и на</w:t>
      </w:r>
      <w:r w:rsidRPr="00922151">
        <w:softHyphen/>
        <w:t>пра</w:t>
      </w:r>
      <w:r w:rsidRPr="00922151">
        <w:softHyphen/>
        <w:t>в</w:t>
      </w:r>
      <w:r w:rsidRPr="00922151">
        <w:softHyphen/>
        <w:t>ле</w:t>
      </w:r>
      <w:r w:rsidRPr="00922151">
        <w:softHyphen/>
        <w:t>н</w:t>
      </w:r>
      <w:r w:rsidRPr="00922151">
        <w:softHyphen/>
        <w:t>но</w:t>
      </w:r>
      <w:r w:rsidRPr="00922151">
        <w:softHyphen/>
        <w:t>с</w:t>
      </w:r>
      <w:r w:rsidRPr="00922151">
        <w:softHyphen/>
        <w:t xml:space="preserve">ти. </w:t>
      </w:r>
    </w:p>
    <w:p w14:paraId="605C3607" w14:textId="77777777" w:rsidR="00922151" w:rsidRPr="00922151" w:rsidRDefault="00922151" w:rsidP="00922151">
      <w:pPr>
        <w:pStyle w:val="a3"/>
        <w:ind w:firstLine="709"/>
        <w:jc w:val="both"/>
        <w:rPr>
          <w:rFonts w:ascii="Times New Roman" w:hAnsi="Times New Roman"/>
          <w:sz w:val="24"/>
          <w:szCs w:val="24"/>
        </w:rPr>
      </w:pPr>
      <w:r w:rsidRPr="00922151">
        <w:rPr>
          <w:rFonts w:ascii="Times New Roman" w:hAnsi="Times New Roman"/>
          <w:sz w:val="24"/>
          <w:szCs w:val="24"/>
        </w:rPr>
        <w:t>Уровень квалификации работников соответствует квалификационным характеристикам по со</w:t>
      </w:r>
      <w:r w:rsidRPr="00922151">
        <w:rPr>
          <w:rFonts w:ascii="Times New Roman" w:hAnsi="Times New Roman"/>
          <w:caps/>
          <w:sz w:val="24"/>
          <w:szCs w:val="24"/>
        </w:rPr>
        <w:softHyphen/>
      </w:r>
      <w:r w:rsidRPr="00922151">
        <w:rPr>
          <w:rFonts w:ascii="Times New Roman" w:hAnsi="Times New Roman"/>
          <w:sz w:val="24"/>
          <w:szCs w:val="24"/>
        </w:rPr>
        <w:t>от</w:t>
      </w:r>
      <w:r w:rsidRPr="00922151">
        <w:rPr>
          <w:rFonts w:ascii="Times New Roman" w:hAnsi="Times New Roman"/>
          <w:caps/>
          <w:sz w:val="24"/>
          <w:szCs w:val="24"/>
        </w:rPr>
        <w:softHyphen/>
      </w:r>
      <w:r w:rsidRPr="00922151">
        <w:rPr>
          <w:rFonts w:ascii="Times New Roman" w:hAnsi="Times New Roman"/>
          <w:sz w:val="24"/>
          <w:szCs w:val="24"/>
        </w:rPr>
        <w:t>вет</w:t>
      </w:r>
      <w:r w:rsidRPr="00922151">
        <w:rPr>
          <w:rFonts w:ascii="Times New Roman" w:hAnsi="Times New Roman"/>
          <w:caps/>
          <w:sz w:val="24"/>
          <w:szCs w:val="24"/>
        </w:rPr>
        <w:softHyphen/>
      </w:r>
      <w:r w:rsidRPr="00922151">
        <w:rPr>
          <w:rFonts w:ascii="Times New Roman" w:hAnsi="Times New Roman"/>
          <w:sz w:val="24"/>
          <w:szCs w:val="24"/>
        </w:rPr>
        <w:t>с</w:t>
      </w:r>
      <w:r w:rsidRPr="00922151">
        <w:rPr>
          <w:rFonts w:ascii="Times New Roman" w:hAnsi="Times New Roman"/>
          <w:caps/>
          <w:sz w:val="24"/>
          <w:szCs w:val="24"/>
        </w:rPr>
        <w:softHyphen/>
      </w:r>
      <w:r w:rsidRPr="00922151">
        <w:rPr>
          <w:rFonts w:ascii="Times New Roman" w:hAnsi="Times New Roman"/>
          <w:sz w:val="24"/>
          <w:szCs w:val="24"/>
        </w:rPr>
        <w:t>т</w:t>
      </w:r>
      <w:r w:rsidRPr="00922151">
        <w:rPr>
          <w:rFonts w:ascii="Times New Roman" w:hAnsi="Times New Roman"/>
          <w:caps/>
          <w:sz w:val="24"/>
          <w:szCs w:val="24"/>
        </w:rPr>
        <w:softHyphen/>
      </w:r>
      <w:r w:rsidRPr="00922151">
        <w:rPr>
          <w:rFonts w:ascii="Times New Roman" w:hAnsi="Times New Roman"/>
          <w:sz w:val="24"/>
          <w:szCs w:val="24"/>
        </w:rPr>
        <w:t>ву</w:t>
      </w:r>
      <w:r w:rsidRPr="00922151">
        <w:rPr>
          <w:rFonts w:ascii="Times New Roman" w:hAnsi="Times New Roman"/>
          <w:caps/>
          <w:sz w:val="24"/>
          <w:szCs w:val="24"/>
        </w:rPr>
        <w:softHyphen/>
      </w:r>
      <w:r w:rsidRPr="00922151">
        <w:rPr>
          <w:rFonts w:ascii="Times New Roman" w:hAnsi="Times New Roman"/>
          <w:sz w:val="24"/>
          <w:szCs w:val="24"/>
        </w:rPr>
        <w:t>ю</w:t>
      </w:r>
      <w:r w:rsidRPr="00922151">
        <w:rPr>
          <w:rFonts w:ascii="Times New Roman" w:hAnsi="Times New Roman"/>
          <w:caps/>
          <w:sz w:val="24"/>
          <w:szCs w:val="24"/>
        </w:rPr>
        <w:softHyphen/>
      </w:r>
      <w:r w:rsidRPr="00922151">
        <w:rPr>
          <w:rFonts w:ascii="Times New Roman" w:hAnsi="Times New Roman"/>
          <w:sz w:val="24"/>
          <w:szCs w:val="24"/>
        </w:rPr>
        <w:t>щим должностям, квалификационным ка</w:t>
      </w:r>
      <w:r w:rsidRPr="00922151">
        <w:rPr>
          <w:rFonts w:ascii="Times New Roman" w:hAnsi="Times New Roman"/>
          <w:caps/>
          <w:sz w:val="24"/>
          <w:szCs w:val="24"/>
        </w:rPr>
        <w:softHyphen/>
      </w:r>
      <w:r w:rsidRPr="00922151">
        <w:rPr>
          <w:rFonts w:ascii="Times New Roman" w:hAnsi="Times New Roman"/>
          <w:sz w:val="24"/>
          <w:szCs w:val="24"/>
        </w:rPr>
        <w:t>те</w:t>
      </w:r>
      <w:r w:rsidRPr="00922151">
        <w:rPr>
          <w:rFonts w:ascii="Times New Roman" w:hAnsi="Times New Roman"/>
          <w:caps/>
          <w:sz w:val="24"/>
          <w:szCs w:val="24"/>
        </w:rPr>
        <w:softHyphen/>
      </w:r>
      <w:r w:rsidRPr="00922151">
        <w:rPr>
          <w:rFonts w:ascii="Times New Roman" w:hAnsi="Times New Roman"/>
          <w:sz w:val="24"/>
          <w:szCs w:val="24"/>
        </w:rPr>
        <w:t>гориям.</w:t>
      </w:r>
    </w:p>
    <w:p w14:paraId="4C918BE0" w14:textId="77777777" w:rsidR="00922151" w:rsidRPr="00922151" w:rsidRDefault="00922151" w:rsidP="00922151">
      <w:pPr>
        <w:pStyle w:val="a3"/>
        <w:ind w:firstLine="709"/>
        <w:jc w:val="both"/>
        <w:rPr>
          <w:rFonts w:ascii="Times New Roman" w:hAnsi="Times New Roman"/>
          <w:sz w:val="24"/>
          <w:szCs w:val="24"/>
        </w:rPr>
      </w:pPr>
      <w:r w:rsidRPr="00922151">
        <w:rPr>
          <w:rFonts w:ascii="Times New Roman" w:hAnsi="Times New Roman"/>
          <w:sz w:val="24"/>
          <w:szCs w:val="24"/>
        </w:rPr>
        <w:t>В кадровом составе школы:</w:t>
      </w:r>
    </w:p>
    <w:tbl>
      <w:tblPr>
        <w:tblStyle w:val="af"/>
        <w:tblW w:w="0" w:type="auto"/>
        <w:tblLook w:val="04A0" w:firstRow="1" w:lastRow="0" w:firstColumn="1" w:lastColumn="0" w:noHBand="0" w:noVBand="1"/>
      </w:tblPr>
      <w:tblGrid>
        <w:gridCol w:w="5211"/>
        <w:gridCol w:w="4360"/>
      </w:tblGrid>
      <w:tr w:rsidR="00922151" w:rsidRPr="00922151" w14:paraId="040E7647" w14:textId="77777777" w:rsidTr="00FA2E9E">
        <w:tc>
          <w:tcPr>
            <w:tcW w:w="5211" w:type="dxa"/>
          </w:tcPr>
          <w:p w14:paraId="06AFE858" w14:textId="77777777" w:rsidR="00922151" w:rsidRPr="00922151" w:rsidRDefault="00922151" w:rsidP="00922151">
            <w:pPr>
              <w:pStyle w:val="a3"/>
              <w:jc w:val="both"/>
              <w:rPr>
                <w:rFonts w:ascii="Times New Roman" w:hAnsi="Times New Roman"/>
                <w:sz w:val="24"/>
                <w:szCs w:val="24"/>
              </w:rPr>
            </w:pPr>
            <w:r w:rsidRPr="00922151">
              <w:rPr>
                <w:rFonts w:ascii="Times New Roman" w:hAnsi="Times New Roman"/>
                <w:sz w:val="24"/>
                <w:szCs w:val="24"/>
              </w:rPr>
              <w:t>В штатном расписании школы</w:t>
            </w:r>
          </w:p>
          <w:p w14:paraId="257134E3" w14:textId="77777777" w:rsidR="00922151" w:rsidRPr="00922151" w:rsidRDefault="00922151" w:rsidP="00922151">
            <w:pPr>
              <w:pStyle w:val="a3"/>
              <w:rPr>
                <w:rFonts w:ascii="Times New Roman" w:hAnsi="Times New Roman"/>
                <w:sz w:val="24"/>
                <w:szCs w:val="24"/>
              </w:rPr>
            </w:pPr>
          </w:p>
        </w:tc>
        <w:tc>
          <w:tcPr>
            <w:tcW w:w="4360" w:type="dxa"/>
          </w:tcPr>
          <w:p w14:paraId="0306B5CB" w14:textId="77777777" w:rsidR="00922151" w:rsidRPr="00922151" w:rsidRDefault="00922151" w:rsidP="00922151">
            <w:pPr>
              <w:pStyle w:val="a3"/>
              <w:jc w:val="both"/>
              <w:rPr>
                <w:rFonts w:ascii="Times New Roman" w:hAnsi="Times New Roman"/>
                <w:sz w:val="24"/>
                <w:szCs w:val="24"/>
              </w:rPr>
            </w:pPr>
            <w:r w:rsidRPr="00922151">
              <w:rPr>
                <w:rFonts w:ascii="Times New Roman" w:hAnsi="Times New Roman"/>
                <w:sz w:val="24"/>
                <w:szCs w:val="24"/>
              </w:rPr>
              <w:t xml:space="preserve">10 учителей начальных классов, </w:t>
            </w:r>
          </w:p>
          <w:p w14:paraId="3378F19B" w14:textId="77777777" w:rsidR="00922151" w:rsidRPr="00922151" w:rsidRDefault="00922151" w:rsidP="00922151">
            <w:pPr>
              <w:pStyle w:val="a3"/>
              <w:jc w:val="both"/>
              <w:rPr>
                <w:rFonts w:ascii="Times New Roman" w:hAnsi="Times New Roman"/>
                <w:sz w:val="24"/>
                <w:szCs w:val="24"/>
              </w:rPr>
            </w:pPr>
            <w:r w:rsidRPr="00922151">
              <w:rPr>
                <w:rFonts w:ascii="Times New Roman" w:hAnsi="Times New Roman"/>
                <w:sz w:val="24"/>
                <w:szCs w:val="24"/>
              </w:rPr>
              <w:t>1 учитель ИЗО,</w:t>
            </w:r>
          </w:p>
          <w:p w14:paraId="41D99E61" w14:textId="77777777" w:rsidR="00922151" w:rsidRPr="00922151" w:rsidRDefault="00922151" w:rsidP="00922151">
            <w:pPr>
              <w:pStyle w:val="a3"/>
              <w:jc w:val="both"/>
              <w:rPr>
                <w:rFonts w:ascii="Times New Roman" w:hAnsi="Times New Roman"/>
                <w:sz w:val="24"/>
                <w:szCs w:val="24"/>
              </w:rPr>
            </w:pPr>
            <w:r w:rsidRPr="00922151">
              <w:rPr>
                <w:rFonts w:ascii="Times New Roman" w:hAnsi="Times New Roman"/>
                <w:sz w:val="24"/>
                <w:szCs w:val="24"/>
              </w:rPr>
              <w:t>1 учитель физической культуры</w:t>
            </w:r>
          </w:p>
          <w:p w14:paraId="549DBC43" w14:textId="77777777" w:rsidR="00922151" w:rsidRPr="00922151" w:rsidRDefault="00922151" w:rsidP="00922151">
            <w:pPr>
              <w:pStyle w:val="a3"/>
              <w:jc w:val="both"/>
              <w:rPr>
                <w:rFonts w:ascii="Times New Roman" w:hAnsi="Times New Roman"/>
                <w:sz w:val="24"/>
                <w:szCs w:val="24"/>
              </w:rPr>
            </w:pPr>
            <w:r w:rsidRPr="00922151">
              <w:rPr>
                <w:rFonts w:ascii="Times New Roman" w:hAnsi="Times New Roman"/>
                <w:sz w:val="24"/>
                <w:szCs w:val="24"/>
              </w:rPr>
              <w:t>1 педагог-психолог</w:t>
            </w:r>
          </w:p>
          <w:p w14:paraId="424C4C0D" w14:textId="77777777" w:rsidR="00922151" w:rsidRPr="00922151" w:rsidRDefault="00922151" w:rsidP="00922151">
            <w:pPr>
              <w:pStyle w:val="a3"/>
              <w:jc w:val="both"/>
              <w:rPr>
                <w:rFonts w:ascii="Times New Roman" w:hAnsi="Times New Roman"/>
                <w:sz w:val="24"/>
                <w:szCs w:val="24"/>
              </w:rPr>
            </w:pPr>
            <w:r w:rsidRPr="00922151">
              <w:rPr>
                <w:rFonts w:ascii="Times New Roman" w:hAnsi="Times New Roman"/>
                <w:sz w:val="24"/>
                <w:szCs w:val="24"/>
              </w:rPr>
              <w:t>1 педагог дополнительного образования</w:t>
            </w:r>
          </w:p>
        </w:tc>
      </w:tr>
      <w:tr w:rsidR="00922151" w:rsidRPr="00922151" w14:paraId="16765659" w14:textId="77777777" w:rsidTr="00FA2E9E">
        <w:tc>
          <w:tcPr>
            <w:tcW w:w="5211" w:type="dxa"/>
          </w:tcPr>
          <w:p w14:paraId="39DC3652" w14:textId="77777777" w:rsidR="00922151" w:rsidRPr="00922151" w:rsidRDefault="00922151" w:rsidP="00922151">
            <w:pPr>
              <w:pStyle w:val="a3"/>
              <w:jc w:val="both"/>
              <w:rPr>
                <w:rFonts w:ascii="Times New Roman" w:hAnsi="Times New Roman"/>
                <w:sz w:val="24"/>
                <w:szCs w:val="24"/>
              </w:rPr>
            </w:pPr>
            <w:r w:rsidRPr="00922151">
              <w:rPr>
                <w:rFonts w:ascii="Times New Roman" w:hAnsi="Times New Roman"/>
                <w:sz w:val="24"/>
                <w:szCs w:val="24"/>
              </w:rPr>
              <w:t>Вне штатного расписания (т.е. имеют образование и могут использовать полученные знания в практике)</w:t>
            </w:r>
          </w:p>
        </w:tc>
        <w:tc>
          <w:tcPr>
            <w:tcW w:w="4360" w:type="dxa"/>
          </w:tcPr>
          <w:p w14:paraId="501CA7ED" w14:textId="77777777" w:rsidR="00922151" w:rsidRPr="00922151" w:rsidRDefault="00922151" w:rsidP="00922151">
            <w:pPr>
              <w:pStyle w:val="a3"/>
              <w:jc w:val="both"/>
              <w:rPr>
                <w:rFonts w:ascii="Times New Roman" w:hAnsi="Times New Roman"/>
                <w:sz w:val="24"/>
                <w:szCs w:val="24"/>
              </w:rPr>
            </w:pPr>
            <w:r w:rsidRPr="00922151">
              <w:rPr>
                <w:rFonts w:ascii="Times New Roman" w:hAnsi="Times New Roman"/>
                <w:sz w:val="24"/>
                <w:szCs w:val="24"/>
              </w:rPr>
              <w:t>1 учитель-логопед</w:t>
            </w:r>
          </w:p>
          <w:p w14:paraId="76631B84" w14:textId="569C91AD" w:rsidR="00922151" w:rsidRPr="00922151" w:rsidRDefault="00B6715E" w:rsidP="00922151">
            <w:pPr>
              <w:pStyle w:val="a3"/>
              <w:jc w:val="both"/>
              <w:rPr>
                <w:rFonts w:ascii="Times New Roman" w:hAnsi="Times New Roman"/>
                <w:sz w:val="24"/>
                <w:szCs w:val="24"/>
              </w:rPr>
            </w:pPr>
            <w:r>
              <w:rPr>
                <w:rFonts w:ascii="Times New Roman" w:hAnsi="Times New Roman"/>
                <w:sz w:val="24"/>
                <w:szCs w:val="24"/>
              </w:rPr>
              <w:t>3</w:t>
            </w:r>
            <w:r w:rsidR="00922151" w:rsidRPr="00922151">
              <w:rPr>
                <w:rFonts w:ascii="Times New Roman" w:hAnsi="Times New Roman"/>
                <w:sz w:val="24"/>
                <w:szCs w:val="24"/>
              </w:rPr>
              <w:t xml:space="preserve"> олигофренопедагог</w:t>
            </w:r>
          </w:p>
          <w:p w14:paraId="532390C9" w14:textId="77777777" w:rsidR="00922151" w:rsidRPr="00922151" w:rsidRDefault="00922151" w:rsidP="00922151">
            <w:pPr>
              <w:pStyle w:val="a3"/>
              <w:jc w:val="both"/>
              <w:rPr>
                <w:rFonts w:ascii="Times New Roman" w:hAnsi="Times New Roman"/>
                <w:sz w:val="24"/>
                <w:szCs w:val="24"/>
              </w:rPr>
            </w:pPr>
            <w:r w:rsidRPr="00922151">
              <w:rPr>
                <w:rFonts w:ascii="Times New Roman" w:hAnsi="Times New Roman"/>
                <w:sz w:val="24"/>
                <w:szCs w:val="24"/>
              </w:rPr>
              <w:t>1 социальный педагог</w:t>
            </w:r>
          </w:p>
        </w:tc>
      </w:tr>
      <w:tr w:rsidR="00922151" w:rsidRPr="00922151" w14:paraId="5E64EC65" w14:textId="77777777" w:rsidTr="00FA2E9E">
        <w:tc>
          <w:tcPr>
            <w:tcW w:w="5211" w:type="dxa"/>
          </w:tcPr>
          <w:p w14:paraId="54DB5A50" w14:textId="77777777" w:rsidR="00922151" w:rsidRPr="00922151" w:rsidRDefault="00922151" w:rsidP="00922151">
            <w:pPr>
              <w:pStyle w:val="a3"/>
              <w:jc w:val="both"/>
              <w:rPr>
                <w:rFonts w:ascii="Times New Roman" w:hAnsi="Times New Roman"/>
                <w:sz w:val="24"/>
                <w:szCs w:val="24"/>
              </w:rPr>
            </w:pPr>
            <w:r w:rsidRPr="00922151">
              <w:rPr>
                <w:rFonts w:ascii="Times New Roman" w:hAnsi="Times New Roman"/>
                <w:sz w:val="24"/>
                <w:szCs w:val="24"/>
              </w:rPr>
              <w:t>На договорной основе</w:t>
            </w:r>
          </w:p>
        </w:tc>
        <w:tc>
          <w:tcPr>
            <w:tcW w:w="4360" w:type="dxa"/>
          </w:tcPr>
          <w:p w14:paraId="7E24A1ED" w14:textId="77777777" w:rsidR="00922151" w:rsidRPr="00922151" w:rsidRDefault="00922151" w:rsidP="00922151">
            <w:pPr>
              <w:pStyle w:val="a3"/>
              <w:jc w:val="both"/>
              <w:rPr>
                <w:rFonts w:ascii="Times New Roman" w:hAnsi="Times New Roman"/>
                <w:sz w:val="24"/>
                <w:szCs w:val="24"/>
              </w:rPr>
            </w:pPr>
            <w:r w:rsidRPr="00922151">
              <w:rPr>
                <w:rFonts w:ascii="Times New Roman" w:hAnsi="Times New Roman"/>
                <w:sz w:val="24"/>
                <w:szCs w:val="24"/>
              </w:rPr>
              <w:t>1 медицинский работник</w:t>
            </w:r>
          </w:p>
        </w:tc>
      </w:tr>
    </w:tbl>
    <w:p w14:paraId="60CDBCBA" w14:textId="77777777" w:rsidR="00FD23CC" w:rsidRDefault="00FD23CC" w:rsidP="000C0EC5">
      <w:pPr>
        <w:pStyle w:val="a3"/>
        <w:ind w:firstLine="708"/>
        <w:jc w:val="both"/>
        <w:rPr>
          <w:rFonts w:ascii="Times New Roman" w:hAnsi="Times New Roman"/>
          <w:sz w:val="24"/>
          <w:szCs w:val="24"/>
        </w:rPr>
      </w:pPr>
    </w:p>
    <w:p w14:paraId="4FCE03D6" w14:textId="1315CB99" w:rsidR="00922151" w:rsidRPr="00922151" w:rsidRDefault="00B6715E" w:rsidP="000C0EC5">
      <w:pPr>
        <w:pStyle w:val="a3"/>
        <w:ind w:firstLine="708"/>
        <w:jc w:val="both"/>
        <w:rPr>
          <w:rFonts w:ascii="Times New Roman" w:hAnsi="Times New Roman"/>
          <w:sz w:val="24"/>
          <w:szCs w:val="24"/>
        </w:rPr>
      </w:pPr>
      <w:r>
        <w:rPr>
          <w:rFonts w:ascii="Times New Roman" w:hAnsi="Times New Roman"/>
          <w:sz w:val="24"/>
          <w:szCs w:val="24"/>
        </w:rPr>
        <w:t xml:space="preserve">Все </w:t>
      </w:r>
      <w:r w:rsidR="00922151" w:rsidRPr="00922151">
        <w:rPr>
          <w:rFonts w:ascii="Times New Roman" w:hAnsi="Times New Roman"/>
          <w:sz w:val="24"/>
          <w:szCs w:val="24"/>
        </w:rPr>
        <w:t xml:space="preserve"> педагог</w:t>
      </w:r>
      <w:r>
        <w:rPr>
          <w:rFonts w:ascii="Times New Roman" w:hAnsi="Times New Roman"/>
          <w:sz w:val="24"/>
          <w:szCs w:val="24"/>
        </w:rPr>
        <w:t>и</w:t>
      </w:r>
      <w:r w:rsidR="00922151" w:rsidRPr="00922151">
        <w:rPr>
          <w:rFonts w:ascii="Times New Roman" w:hAnsi="Times New Roman"/>
          <w:sz w:val="24"/>
          <w:szCs w:val="24"/>
        </w:rPr>
        <w:t xml:space="preserve"> (</w:t>
      </w:r>
      <w:r>
        <w:rPr>
          <w:rFonts w:ascii="Times New Roman" w:hAnsi="Times New Roman"/>
          <w:sz w:val="24"/>
          <w:szCs w:val="24"/>
        </w:rPr>
        <w:t>100</w:t>
      </w:r>
      <w:r w:rsidR="00922151" w:rsidRPr="00922151">
        <w:rPr>
          <w:rFonts w:ascii="Times New Roman" w:hAnsi="Times New Roman"/>
          <w:sz w:val="24"/>
          <w:szCs w:val="24"/>
        </w:rPr>
        <w:t>%) обучены на курсах повышения профессиональной квалификации по данному направлению деятельности, что подтверждается документами установленного образца.</w:t>
      </w:r>
    </w:p>
    <w:p w14:paraId="2D760189" w14:textId="77777777" w:rsidR="00FD23CC" w:rsidRDefault="00FD23CC" w:rsidP="00922151">
      <w:pPr>
        <w:pStyle w:val="14TexstOSNOVA1012"/>
        <w:spacing w:line="240" w:lineRule="auto"/>
        <w:ind w:firstLine="709"/>
        <w:jc w:val="center"/>
        <w:rPr>
          <w:rFonts w:ascii="Times New Roman" w:hAnsi="Times New Roman" w:cs="Times New Roman"/>
          <w:b/>
          <w:sz w:val="24"/>
          <w:szCs w:val="24"/>
        </w:rPr>
      </w:pPr>
    </w:p>
    <w:p w14:paraId="2325A19D" w14:textId="77777777" w:rsidR="00922151" w:rsidRPr="00922151" w:rsidRDefault="00922151" w:rsidP="00922151">
      <w:pPr>
        <w:pStyle w:val="14TexstOSNOVA1012"/>
        <w:spacing w:line="240" w:lineRule="auto"/>
        <w:ind w:firstLine="709"/>
        <w:jc w:val="center"/>
        <w:rPr>
          <w:rFonts w:ascii="Times New Roman" w:hAnsi="Times New Roman" w:cs="Times New Roman"/>
          <w:b/>
          <w:sz w:val="24"/>
          <w:szCs w:val="24"/>
        </w:rPr>
      </w:pPr>
      <w:r w:rsidRPr="00922151">
        <w:rPr>
          <w:rFonts w:ascii="Times New Roman" w:hAnsi="Times New Roman" w:cs="Times New Roman"/>
          <w:b/>
          <w:sz w:val="24"/>
          <w:szCs w:val="24"/>
        </w:rPr>
        <w:t>Финансовые условия реализации АООП НОО</w:t>
      </w:r>
    </w:p>
    <w:p w14:paraId="75B5CA64" w14:textId="77777777" w:rsidR="00922151" w:rsidRPr="00922151" w:rsidRDefault="00922151" w:rsidP="00922151">
      <w:pPr>
        <w:shd w:val="clear" w:color="auto" w:fill="FFFFFF"/>
        <w:tabs>
          <w:tab w:val="left" w:pos="0"/>
        </w:tabs>
        <w:autoSpaceDE w:val="0"/>
        <w:ind w:firstLine="709"/>
        <w:jc w:val="both"/>
      </w:pPr>
      <w:r w:rsidRPr="00922151">
        <w:t xml:space="preserve">Финансовое обеспечение государственных гарантий на получение обучающимися с </w:t>
      </w:r>
      <w:r w:rsidR="000C0EC5">
        <w:t>УО</w:t>
      </w:r>
      <w:r w:rsidRPr="00922151">
        <w:t xml:space="preserve"> (</w:t>
      </w:r>
      <w:r w:rsidRPr="00922151">
        <w:rPr>
          <w:bCs/>
        </w:rPr>
        <w:t>интеллектуальными нарушениями</w:t>
      </w:r>
      <w:r w:rsidRPr="00922151">
        <w:t>) общедоступного и бесплатного образования осуществляется на основе нормативов, определяемых органами государственной власти субъектов РФ, обеспечивающих реализацию АООП НОО в соответствии со Стандартом.</w:t>
      </w:r>
    </w:p>
    <w:p w14:paraId="5A224DAC" w14:textId="77777777" w:rsidR="00922151" w:rsidRPr="00922151" w:rsidRDefault="00922151" w:rsidP="00922151">
      <w:pPr>
        <w:shd w:val="clear" w:color="auto" w:fill="FFFFFF"/>
        <w:tabs>
          <w:tab w:val="left" w:pos="0"/>
        </w:tabs>
        <w:autoSpaceDE w:val="0"/>
        <w:ind w:firstLine="709"/>
        <w:jc w:val="both"/>
      </w:pPr>
      <w:r w:rsidRPr="00922151">
        <w:t>Финансовые условия реализации АООП НОО обеспечивают:</w:t>
      </w:r>
    </w:p>
    <w:p w14:paraId="710A9653" w14:textId="77777777" w:rsidR="00922151" w:rsidRPr="00922151" w:rsidRDefault="00922151" w:rsidP="00922151">
      <w:pPr>
        <w:shd w:val="clear" w:color="auto" w:fill="FFFFFF"/>
        <w:ind w:firstLine="709"/>
        <w:jc w:val="both"/>
        <w:textAlignment w:val="baseline"/>
      </w:pPr>
      <w:r w:rsidRPr="00922151">
        <w:t>1)  государственные гарантии прав обучающихся с умственной отсталостью (</w:t>
      </w:r>
      <w:r w:rsidRPr="00922151">
        <w:rPr>
          <w:bCs/>
        </w:rPr>
        <w:t>интеллектуальными нарушениями</w:t>
      </w:r>
      <w:r w:rsidRPr="00922151">
        <w:t>) на получение бесплатного общедоступного образования, включая внеурочную деятельность;</w:t>
      </w:r>
    </w:p>
    <w:p w14:paraId="3E35DBFF" w14:textId="77777777" w:rsidR="00922151" w:rsidRPr="00922151" w:rsidRDefault="00922151" w:rsidP="00922151">
      <w:pPr>
        <w:pStyle w:val="a9"/>
        <w:shd w:val="clear" w:color="auto" w:fill="FFFFFF"/>
        <w:spacing w:after="0" w:line="240" w:lineRule="auto"/>
        <w:ind w:left="0" w:firstLine="709"/>
        <w:jc w:val="both"/>
        <w:textAlignment w:val="baseline"/>
        <w:rPr>
          <w:rFonts w:ascii="Times New Roman" w:hAnsi="Times New Roman"/>
          <w:sz w:val="24"/>
          <w:szCs w:val="24"/>
        </w:rPr>
      </w:pPr>
      <w:r w:rsidRPr="00922151">
        <w:rPr>
          <w:rFonts w:ascii="Times New Roman" w:hAnsi="Times New Roman"/>
          <w:sz w:val="24"/>
          <w:szCs w:val="24"/>
        </w:rPr>
        <w:t>2)  возможность исполнения требований Стандарта;</w:t>
      </w:r>
    </w:p>
    <w:p w14:paraId="3345AA91" w14:textId="77777777" w:rsidR="00922151" w:rsidRPr="00922151" w:rsidRDefault="00922151" w:rsidP="00922151">
      <w:pPr>
        <w:pStyle w:val="a9"/>
        <w:shd w:val="clear" w:color="auto" w:fill="FFFFFF"/>
        <w:spacing w:after="0" w:line="240" w:lineRule="auto"/>
        <w:ind w:left="0" w:firstLine="709"/>
        <w:jc w:val="both"/>
        <w:textAlignment w:val="baseline"/>
        <w:rPr>
          <w:rFonts w:ascii="Times New Roman" w:hAnsi="Times New Roman"/>
          <w:sz w:val="24"/>
          <w:szCs w:val="24"/>
        </w:rPr>
      </w:pPr>
      <w:r w:rsidRPr="00922151">
        <w:rPr>
          <w:rFonts w:ascii="Times New Roman" w:hAnsi="Times New Roman"/>
          <w:sz w:val="24"/>
          <w:szCs w:val="24"/>
        </w:rPr>
        <w:t>3)  реализацию обязательной части АООП НОО и части, формируемой участниками образовательных отношений с учетом особых образовательных потребностей обучающихся;</w:t>
      </w:r>
    </w:p>
    <w:p w14:paraId="12AD49DB" w14:textId="77777777" w:rsidR="00922151" w:rsidRPr="00922151" w:rsidRDefault="00922151" w:rsidP="00922151">
      <w:pPr>
        <w:autoSpaceDE w:val="0"/>
        <w:ind w:firstLine="709"/>
        <w:jc w:val="both"/>
      </w:pPr>
      <w:r w:rsidRPr="00922151">
        <w:t>Финансирование реализации АООП НОО осуществляется в объеме определяемых органами государственной власти субъектов РФ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1CF70D7C" w14:textId="77777777" w:rsidR="00922151" w:rsidRPr="00922151" w:rsidRDefault="00922151" w:rsidP="00922151">
      <w:pPr>
        <w:autoSpaceDE w:val="0"/>
        <w:ind w:firstLine="709"/>
        <w:jc w:val="both"/>
      </w:pPr>
      <w:r w:rsidRPr="00922151">
        <w:t>специальными условиями получения образования (кадровыми, материально-техническими);</w:t>
      </w:r>
    </w:p>
    <w:p w14:paraId="4CCD06FE" w14:textId="77777777" w:rsidR="00922151" w:rsidRPr="00922151" w:rsidRDefault="00922151" w:rsidP="00922151">
      <w:pPr>
        <w:autoSpaceDE w:val="0"/>
        <w:ind w:firstLine="709"/>
        <w:jc w:val="both"/>
      </w:pPr>
      <w:r w:rsidRPr="00922151">
        <w:t>расходами на оплату труда работников, реализующих АООП НОО;</w:t>
      </w:r>
    </w:p>
    <w:p w14:paraId="709219E8" w14:textId="77777777" w:rsidR="00922151" w:rsidRPr="00922151" w:rsidRDefault="00922151" w:rsidP="00922151">
      <w:pPr>
        <w:autoSpaceDE w:val="0"/>
        <w:ind w:firstLine="709"/>
        <w:jc w:val="both"/>
      </w:pPr>
      <w:r w:rsidRPr="00922151">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2FF8DF1B" w14:textId="77777777" w:rsidR="00922151" w:rsidRPr="00922151" w:rsidRDefault="00922151" w:rsidP="00922151">
      <w:pPr>
        <w:autoSpaceDE w:val="0"/>
        <w:ind w:firstLine="709"/>
        <w:jc w:val="both"/>
      </w:pPr>
      <w:r w:rsidRPr="00922151">
        <w:t>расходами, связанными с дополнительным профессиональным образованием руководящих и педагогических работников по профилю их деятельности;</w:t>
      </w:r>
    </w:p>
    <w:p w14:paraId="7993D22A" w14:textId="77777777" w:rsidR="00922151" w:rsidRPr="00922151" w:rsidRDefault="00922151" w:rsidP="00922151">
      <w:pPr>
        <w:autoSpaceDE w:val="0"/>
        <w:ind w:firstLine="709"/>
        <w:jc w:val="both"/>
        <w:rPr>
          <w:b/>
        </w:rPr>
      </w:pPr>
      <w:r w:rsidRPr="00922151">
        <w:t>иными расходами, связанными с реализацией и обеспечением реализации АООП НОО</w:t>
      </w:r>
      <w:r w:rsidRPr="00922151">
        <w:rPr>
          <w:spacing w:val="2"/>
        </w:rPr>
        <w:t>.</w:t>
      </w:r>
    </w:p>
    <w:p w14:paraId="36F2A0C6" w14:textId="77777777" w:rsidR="00FD23CC" w:rsidRDefault="00FD23CC" w:rsidP="00922151">
      <w:pPr>
        <w:pStyle w:val="14TexstOSNOVA1012"/>
        <w:spacing w:line="240" w:lineRule="auto"/>
        <w:ind w:firstLine="709"/>
        <w:jc w:val="center"/>
        <w:rPr>
          <w:rFonts w:ascii="Times New Roman" w:hAnsi="Times New Roman" w:cs="Times New Roman"/>
          <w:b/>
          <w:sz w:val="24"/>
          <w:szCs w:val="24"/>
        </w:rPr>
      </w:pPr>
    </w:p>
    <w:p w14:paraId="150EAE2A" w14:textId="77777777" w:rsidR="00922151" w:rsidRPr="00922151" w:rsidRDefault="00922151" w:rsidP="00922151">
      <w:pPr>
        <w:pStyle w:val="14TexstOSNOVA1012"/>
        <w:spacing w:line="240" w:lineRule="auto"/>
        <w:ind w:firstLine="709"/>
        <w:jc w:val="center"/>
        <w:rPr>
          <w:rFonts w:ascii="Times New Roman" w:hAnsi="Times New Roman" w:cs="Times New Roman"/>
          <w:b/>
          <w:sz w:val="24"/>
          <w:szCs w:val="24"/>
        </w:rPr>
      </w:pPr>
      <w:r w:rsidRPr="00922151">
        <w:rPr>
          <w:rFonts w:ascii="Times New Roman" w:hAnsi="Times New Roman" w:cs="Times New Roman"/>
          <w:b/>
          <w:sz w:val="24"/>
          <w:szCs w:val="24"/>
        </w:rPr>
        <w:t>Материально-технические условия реализации АООП НОО</w:t>
      </w:r>
    </w:p>
    <w:p w14:paraId="6F3C39C0"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Материально-технические условия реализации АООП НОО обеспечивают возможность достижения обучающимися установленных Стандартом требований к результатам освоения АООП НОО.</w:t>
      </w:r>
    </w:p>
    <w:p w14:paraId="7480794D" w14:textId="77777777" w:rsidR="00922151" w:rsidRPr="00922151" w:rsidRDefault="00922151" w:rsidP="00922151">
      <w:pPr>
        <w:pStyle w:val="Standard"/>
        <w:tabs>
          <w:tab w:val="left" w:pos="0"/>
        </w:tabs>
        <w:ind w:firstLine="851"/>
        <w:jc w:val="both"/>
        <w:rPr>
          <w:rFonts w:ascii="Times New Roman" w:hAnsi="Times New Roman" w:cs="Times New Roman"/>
        </w:rPr>
      </w:pPr>
      <w:r w:rsidRPr="00922151">
        <w:rPr>
          <w:rFonts w:ascii="Times New Roman" w:hAnsi="Times New Roman" w:cs="Times New Roman"/>
        </w:rPr>
        <w:t>Материально-техническая база реа</w:t>
      </w:r>
      <w:r w:rsidR="000C0EC5">
        <w:rPr>
          <w:rFonts w:ascii="Times New Roman" w:hAnsi="Times New Roman" w:cs="Times New Roman"/>
        </w:rPr>
        <w:t xml:space="preserve">лизации АООП для обучающихся с </w:t>
      </w:r>
      <w:r w:rsidRPr="00922151">
        <w:rPr>
          <w:rFonts w:ascii="Times New Roman" w:hAnsi="Times New Roman" w:cs="Times New Roman"/>
        </w:rPr>
        <w:t>УО со</w:t>
      </w:r>
      <w:r w:rsidRPr="00922151">
        <w:rPr>
          <w:rFonts w:ascii="Times New Roman" w:hAnsi="Times New Roman" w:cs="Times New Roman"/>
        </w:rPr>
        <w:softHyphen/>
        <w:t>от</w:t>
      </w:r>
      <w:r w:rsidRPr="00922151">
        <w:rPr>
          <w:rFonts w:ascii="Times New Roman" w:hAnsi="Times New Roman" w:cs="Times New Roman"/>
        </w:rPr>
        <w:softHyphen/>
        <w:t>ветствует действующим санитарным и противопожарным нормам, нор</w:t>
      </w:r>
      <w:r w:rsidRPr="00922151">
        <w:rPr>
          <w:rFonts w:ascii="Times New Roman" w:hAnsi="Times New Roman" w:cs="Times New Roman"/>
        </w:rPr>
        <w:softHyphen/>
        <w:t>мам охраны труда, предъявляемым к:</w:t>
      </w:r>
    </w:p>
    <w:p w14:paraId="7FBA773B"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участку (площадь, освещение, размещение, необходимый набор зон для обеспечения образовательной и хозяйственной деятельности, их оборудование);</w:t>
      </w:r>
    </w:p>
    <w:p w14:paraId="2F7D00CE" w14:textId="77777777" w:rsidR="00922151" w:rsidRPr="00922151" w:rsidRDefault="00922151" w:rsidP="00922151">
      <w:pPr>
        <w:pStyle w:val="a6"/>
        <w:spacing w:after="0" w:line="240" w:lineRule="auto"/>
        <w:ind w:firstLine="709"/>
        <w:jc w:val="both"/>
        <w:rPr>
          <w:sz w:val="24"/>
          <w:szCs w:val="24"/>
        </w:rPr>
      </w:pPr>
      <w:r w:rsidRPr="00922151">
        <w:rPr>
          <w:rFonts w:ascii="Times New Roman" w:hAnsi="Times New Roman"/>
          <w:sz w:val="24"/>
          <w:szCs w:val="24"/>
        </w:rPr>
        <w:t>зданию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зон и зон для индивидуальных занятий в учебных кабинетах организации, для активной деятельности и отдыха, структура которых обеспечивает возможность для организации урочной и внеурочной учебной деятельности);</w:t>
      </w:r>
    </w:p>
    <w:p w14:paraId="6994A7BD" w14:textId="77777777" w:rsidR="00922151" w:rsidRPr="00922151" w:rsidRDefault="00922151" w:rsidP="00922151">
      <w:pPr>
        <w:pStyle w:val="Default"/>
        <w:autoSpaceDE/>
        <w:autoSpaceDN w:val="0"/>
        <w:ind w:firstLine="709"/>
        <w:jc w:val="both"/>
        <w:textAlignment w:val="baseline"/>
        <w:rPr>
          <w:color w:val="00000A"/>
        </w:rPr>
      </w:pPr>
      <w:r w:rsidRPr="00922151">
        <w:rPr>
          <w:color w:val="00000A"/>
        </w:rPr>
        <w:t xml:space="preserve">помещениям </w:t>
      </w:r>
      <w:r w:rsidRPr="00922151">
        <w:rPr>
          <w:color w:val="auto"/>
        </w:rPr>
        <w:t>зала для проведения занятий по ритмике;</w:t>
      </w:r>
    </w:p>
    <w:p w14:paraId="06F3F3C0" w14:textId="77777777" w:rsidR="00922151" w:rsidRPr="00922151" w:rsidRDefault="00922151" w:rsidP="00922151">
      <w:pPr>
        <w:pStyle w:val="Default"/>
        <w:autoSpaceDE/>
        <w:autoSpaceDN w:val="0"/>
        <w:ind w:firstLine="709"/>
        <w:jc w:val="both"/>
        <w:textAlignment w:val="baseline"/>
        <w:rPr>
          <w:color w:val="00000A"/>
        </w:rPr>
      </w:pPr>
      <w:r w:rsidRPr="00922151">
        <w:rPr>
          <w:color w:val="00000A"/>
        </w:rPr>
        <w:t>помещениям для осуществления образовательного и кор</w:t>
      </w:r>
      <w:r w:rsidRPr="00922151">
        <w:rPr>
          <w:color w:val="00000A"/>
        </w:rPr>
        <w:softHyphen/>
        <w:t>ре</w:t>
      </w:r>
      <w:r w:rsidRPr="00922151">
        <w:rPr>
          <w:color w:val="00000A"/>
        </w:rPr>
        <w:softHyphen/>
        <w:t>к</w:t>
      </w:r>
      <w:r w:rsidRPr="00922151">
        <w:rPr>
          <w:color w:val="00000A"/>
        </w:rPr>
        <w:softHyphen/>
        <w:t>ци</w:t>
      </w:r>
      <w:r w:rsidRPr="00922151">
        <w:rPr>
          <w:color w:val="00000A"/>
        </w:rPr>
        <w:softHyphen/>
        <w:t>он</w:t>
      </w:r>
      <w:r w:rsidRPr="00922151">
        <w:rPr>
          <w:color w:val="00000A"/>
        </w:rPr>
        <w:softHyphen/>
        <w:t>но-развивающего процессов: классам, кабинету педагога-психолога и др.;</w:t>
      </w:r>
    </w:p>
    <w:p w14:paraId="57DACA6A"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помещению библиотеки;</w:t>
      </w:r>
    </w:p>
    <w:p w14:paraId="7F943126"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помещению для питания обучающихся, а также для хранения и приготовления пищи, обеспечивающему возможность организации качественного горячего питания, в том числе горячих завтраков;</w:t>
      </w:r>
    </w:p>
    <w:p w14:paraId="732E8D8A"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актовому залу;</w:t>
      </w:r>
    </w:p>
    <w:p w14:paraId="5BF8E862"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спортивному залу, игровому и спортивному оборудованию;</w:t>
      </w:r>
    </w:p>
    <w:p w14:paraId="76F7DE2D"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мебели, оснащению и хозяйственному инвентарю;</w:t>
      </w:r>
    </w:p>
    <w:p w14:paraId="1E1357BD"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носители цифровой информации).</w:t>
      </w:r>
    </w:p>
    <w:p w14:paraId="6719BD02"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Материально-техническое и информационное оснащение образовательного процесса обеспечивает возможность:</w:t>
      </w:r>
    </w:p>
    <w:p w14:paraId="6174DD47"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создания материальных объектов, в том числе произведений искусства;</w:t>
      </w:r>
    </w:p>
    <w:p w14:paraId="5B59C7AE"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сопровождением, общение в сети «Интернет» и другое);</w:t>
      </w:r>
    </w:p>
    <w:p w14:paraId="1E4E44B7"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физического развития, участия в спортивных соревнованиях и играх;</w:t>
      </w:r>
    </w:p>
    <w:p w14:paraId="3BAEE68A"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14:paraId="3FCF0F9A"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размещения материалов и работ в информационной среде школы;</w:t>
      </w:r>
    </w:p>
    <w:p w14:paraId="05966E20"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проведения массовых мероприятий, собраний, представлений;</w:t>
      </w:r>
    </w:p>
    <w:p w14:paraId="770B79AB"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организации отдыха и питания;</w:t>
      </w:r>
    </w:p>
    <w:p w14:paraId="0E47903B"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sz w:val="24"/>
          <w:szCs w:val="24"/>
        </w:rPr>
        <w:t>исполнения, сочинения и аранжировки му</w:t>
      </w:r>
      <w:r w:rsidRPr="00922151">
        <w:rPr>
          <w:rFonts w:ascii="Times New Roman" w:hAnsi="Times New Roman"/>
          <w:sz w:val="24"/>
          <w:szCs w:val="24"/>
        </w:rPr>
        <w:softHyphen/>
        <w:t>зы</w:t>
      </w:r>
      <w:r w:rsidRPr="00922151">
        <w:rPr>
          <w:rFonts w:ascii="Times New Roman" w:hAnsi="Times New Roman"/>
          <w:sz w:val="24"/>
          <w:szCs w:val="24"/>
        </w:rPr>
        <w:softHyphen/>
        <w:t>каль</w:t>
      </w:r>
      <w:r w:rsidRPr="00922151">
        <w:rPr>
          <w:rFonts w:ascii="Times New Roman" w:hAnsi="Times New Roman"/>
          <w:sz w:val="24"/>
          <w:szCs w:val="24"/>
        </w:rPr>
        <w:softHyphen/>
        <w:t>ных произведений с применением традиционных инструментов и цифровых технологий.</w:t>
      </w:r>
    </w:p>
    <w:p w14:paraId="6A74EBB1" w14:textId="77777777" w:rsidR="00922151" w:rsidRPr="00922151" w:rsidRDefault="00922151" w:rsidP="00922151">
      <w:pPr>
        <w:pStyle w:val="a6"/>
        <w:spacing w:after="0" w:line="240" w:lineRule="auto"/>
        <w:ind w:firstLine="709"/>
        <w:jc w:val="both"/>
        <w:rPr>
          <w:rFonts w:ascii="Times New Roman" w:hAnsi="Times New Roman"/>
          <w:sz w:val="24"/>
          <w:szCs w:val="24"/>
        </w:rPr>
      </w:pPr>
      <w:r w:rsidRPr="00922151">
        <w:rPr>
          <w:rFonts w:ascii="Times New Roman" w:hAnsi="Times New Roman"/>
          <w:color w:val="auto"/>
          <w:sz w:val="24"/>
          <w:szCs w:val="24"/>
        </w:rPr>
        <w:t xml:space="preserve">Материально-техническое обеспечение реализации АООП НОО соответствует не только общим, но и особым образовательным потребностям обучающихся </w:t>
      </w:r>
      <w:r w:rsidR="000C0EC5">
        <w:rPr>
          <w:rFonts w:ascii="Times New Roman" w:hAnsi="Times New Roman"/>
          <w:sz w:val="24"/>
          <w:szCs w:val="24"/>
        </w:rPr>
        <w:t xml:space="preserve">с </w:t>
      </w:r>
      <w:r w:rsidRPr="00922151">
        <w:rPr>
          <w:rFonts w:ascii="Times New Roman" w:hAnsi="Times New Roman"/>
          <w:sz w:val="24"/>
          <w:szCs w:val="24"/>
        </w:rPr>
        <w:t>УО.</w:t>
      </w:r>
      <w:r w:rsidRPr="00922151">
        <w:rPr>
          <w:rFonts w:ascii="Times New Roman" w:hAnsi="Times New Roman"/>
          <w:color w:val="auto"/>
          <w:sz w:val="24"/>
          <w:szCs w:val="24"/>
        </w:rPr>
        <w:t xml:space="preserve"> </w:t>
      </w:r>
    </w:p>
    <w:p w14:paraId="2282D159" w14:textId="77777777" w:rsidR="00922151" w:rsidRPr="00922151" w:rsidRDefault="00922151" w:rsidP="00922151">
      <w:pPr>
        <w:pStyle w:val="Default"/>
        <w:ind w:firstLine="575"/>
        <w:jc w:val="both"/>
        <w:rPr>
          <w:color w:val="auto"/>
        </w:rPr>
      </w:pPr>
      <w:r w:rsidRPr="00922151">
        <w:rPr>
          <w:i/>
          <w:color w:val="auto"/>
        </w:rPr>
        <w:t>Пространство</w:t>
      </w:r>
      <w:r w:rsidRPr="00922151">
        <w:rPr>
          <w:color w:val="auto"/>
        </w:rPr>
        <w:t>, в котором осуществля</w:t>
      </w:r>
      <w:r w:rsidR="000C0EC5">
        <w:rPr>
          <w:color w:val="auto"/>
        </w:rPr>
        <w:t xml:space="preserve">ется образование обучающихся с </w:t>
      </w:r>
      <w:r w:rsidRPr="00922151">
        <w:rPr>
          <w:color w:val="auto"/>
        </w:rPr>
        <w:t>УО, соответствует общим требованиям, предъявляемым к организациям, в области:</w:t>
      </w:r>
    </w:p>
    <w:p w14:paraId="0FA61A54" w14:textId="77777777" w:rsidR="00922151" w:rsidRPr="00922151" w:rsidRDefault="00922151" w:rsidP="00922151">
      <w:pPr>
        <w:pStyle w:val="Default"/>
        <w:tabs>
          <w:tab w:val="left" w:pos="851"/>
        </w:tabs>
        <w:autoSpaceDE/>
        <w:autoSpaceDN w:val="0"/>
        <w:ind w:firstLine="575"/>
        <w:jc w:val="both"/>
        <w:textAlignment w:val="baseline"/>
        <w:rPr>
          <w:color w:val="auto"/>
        </w:rPr>
      </w:pPr>
      <w:r w:rsidRPr="00922151">
        <w:rPr>
          <w:color w:val="auto"/>
        </w:rPr>
        <w:t>соблюдения санитарно-гигиенических норм организации образовательной деятельности;</w:t>
      </w:r>
    </w:p>
    <w:p w14:paraId="724CB791" w14:textId="77777777" w:rsidR="00922151" w:rsidRPr="00922151" w:rsidRDefault="00922151" w:rsidP="00922151">
      <w:pPr>
        <w:pStyle w:val="Default"/>
        <w:tabs>
          <w:tab w:val="left" w:pos="851"/>
        </w:tabs>
        <w:autoSpaceDE/>
        <w:autoSpaceDN w:val="0"/>
        <w:ind w:firstLine="575"/>
        <w:jc w:val="both"/>
        <w:textAlignment w:val="baseline"/>
        <w:rPr>
          <w:color w:val="auto"/>
        </w:rPr>
      </w:pPr>
      <w:r w:rsidRPr="00922151">
        <w:rPr>
          <w:color w:val="auto"/>
        </w:rPr>
        <w:t>обеспечения санитарно-бытовых и социально-бытовых условий;</w:t>
      </w:r>
    </w:p>
    <w:p w14:paraId="042B3894" w14:textId="77777777" w:rsidR="00922151" w:rsidRPr="00922151" w:rsidRDefault="00922151" w:rsidP="00922151">
      <w:pPr>
        <w:pStyle w:val="Default"/>
        <w:tabs>
          <w:tab w:val="left" w:pos="851"/>
        </w:tabs>
        <w:autoSpaceDE/>
        <w:autoSpaceDN w:val="0"/>
        <w:ind w:firstLine="575"/>
        <w:jc w:val="both"/>
        <w:textAlignment w:val="baseline"/>
        <w:rPr>
          <w:color w:val="auto"/>
        </w:rPr>
      </w:pPr>
      <w:r w:rsidRPr="00922151">
        <w:rPr>
          <w:color w:val="auto"/>
        </w:rPr>
        <w:t>соблюдения пожарной и электробезопасности;</w:t>
      </w:r>
    </w:p>
    <w:p w14:paraId="092645D5" w14:textId="77777777" w:rsidR="00922151" w:rsidRPr="00922151" w:rsidRDefault="00922151" w:rsidP="00922151">
      <w:pPr>
        <w:pStyle w:val="Default"/>
        <w:tabs>
          <w:tab w:val="left" w:pos="851"/>
        </w:tabs>
        <w:autoSpaceDE/>
        <w:autoSpaceDN w:val="0"/>
        <w:ind w:firstLine="575"/>
        <w:jc w:val="both"/>
        <w:textAlignment w:val="baseline"/>
        <w:rPr>
          <w:color w:val="auto"/>
        </w:rPr>
      </w:pPr>
      <w:r w:rsidRPr="00922151">
        <w:rPr>
          <w:color w:val="auto"/>
        </w:rPr>
        <w:t>соблюдения требований охраны труда;</w:t>
      </w:r>
    </w:p>
    <w:p w14:paraId="1C51BB79" w14:textId="77777777" w:rsidR="00922151" w:rsidRPr="00922151" w:rsidRDefault="00922151" w:rsidP="00922151">
      <w:pPr>
        <w:pStyle w:val="Default"/>
        <w:tabs>
          <w:tab w:val="left" w:pos="851"/>
        </w:tabs>
        <w:autoSpaceDE/>
        <w:autoSpaceDN w:val="0"/>
        <w:ind w:firstLine="575"/>
        <w:jc w:val="both"/>
        <w:textAlignment w:val="baseline"/>
      </w:pPr>
      <w:r w:rsidRPr="00922151">
        <w:rPr>
          <w:color w:val="auto"/>
        </w:rPr>
        <w:t>соблюдения своевременных сроков и необходимых объемов текущего и капитального ремонта и др.</w:t>
      </w:r>
    </w:p>
    <w:p w14:paraId="0691C230" w14:textId="77777777" w:rsidR="00922151" w:rsidRPr="00922151" w:rsidRDefault="00922151" w:rsidP="00922151">
      <w:pPr>
        <w:pStyle w:val="Default"/>
        <w:ind w:firstLine="709"/>
        <w:jc w:val="both"/>
        <w:rPr>
          <w:i/>
        </w:rPr>
      </w:pPr>
      <w:r w:rsidRPr="00922151">
        <w:t xml:space="preserve">В школе  организовано отдельное специально оборудованное помещение для проведения </w:t>
      </w:r>
      <w:r w:rsidR="00FB6470">
        <w:t xml:space="preserve">занятий с педагогом-психологом </w:t>
      </w:r>
      <w:r w:rsidRPr="00922151">
        <w:t xml:space="preserve">и другими специалистами, отвечающие задачам программы коррекционной работы психолого-педагогического сопровождения обучающегося. </w:t>
      </w:r>
    </w:p>
    <w:p w14:paraId="20D36BE1" w14:textId="77777777" w:rsidR="00922151" w:rsidRPr="00922151" w:rsidRDefault="00922151" w:rsidP="00922151">
      <w:pPr>
        <w:pStyle w:val="Default"/>
        <w:ind w:firstLine="709"/>
        <w:jc w:val="both"/>
        <w:rPr>
          <w:i/>
        </w:rPr>
      </w:pPr>
      <w:r w:rsidRPr="00922151">
        <w:rPr>
          <w:i/>
        </w:rPr>
        <w:t>Временной режим</w:t>
      </w:r>
      <w:r w:rsidR="000C0EC5">
        <w:t xml:space="preserve"> образования обучающихся с </w:t>
      </w:r>
      <w:r w:rsidRPr="00922151">
        <w:t>УО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школы.</w:t>
      </w:r>
    </w:p>
    <w:p w14:paraId="69DE524E" w14:textId="77777777" w:rsidR="00922151" w:rsidRPr="00922151" w:rsidRDefault="00922151" w:rsidP="00922151">
      <w:pPr>
        <w:pStyle w:val="Default"/>
        <w:ind w:firstLine="708"/>
        <w:jc w:val="both"/>
        <w:rPr>
          <w:color w:val="00000A"/>
        </w:rPr>
      </w:pPr>
      <w:r w:rsidRPr="00922151">
        <w:rPr>
          <w:i/>
        </w:rPr>
        <w:t>Технические средства обучения</w:t>
      </w:r>
      <w:r w:rsidRPr="00922151">
        <w:t xml:space="preserve"> (</w:t>
      </w:r>
      <w:r w:rsidRPr="00922151">
        <w:rPr>
          <w:color w:val="00000A"/>
        </w:rPr>
        <w:t>включая компьютерные инструменты обучения, мультимедийные средства) дают возможность удовлетворить особые образовательные потребн</w:t>
      </w:r>
      <w:r w:rsidR="000C0EC5">
        <w:rPr>
          <w:color w:val="00000A"/>
        </w:rPr>
        <w:t xml:space="preserve">ости обучающихся с </w:t>
      </w:r>
      <w:r w:rsidRPr="00922151">
        <w:rPr>
          <w:color w:val="00000A"/>
        </w:rPr>
        <w:t>УО, способствуют мотивации учебной деятельности, развивают познавательную активность обучающихся.</w:t>
      </w:r>
    </w:p>
    <w:p w14:paraId="110863B0" w14:textId="69DE666E" w:rsidR="00922151" w:rsidRPr="00922151" w:rsidRDefault="00922151" w:rsidP="00922151">
      <w:pPr>
        <w:pStyle w:val="18TexstSPISOK1"/>
        <w:spacing w:line="240" w:lineRule="auto"/>
        <w:ind w:left="0" w:firstLine="709"/>
        <w:rPr>
          <w:rFonts w:ascii="Times New Roman" w:hAnsi="Times New Roman" w:cs="Times New Roman"/>
          <w:caps w:val="0"/>
          <w:color w:val="00000A"/>
          <w:sz w:val="24"/>
          <w:szCs w:val="24"/>
        </w:rPr>
      </w:pPr>
      <w:r w:rsidRPr="00922151">
        <w:rPr>
          <w:rFonts w:ascii="Times New Roman" w:hAnsi="Times New Roman" w:cs="Times New Roman"/>
          <w:caps w:val="0"/>
          <w:color w:val="00000A"/>
          <w:sz w:val="24"/>
          <w:szCs w:val="24"/>
        </w:rPr>
        <w:t>Образовательные потребности обучающихся с УО</w:t>
      </w:r>
      <w:r w:rsidRPr="00922151">
        <w:rPr>
          <w:rFonts w:ascii="Times New Roman" w:hAnsi="Times New Roman" w:cs="Times New Roman"/>
          <w:color w:val="auto"/>
          <w:sz w:val="24"/>
          <w:szCs w:val="24"/>
        </w:rPr>
        <w:t xml:space="preserve"> </w:t>
      </w:r>
      <w:r w:rsidRPr="00922151">
        <w:rPr>
          <w:rFonts w:ascii="Times New Roman" w:hAnsi="Times New Roman" w:cs="Times New Roman"/>
          <w:caps w:val="0"/>
          <w:color w:val="00000A"/>
          <w:sz w:val="24"/>
          <w:szCs w:val="24"/>
        </w:rPr>
        <w:t>удовлетворяются через ис</w:t>
      </w:r>
      <w:r w:rsidRPr="00922151">
        <w:rPr>
          <w:rFonts w:ascii="Times New Roman" w:hAnsi="Times New Roman" w:cs="Times New Roman"/>
          <w:caps w:val="0"/>
          <w:color w:val="00000A"/>
          <w:sz w:val="24"/>
          <w:szCs w:val="24"/>
        </w:rPr>
        <w:softHyphen/>
        <w:t>поль</w:t>
      </w:r>
      <w:r w:rsidRPr="00922151">
        <w:rPr>
          <w:rFonts w:ascii="Times New Roman" w:hAnsi="Times New Roman" w:cs="Times New Roman"/>
          <w:caps w:val="0"/>
          <w:color w:val="00000A"/>
          <w:sz w:val="24"/>
          <w:szCs w:val="24"/>
        </w:rPr>
        <w:softHyphen/>
        <w:t>зо</w:t>
      </w:r>
      <w:r w:rsidRPr="00922151">
        <w:rPr>
          <w:rFonts w:ascii="Times New Roman" w:hAnsi="Times New Roman" w:cs="Times New Roman"/>
          <w:caps w:val="0"/>
          <w:color w:val="00000A"/>
          <w:sz w:val="24"/>
          <w:szCs w:val="24"/>
        </w:rPr>
        <w:softHyphen/>
        <w:t>ва</w:t>
      </w:r>
      <w:r w:rsidRPr="00922151">
        <w:rPr>
          <w:rFonts w:ascii="Times New Roman" w:hAnsi="Times New Roman" w:cs="Times New Roman"/>
          <w:caps w:val="0"/>
          <w:color w:val="00000A"/>
          <w:sz w:val="24"/>
          <w:szCs w:val="24"/>
        </w:rPr>
        <w:softHyphen/>
        <w:t xml:space="preserve">ния </w:t>
      </w:r>
      <w:r w:rsidRPr="00922151">
        <w:rPr>
          <w:rFonts w:ascii="Times New Roman" w:hAnsi="Times New Roman" w:cs="Times New Roman"/>
          <w:i/>
          <w:caps w:val="0"/>
          <w:color w:val="00000A"/>
          <w:sz w:val="24"/>
          <w:szCs w:val="24"/>
        </w:rPr>
        <w:t>спе</w:t>
      </w:r>
      <w:r w:rsidRPr="00922151">
        <w:rPr>
          <w:rFonts w:ascii="Times New Roman" w:hAnsi="Times New Roman" w:cs="Times New Roman"/>
          <w:i/>
          <w:caps w:val="0"/>
          <w:color w:val="00000A"/>
          <w:sz w:val="24"/>
          <w:szCs w:val="24"/>
        </w:rPr>
        <w:softHyphen/>
        <w:t>ци</w:t>
      </w:r>
      <w:r w:rsidRPr="00922151">
        <w:rPr>
          <w:rFonts w:ascii="Times New Roman" w:hAnsi="Times New Roman" w:cs="Times New Roman"/>
          <w:i/>
          <w:caps w:val="0"/>
          <w:color w:val="00000A"/>
          <w:sz w:val="24"/>
          <w:szCs w:val="24"/>
        </w:rPr>
        <w:softHyphen/>
        <w:t>аль</w:t>
      </w:r>
      <w:r w:rsidRPr="00922151">
        <w:rPr>
          <w:rFonts w:ascii="Times New Roman" w:hAnsi="Times New Roman" w:cs="Times New Roman"/>
          <w:i/>
          <w:caps w:val="0"/>
          <w:color w:val="00000A"/>
          <w:sz w:val="24"/>
          <w:szCs w:val="24"/>
        </w:rPr>
        <w:softHyphen/>
        <w:t>ных уче</w:t>
      </w:r>
      <w:r w:rsidRPr="00922151">
        <w:rPr>
          <w:rFonts w:ascii="Times New Roman" w:hAnsi="Times New Roman" w:cs="Times New Roman"/>
          <w:i/>
          <w:caps w:val="0"/>
          <w:color w:val="00000A"/>
          <w:sz w:val="24"/>
          <w:szCs w:val="24"/>
        </w:rPr>
        <w:softHyphen/>
        <w:t>б</w:t>
      </w:r>
      <w:r w:rsidRPr="00922151">
        <w:rPr>
          <w:rFonts w:ascii="Times New Roman" w:hAnsi="Times New Roman" w:cs="Times New Roman"/>
          <w:i/>
          <w:caps w:val="0"/>
          <w:color w:val="00000A"/>
          <w:sz w:val="24"/>
          <w:szCs w:val="24"/>
        </w:rPr>
        <w:softHyphen/>
        <w:t>ни</w:t>
      </w:r>
      <w:r w:rsidRPr="00922151">
        <w:rPr>
          <w:rFonts w:ascii="Times New Roman" w:hAnsi="Times New Roman" w:cs="Times New Roman"/>
          <w:i/>
          <w:caps w:val="0"/>
          <w:color w:val="00000A"/>
          <w:sz w:val="24"/>
          <w:szCs w:val="24"/>
        </w:rPr>
        <w:softHyphen/>
        <w:t>ков</w:t>
      </w:r>
      <w:r w:rsidRPr="00922151">
        <w:rPr>
          <w:rFonts w:ascii="Times New Roman" w:hAnsi="Times New Roman" w:cs="Times New Roman"/>
          <w:caps w:val="0"/>
          <w:color w:val="00000A"/>
          <w:sz w:val="24"/>
          <w:szCs w:val="24"/>
        </w:rPr>
        <w:t>, адресованных данной категории обучающихся. Для за</w:t>
      </w:r>
      <w:r w:rsidRPr="00922151">
        <w:rPr>
          <w:rFonts w:ascii="Times New Roman" w:hAnsi="Times New Roman" w:cs="Times New Roman"/>
          <w:caps w:val="0"/>
          <w:color w:val="00000A"/>
          <w:sz w:val="24"/>
          <w:szCs w:val="24"/>
        </w:rPr>
        <w:softHyphen/>
        <w:t>кре</w:t>
      </w:r>
      <w:r w:rsidRPr="00922151">
        <w:rPr>
          <w:rFonts w:ascii="Times New Roman" w:hAnsi="Times New Roman" w:cs="Times New Roman"/>
          <w:caps w:val="0"/>
          <w:color w:val="00000A"/>
          <w:sz w:val="24"/>
          <w:szCs w:val="24"/>
        </w:rPr>
        <w:softHyphen/>
        <w:t>п</w:t>
      </w:r>
      <w:r w:rsidRPr="00922151">
        <w:rPr>
          <w:rFonts w:ascii="Times New Roman" w:hAnsi="Times New Roman" w:cs="Times New Roman"/>
          <w:caps w:val="0"/>
          <w:color w:val="00000A"/>
          <w:sz w:val="24"/>
          <w:szCs w:val="24"/>
        </w:rPr>
        <w:softHyphen/>
        <w:t>ле</w:t>
      </w:r>
      <w:r w:rsidRPr="00922151">
        <w:rPr>
          <w:rFonts w:ascii="Times New Roman" w:hAnsi="Times New Roman" w:cs="Times New Roman"/>
          <w:caps w:val="0"/>
          <w:color w:val="00000A"/>
          <w:sz w:val="24"/>
          <w:szCs w:val="24"/>
        </w:rPr>
        <w:softHyphen/>
        <w:t>ния зна</w:t>
      </w:r>
      <w:r w:rsidRPr="00922151">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922151">
        <w:rPr>
          <w:rFonts w:ascii="Times New Roman" w:hAnsi="Times New Roman" w:cs="Times New Roman"/>
          <w:caps w:val="0"/>
          <w:color w:val="00000A"/>
          <w:sz w:val="24"/>
          <w:szCs w:val="24"/>
        </w:rPr>
        <w:softHyphen/>
        <w:t>бот, используются рабочие тетради на печатной основе, вклю</w:t>
      </w:r>
      <w:r w:rsidRPr="00922151">
        <w:rPr>
          <w:rFonts w:ascii="Times New Roman" w:hAnsi="Times New Roman" w:cs="Times New Roman"/>
          <w:caps w:val="0"/>
          <w:color w:val="00000A"/>
          <w:sz w:val="24"/>
          <w:szCs w:val="24"/>
        </w:rPr>
        <w:softHyphen/>
        <w:t xml:space="preserve">чая </w:t>
      </w:r>
      <w:r w:rsidR="00B6715E">
        <w:rPr>
          <w:rFonts w:ascii="Times New Roman" w:hAnsi="Times New Roman" w:cs="Times New Roman"/>
          <w:caps w:val="0"/>
          <w:color w:val="00000A"/>
          <w:sz w:val="24"/>
          <w:szCs w:val="24"/>
        </w:rPr>
        <w:t>п</w:t>
      </w:r>
      <w:r w:rsidRPr="00922151">
        <w:rPr>
          <w:rFonts w:ascii="Times New Roman" w:hAnsi="Times New Roman" w:cs="Times New Roman"/>
          <w:caps w:val="0"/>
          <w:color w:val="00000A"/>
          <w:sz w:val="24"/>
          <w:szCs w:val="24"/>
        </w:rPr>
        <w:t>ро</w:t>
      </w:r>
      <w:r w:rsidRPr="00922151">
        <w:rPr>
          <w:rFonts w:ascii="Times New Roman" w:hAnsi="Times New Roman" w:cs="Times New Roman"/>
          <w:caps w:val="0"/>
          <w:color w:val="00000A"/>
          <w:sz w:val="24"/>
          <w:szCs w:val="24"/>
        </w:rPr>
        <w:softHyphen/>
        <w:t>пи</w:t>
      </w:r>
      <w:r w:rsidRPr="00922151">
        <w:rPr>
          <w:rFonts w:ascii="Times New Roman" w:hAnsi="Times New Roman" w:cs="Times New Roman"/>
          <w:caps w:val="0"/>
          <w:color w:val="00000A"/>
          <w:sz w:val="24"/>
          <w:szCs w:val="24"/>
        </w:rPr>
        <w:softHyphen/>
        <w:t>си.</w:t>
      </w:r>
    </w:p>
    <w:p w14:paraId="09E51941" w14:textId="77777777" w:rsidR="00922151" w:rsidRPr="00922151" w:rsidRDefault="00922151" w:rsidP="00922151">
      <w:pPr>
        <w:pStyle w:val="18TexstSPISOK1"/>
        <w:spacing w:line="240" w:lineRule="auto"/>
        <w:ind w:left="0" w:firstLine="709"/>
        <w:rPr>
          <w:rFonts w:ascii="Times New Roman" w:hAnsi="Times New Roman" w:cs="Times New Roman"/>
          <w:color w:val="auto"/>
          <w:sz w:val="24"/>
          <w:szCs w:val="24"/>
        </w:rPr>
      </w:pPr>
      <w:r w:rsidRPr="00922151">
        <w:rPr>
          <w:rFonts w:ascii="Times New Roman" w:hAnsi="Times New Roman" w:cs="Times New Roman"/>
          <w:caps w:val="0"/>
          <w:color w:val="00000A"/>
          <w:sz w:val="24"/>
          <w:szCs w:val="24"/>
        </w:rPr>
        <w:t>В учебной деятельности используется специальный  подбор учебного и ди</w:t>
      </w:r>
      <w:r w:rsidRPr="00922151">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922151">
        <w:rPr>
          <w:rFonts w:ascii="Times New Roman" w:hAnsi="Times New Roman" w:cs="Times New Roman"/>
          <w:caps w:val="0"/>
          <w:color w:val="00000A"/>
          <w:sz w:val="24"/>
          <w:szCs w:val="24"/>
        </w:rPr>
        <w:softHyphen/>
        <w:t>поль</w:t>
      </w:r>
      <w:r w:rsidRPr="00922151">
        <w:rPr>
          <w:rFonts w:ascii="Times New Roman" w:hAnsi="Times New Roman" w:cs="Times New Roman"/>
          <w:caps w:val="0"/>
          <w:color w:val="00000A"/>
          <w:sz w:val="24"/>
          <w:szCs w:val="24"/>
        </w:rPr>
        <w:softHyphen/>
        <w:t>зо</w:t>
      </w:r>
      <w:r w:rsidRPr="00922151">
        <w:rPr>
          <w:rFonts w:ascii="Times New Roman" w:hAnsi="Times New Roman" w:cs="Times New Roman"/>
          <w:caps w:val="0"/>
          <w:color w:val="00000A"/>
          <w:sz w:val="24"/>
          <w:szCs w:val="24"/>
        </w:rPr>
        <w:softHyphen/>
        <w:t>ва</w:t>
      </w:r>
      <w:r w:rsidRPr="00922151">
        <w:rPr>
          <w:rFonts w:ascii="Times New Roman" w:hAnsi="Times New Roman" w:cs="Times New Roman"/>
          <w:caps w:val="0"/>
          <w:color w:val="00000A"/>
          <w:sz w:val="24"/>
          <w:szCs w:val="24"/>
        </w:rPr>
        <w:softHyphen/>
        <w:t>ние натуральной и иллюстративной наглядности).</w:t>
      </w:r>
    </w:p>
    <w:p w14:paraId="35067C93" w14:textId="77777777" w:rsidR="00922151" w:rsidRPr="00922151" w:rsidRDefault="00922151" w:rsidP="00922151">
      <w:pPr>
        <w:pStyle w:val="14TexstOSNOVA1012"/>
        <w:spacing w:line="240" w:lineRule="auto"/>
        <w:ind w:firstLine="709"/>
        <w:rPr>
          <w:rFonts w:ascii="Times New Roman" w:hAnsi="Times New Roman" w:cs="Times New Roman"/>
          <w:color w:val="auto"/>
          <w:sz w:val="24"/>
          <w:szCs w:val="24"/>
        </w:rPr>
      </w:pPr>
      <w:r w:rsidRPr="00922151">
        <w:rPr>
          <w:rFonts w:ascii="Times New Roman" w:hAnsi="Times New Roman" w:cs="Times New Roman"/>
          <w:color w:val="auto"/>
          <w:sz w:val="24"/>
          <w:szCs w:val="24"/>
        </w:rPr>
        <w:t>Все вовлечённые в процесс образования взрослые имеют доступ к организационной технике, где можно осу</w:t>
      </w:r>
      <w:r w:rsidRPr="00922151">
        <w:rPr>
          <w:rFonts w:ascii="Times New Roman" w:hAnsi="Times New Roman" w:cs="Times New Roman"/>
          <w:color w:val="auto"/>
          <w:sz w:val="24"/>
          <w:szCs w:val="24"/>
        </w:rPr>
        <w:softHyphen/>
        <w:t>ществлять подготовку необходимых индивидуализированных материалов д</w:t>
      </w:r>
      <w:r w:rsidR="000C0EC5">
        <w:rPr>
          <w:rFonts w:ascii="Times New Roman" w:hAnsi="Times New Roman" w:cs="Times New Roman"/>
          <w:color w:val="auto"/>
          <w:sz w:val="24"/>
          <w:szCs w:val="24"/>
        </w:rPr>
        <w:t xml:space="preserve">ля процесса обучения ребёнка с </w:t>
      </w:r>
      <w:r w:rsidRPr="00922151">
        <w:rPr>
          <w:rFonts w:ascii="Times New Roman" w:hAnsi="Times New Roman" w:cs="Times New Roman"/>
          <w:color w:val="auto"/>
          <w:sz w:val="24"/>
          <w:szCs w:val="24"/>
        </w:rPr>
        <w:t>УО.</w:t>
      </w:r>
    </w:p>
    <w:p w14:paraId="54E5E273" w14:textId="77777777" w:rsidR="00ED65A0" w:rsidRPr="00922151" w:rsidRDefault="00922151" w:rsidP="00922151">
      <w:pPr>
        <w:ind w:firstLine="709"/>
        <w:jc w:val="both"/>
      </w:pPr>
      <w:r w:rsidRPr="00922151">
        <w:t>Информационно-методическое обеспечение реа</w:t>
      </w:r>
      <w:r w:rsidR="000C0EC5">
        <w:t xml:space="preserve">лизации АООП НОО обучающихся с </w:t>
      </w:r>
      <w:r w:rsidRPr="00922151">
        <w:t xml:space="preserve">УО  </w:t>
      </w:r>
      <w:r w:rsidRPr="00922151">
        <w:rPr>
          <w:iCs/>
        </w:rPr>
        <w:t xml:space="preserve">направлено на </w:t>
      </w:r>
      <w:r w:rsidRPr="00922151">
        <w:t>обе</w:t>
      </w:r>
      <w:r w:rsidRPr="00922151">
        <w:softHyphen/>
        <w:t>с</w:t>
      </w:r>
      <w:r w:rsidRPr="00922151">
        <w:softHyphen/>
        <w:t>пе</w:t>
      </w:r>
      <w:r w:rsidRPr="00922151">
        <w:softHyphen/>
        <w:t>че</w:t>
      </w:r>
      <w:r w:rsidRPr="00922151">
        <w:softHyphen/>
        <w:t>ние широкого, постоянного и устойчивого доступа для всех участников образовательного про</w:t>
      </w:r>
      <w:r w:rsidRPr="00922151">
        <w:softHyphen/>
        <w:t>цесса к любой информации, связанной с реализацией программы, планируемыми ре</w:t>
      </w:r>
      <w:r w:rsidRPr="00922151">
        <w:softHyphen/>
        <w:t>зуль</w:t>
      </w:r>
      <w:r w:rsidRPr="00922151">
        <w:softHyphen/>
        <w:t>татами, организацией образовательного процесса</w:t>
      </w:r>
      <w:r>
        <w:t xml:space="preserve"> и условиями его осуществления.</w:t>
      </w:r>
    </w:p>
    <w:sectPr w:rsidR="00ED65A0" w:rsidRPr="00922151" w:rsidSect="00EB4672">
      <w:headerReference w:type="even" r:id="rId8"/>
      <w:headerReference w:type="default" r:id="rId9"/>
      <w:footerReference w:type="even" r:id="rId10"/>
      <w:footerReference w:type="default" r:id="rId11"/>
      <w:headerReference w:type="first" r:id="rId12"/>
      <w:footerReference w:type="first" r:id="rId13"/>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774D" w14:textId="77777777" w:rsidR="0096307D" w:rsidRDefault="0096307D" w:rsidP="00707544">
      <w:r>
        <w:separator/>
      </w:r>
    </w:p>
  </w:endnote>
  <w:endnote w:type="continuationSeparator" w:id="0">
    <w:p w14:paraId="54A9D367" w14:textId="77777777" w:rsidR="0096307D" w:rsidRDefault="0096307D" w:rsidP="0070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9DEB" w14:textId="77777777" w:rsidR="00EF7444" w:rsidRDefault="00EF744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544828"/>
      <w:docPartObj>
        <w:docPartGallery w:val="Page Numbers (Bottom of Page)"/>
        <w:docPartUnique/>
      </w:docPartObj>
    </w:sdtPr>
    <w:sdtEndPr/>
    <w:sdtContent>
      <w:p w14:paraId="1D7D7FB1" w14:textId="02006839" w:rsidR="00EF7444" w:rsidRDefault="00EF7444">
        <w:pPr>
          <w:pStyle w:val="af0"/>
          <w:jc w:val="right"/>
        </w:pPr>
        <w:r>
          <w:fldChar w:fldCharType="begin"/>
        </w:r>
        <w:r>
          <w:instrText>PAGE   \* MERGEFORMAT</w:instrText>
        </w:r>
        <w:r>
          <w:fldChar w:fldCharType="separate"/>
        </w:r>
        <w:r w:rsidR="00262BC3">
          <w:rPr>
            <w:noProof/>
          </w:rPr>
          <w:t>1</w:t>
        </w:r>
        <w:r>
          <w:fldChar w:fldCharType="end"/>
        </w:r>
      </w:p>
    </w:sdtContent>
  </w:sdt>
  <w:p w14:paraId="729863D1" w14:textId="77777777" w:rsidR="00EF7444" w:rsidRDefault="00EF7444">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32DA" w14:textId="77777777" w:rsidR="00EF7444" w:rsidRDefault="00EF744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19A5" w14:textId="77777777" w:rsidR="0096307D" w:rsidRDefault="0096307D" w:rsidP="00707544">
      <w:r>
        <w:separator/>
      </w:r>
    </w:p>
  </w:footnote>
  <w:footnote w:type="continuationSeparator" w:id="0">
    <w:p w14:paraId="5679F275" w14:textId="77777777" w:rsidR="0096307D" w:rsidRDefault="0096307D" w:rsidP="0070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F77D" w14:textId="77777777" w:rsidR="00EF7444" w:rsidRDefault="00EF744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19A0" w14:textId="77777777" w:rsidR="00EF7444" w:rsidRDefault="00EF744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31D7" w14:textId="77777777" w:rsidR="00EF7444" w:rsidRDefault="00EF744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4"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5" w15:restartNumberingAfterBreak="0">
    <w:nsid w:val="7F344109"/>
    <w:multiLevelType w:val="hybridMultilevel"/>
    <w:tmpl w:val="19482386"/>
    <w:lvl w:ilvl="0" w:tplc="74F2EC18">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B6E"/>
    <w:rsid w:val="00024F07"/>
    <w:rsid w:val="000C0EC5"/>
    <w:rsid w:val="000C114B"/>
    <w:rsid w:val="000C1C1D"/>
    <w:rsid w:val="000D1BBA"/>
    <w:rsid w:val="0016278D"/>
    <w:rsid w:val="00220EB3"/>
    <w:rsid w:val="0023767E"/>
    <w:rsid w:val="00252F0E"/>
    <w:rsid w:val="00262BC3"/>
    <w:rsid w:val="00280497"/>
    <w:rsid w:val="002D0DF7"/>
    <w:rsid w:val="002E59EF"/>
    <w:rsid w:val="00346E18"/>
    <w:rsid w:val="00380698"/>
    <w:rsid w:val="0039304C"/>
    <w:rsid w:val="003C4399"/>
    <w:rsid w:val="003E60E8"/>
    <w:rsid w:val="00415758"/>
    <w:rsid w:val="0043675B"/>
    <w:rsid w:val="004518ED"/>
    <w:rsid w:val="004523B3"/>
    <w:rsid w:val="00482D6A"/>
    <w:rsid w:val="004E39F2"/>
    <w:rsid w:val="005504FB"/>
    <w:rsid w:val="005718BE"/>
    <w:rsid w:val="00583187"/>
    <w:rsid w:val="00583DFF"/>
    <w:rsid w:val="00584A9D"/>
    <w:rsid w:val="00590402"/>
    <w:rsid w:val="005A5C52"/>
    <w:rsid w:val="00615D0A"/>
    <w:rsid w:val="00670B20"/>
    <w:rsid w:val="006C4AC6"/>
    <w:rsid w:val="006D3C35"/>
    <w:rsid w:val="006E2644"/>
    <w:rsid w:val="00707544"/>
    <w:rsid w:val="00740B19"/>
    <w:rsid w:val="007C6AD0"/>
    <w:rsid w:val="007D57E8"/>
    <w:rsid w:val="007E57EF"/>
    <w:rsid w:val="00803CDD"/>
    <w:rsid w:val="00812F94"/>
    <w:rsid w:val="00820291"/>
    <w:rsid w:val="008544A1"/>
    <w:rsid w:val="008640E4"/>
    <w:rsid w:val="00882264"/>
    <w:rsid w:val="008B7BE5"/>
    <w:rsid w:val="008C57E2"/>
    <w:rsid w:val="0090231B"/>
    <w:rsid w:val="00922151"/>
    <w:rsid w:val="0093628B"/>
    <w:rsid w:val="0096307D"/>
    <w:rsid w:val="009800CF"/>
    <w:rsid w:val="009C141F"/>
    <w:rsid w:val="009C3A10"/>
    <w:rsid w:val="009F651B"/>
    <w:rsid w:val="00A12935"/>
    <w:rsid w:val="00A3341F"/>
    <w:rsid w:val="00A34CAD"/>
    <w:rsid w:val="00A459B5"/>
    <w:rsid w:val="00A6054C"/>
    <w:rsid w:val="00A77DA8"/>
    <w:rsid w:val="00A803C7"/>
    <w:rsid w:val="00A82B6E"/>
    <w:rsid w:val="00A83D8E"/>
    <w:rsid w:val="00A875E2"/>
    <w:rsid w:val="00A93B65"/>
    <w:rsid w:val="00AA7F97"/>
    <w:rsid w:val="00B1207B"/>
    <w:rsid w:val="00B65AE9"/>
    <w:rsid w:val="00B6715E"/>
    <w:rsid w:val="00B879EF"/>
    <w:rsid w:val="00BA2037"/>
    <w:rsid w:val="00BA2F78"/>
    <w:rsid w:val="00BA648B"/>
    <w:rsid w:val="00BA687A"/>
    <w:rsid w:val="00BB3E12"/>
    <w:rsid w:val="00BC46D0"/>
    <w:rsid w:val="00BD7534"/>
    <w:rsid w:val="00BE540E"/>
    <w:rsid w:val="00BF2682"/>
    <w:rsid w:val="00C12DE2"/>
    <w:rsid w:val="00C20EB7"/>
    <w:rsid w:val="00C7487E"/>
    <w:rsid w:val="00CA3394"/>
    <w:rsid w:val="00CD5083"/>
    <w:rsid w:val="00CF65C6"/>
    <w:rsid w:val="00D43E89"/>
    <w:rsid w:val="00D44EA3"/>
    <w:rsid w:val="00D5198D"/>
    <w:rsid w:val="00D53AF8"/>
    <w:rsid w:val="00DE6B9C"/>
    <w:rsid w:val="00DE7964"/>
    <w:rsid w:val="00DF5EBF"/>
    <w:rsid w:val="00E15592"/>
    <w:rsid w:val="00E55C52"/>
    <w:rsid w:val="00EA6759"/>
    <w:rsid w:val="00EA6B69"/>
    <w:rsid w:val="00EB4672"/>
    <w:rsid w:val="00EC4914"/>
    <w:rsid w:val="00ED2920"/>
    <w:rsid w:val="00ED65A0"/>
    <w:rsid w:val="00EF64F4"/>
    <w:rsid w:val="00EF7444"/>
    <w:rsid w:val="00F0319E"/>
    <w:rsid w:val="00F33561"/>
    <w:rsid w:val="00F45939"/>
    <w:rsid w:val="00F77655"/>
    <w:rsid w:val="00F87B96"/>
    <w:rsid w:val="00FA2E9E"/>
    <w:rsid w:val="00FB6470"/>
    <w:rsid w:val="00FD2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6692"/>
  <w15:docId w15:val="{67DD2DB0-C122-4AE2-9955-4E2E2710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D65A0"/>
    <w:pPr>
      <w:suppressAutoHyphens/>
      <w:spacing w:after="0" w:line="240" w:lineRule="auto"/>
    </w:pPr>
    <w:rPr>
      <w:rFonts w:ascii="Calibri" w:eastAsia="Times New Roman" w:hAnsi="Calibri" w:cs="Times New Roman"/>
      <w:lang w:eastAsia="ar-SA"/>
    </w:rPr>
  </w:style>
  <w:style w:type="character" w:customStyle="1" w:styleId="s1">
    <w:name w:val="s1"/>
    <w:rsid w:val="00ED65A0"/>
  </w:style>
  <w:style w:type="character" w:customStyle="1" w:styleId="a5">
    <w:name w:val="А ОСН ТЕКСТ Знак"/>
    <w:rsid w:val="00ED65A0"/>
    <w:rPr>
      <w:rFonts w:ascii="Times New Roman" w:eastAsia="Arial Unicode MS" w:hAnsi="Times New Roman"/>
      <w:caps/>
      <w:color w:val="000000"/>
      <w:kern w:val="1"/>
      <w:sz w:val="28"/>
    </w:rPr>
  </w:style>
  <w:style w:type="paragraph" w:styleId="a6">
    <w:name w:val="Body Text"/>
    <w:basedOn w:val="a"/>
    <w:link w:val="a7"/>
    <w:uiPriority w:val="99"/>
    <w:rsid w:val="00ED65A0"/>
    <w:pPr>
      <w:suppressAutoHyphens/>
      <w:spacing w:after="120" w:line="276" w:lineRule="auto"/>
    </w:pPr>
    <w:rPr>
      <w:rFonts w:ascii="Calibri" w:eastAsia="Arial Unicode MS" w:hAnsi="Calibri"/>
      <w:color w:val="00000A"/>
      <w:kern w:val="1"/>
      <w:sz w:val="22"/>
      <w:szCs w:val="20"/>
      <w:lang w:eastAsia="ar-SA"/>
    </w:rPr>
  </w:style>
  <w:style w:type="character" w:customStyle="1" w:styleId="a7">
    <w:name w:val="Основной текст Знак"/>
    <w:basedOn w:val="a0"/>
    <w:link w:val="a6"/>
    <w:uiPriority w:val="99"/>
    <w:rsid w:val="00ED65A0"/>
    <w:rPr>
      <w:rFonts w:ascii="Calibri" w:eastAsia="Arial Unicode MS" w:hAnsi="Calibri" w:cs="Times New Roman"/>
      <w:color w:val="00000A"/>
      <w:kern w:val="1"/>
      <w:szCs w:val="20"/>
      <w:lang w:eastAsia="ar-SA"/>
    </w:rPr>
  </w:style>
  <w:style w:type="paragraph" w:customStyle="1" w:styleId="14TexstOSNOVA1012">
    <w:name w:val="14TexstOSNOVA_10/12"/>
    <w:basedOn w:val="a"/>
    <w:rsid w:val="00ED65A0"/>
    <w:pPr>
      <w:autoSpaceDE w:val="0"/>
      <w:spacing w:line="240" w:lineRule="atLeast"/>
      <w:ind w:firstLine="340"/>
      <w:jc w:val="both"/>
      <w:textAlignment w:val="center"/>
    </w:pPr>
    <w:rPr>
      <w:rFonts w:ascii="PragmaticaC" w:hAnsi="PragmaticaC" w:cs="PragmaticaC"/>
      <w:color w:val="000000"/>
      <w:kern w:val="1"/>
      <w:sz w:val="20"/>
      <w:szCs w:val="20"/>
      <w:lang w:eastAsia="ar-SA"/>
    </w:rPr>
  </w:style>
  <w:style w:type="paragraph" w:customStyle="1" w:styleId="09PodZAG">
    <w:name w:val="09PodZAG_п/ж"/>
    <w:basedOn w:val="a"/>
    <w:rsid w:val="00ED65A0"/>
    <w:pPr>
      <w:autoSpaceDE w:val="0"/>
      <w:spacing w:after="113" w:line="240" w:lineRule="atLeast"/>
      <w:jc w:val="center"/>
      <w:textAlignment w:val="center"/>
    </w:pPr>
    <w:rPr>
      <w:rFonts w:ascii="FuturisC" w:hAnsi="FuturisC" w:cs="FuturisC"/>
      <w:b/>
      <w:bCs/>
      <w:caps/>
      <w:color w:val="000000"/>
      <w:kern w:val="1"/>
      <w:sz w:val="22"/>
      <w:szCs w:val="22"/>
      <w:lang w:eastAsia="ar-SA"/>
    </w:rPr>
  </w:style>
  <w:style w:type="paragraph" w:customStyle="1" w:styleId="p4">
    <w:name w:val="p4"/>
    <w:basedOn w:val="a"/>
    <w:rsid w:val="00ED65A0"/>
    <w:pPr>
      <w:spacing w:before="280" w:after="280"/>
    </w:pPr>
    <w:rPr>
      <w:kern w:val="1"/>
      <w:lang w:eastAsia="ar-SA"/>
    </w:rPr>
  </w:style>
  <w:style w:type="paragraph" w:customStyle="1" w:styleId="a8">
    <w:name w:val="А ОСН ТЕКСТ"/>
    <w:basedOn w:val="a"/>
    <w:rsid w:val="00ED65A0"/>
    <w:pPr>
      <w:spacing w:line="360" w:lineRule="auto"/>
      <w:ind w:firstLine="454"/>
      <w:jc w:val="both"/>
    </w:pPr>
    <w:rPr>
      <w:rFonts w:eastAsia="Arial Unicode MS"/>
      <w:caps/>
      <w:color w:val="000000"/>
      <w:kern w:val="1"/>
      <w:sz w:val="28"/>
      <w:szCs w:val="28"/>
      <w:lang w:eastAsia="ar-SA"/>
    </w:rPr>
  </w:style>
  <w:style w:type="character" w:customStyle="1" w:styleId="s2">
    <w:name w:val="s2"/>
    <w:rsid w:val="00ED65A0"/>
  </w:style>
  <w:style w:type="character" w:customStyle="1" w:styleId="s5">
    <w:name w:val="s5"/>
    <w:rsid w:val="00ED65A0"/>
  </w:style>
  <w:style w:type="character" w:customStyle="1" w:styleId="s13">
    <w:name w:val="s13"/>
    <w:rsid w:val="00ED65A0"/>
  </w:style>
  <w:style w:type="character" w:customStyle="1" w:styleId="s12">
    <w:name w:val="s12"/>
    <w:rsid w:val="00ED65A0"/>
  </w:style>
  <w:style w:type="paragraph" w:styleId="a9">
    <w:name w:val="List Paragraph"/>
    <w:basedOn w:val="a"/>
    <w:uiPriority w:val="34"/>
    <w:qFormat/>
    <w:rsid w:val="00ED65A0"/>
    <w:pPr>
      <w:spacing w:after="200" w:line="276" w:lineRule="auto"/>
      <w:ind w:left="720"/>
    </w:pPr>
    <w:rPr>
      <w:rFonts w:ascii="Calibri" w:hAnsi="Calibri"/>
      <w:kern w:val="1"/>
      <w:sz w:val="22"/>
      <w:szCs w:val="22"/>
      <w:lang w:eastAsia="ar-SA"/>
    </w:rPr>
  </w:style>
  <w:style w:type="paragraph" w:customStyle="1" w:styleId="Standard">
    <w:name w:val="Standard"/>
    <w:rsid w:val="00ED65A0"/>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ED65A0"/>
    <w:pPr>
      <w:spacing w:before="280" w:after="280"/>
    </w:pPr>
    <w:rPr>
      <w:kern w:val="1"/>
      <w:lang w:eastAsia="he-IL" w:bidi="he-IL"/>
    </w:rPr>
  </w:style>
  <w:style w:type="paragraph" w:customStyle="1" w:styleId="p15">
    <w:name w:val="p15"/>
    <w:basedOn w:val="a"/>
    <w:rsid w:val="00ED65A0"/>
    <w:pPr>
      <w:spacing w:before="280" w:after="280"/>
    </w:pPr>
    <w:rPr>
      <w:kern w:val="1"/>
      <w:lang w:eastAsia="he-IL" w:bidi="he-IL"/>
    </w:rPr>
  </w:style>
  <w:style w:type="paragraph" w:customStyle="1" w:styleId="p23">
    <w:name w:val="p23"/>
    <w:basedOn w:val="a"/>
    <w:rsid w:val="00ED65A0"/>
    <w:pPr>
      <w:spacing w:before="280" w:after="280"/>
    </w:pPr>
    <w:rPr>
      <w:kern w:val="1"/>
      <w:lang w:eastAsia="he-IL" w:bidi="he-IL"/>
    </w:rPr>
  </w:style>
  <w:style w:type="paragraph" w:customStyle="1" w:styleId="p22">
    <w:name w:val="p22"/>
    <w:basedOn w:val="a"/>
    <w:rsid w:val="00ED65A0"/>
    <w:pPr>
      <w:spacing w:before="280" w:after="280"/>
    </w:pPr>
    <w:rPr>
      <w:kern w:val="1"/>
      <w:lang w:eastAsia="he-IL" w:bidi="he-IL"/>
    </w:rPr>
  </w:style>
  <w:style w:type="paragraph" w:customStyle="1" w:styleId="p28">
    <w:name w:val="p28"/>
    <w:basedOn w:val="a"/>
    <w:rsid w:val="00ED65A0"/>
    <w:pPr>
      <w:spacing w:before="280" w:after="280"/>
    </w:pPr>
    <w:rPr>
      <w:kern w:val="1"/>
      <w:lang w:eastAsia="he-IL" w:bidi="he-IL"/>
    </w:rPr>
  </w:style>
  <w:style w:type="paragraph" w:customStyle="1" w:styleId="p6">
    <w:name w:val="p6"/>
    <w:basedOn w:val="a"/>
    <w:rsid w:val="00ED65A0"/>
    <w:pPr>
      <w:spacing w:before="280" w:after="280"/>
    </w:pPr>
    <w:rPr>
      <w:kern w:val="1"/>
      <w:lang w:eastAsia="ar-SA"/>
    </w:rPr>
  </w:style>
  <w:style w:type="paragraph" w:styleId="2">
    <w:name w:val="Body Text Indent 2"/>
    <w:basedOn w:val="a"/>
    <w:link w:val="20"/>
    <w:uiPriority w:val="99"/>
    <w:semiHidden/>
    <w:unhideWhenUsed/>
    <w:rsid w:val="0043675B"/>
    <w:pPr>
      <w:spacing w:after="120" w:line="480" w:lineRule="auto"/>
      <w:ind w:left="283"/>
    </w:pPr>
  </w:style>
  <w:style w:type="character" w:customStyle="1" w:styleId="20">
    <w:name w:val="Основной текст с отступом 2 Знак"/>
    <w:basedOn w:val="a0"/>
    <w:link w:val="2"/>
    <w:uiPriority w:val="99"/>
    <w:semiHidden/>
    <w:rsid w:val="0043675B"/>
    <w:rPr>
      <w:rFonts w:ascii="Times New Roman" w:eastAsia="Times New Roman" w:hAnsi="Times New Roman" w:cs="Times New Roman"/>
      <w:sz w:val="24"/>
      <w:szCs w:val="24"/>
      <w:lang w:eastAsia="ru-RU"/>
    </w:rPr>
  </w:style>
  <w:style w:type="character" w:customStyle="1" w:styleId="apple-converted-space">
    <w:name w:val="apple-converted-space"/>
    <w:rsid w:val="006E2644"/>
  </w:style>
  <w:style w:type="character" w:customStyle="1" w:styleId="apple-style-span">
    <w:name w:val="apple-style-span"/>
    <w:rsid w:val="006E2644"/>
  </w:style>
  <w:style w:type="paragraph" w:customStyle="1" w:styleId="1">
    <w:name w:val="Абзац списка1"/>
    <w:basedOn w:val="a"/>
    <w:rsid w:val="006E2644"/>
    <w:pPr>
      <w:suppressAutoHyphens/>
      <w:spacing w:line="360" w:lineRule="auto"/>
      <w:ind w:left="720"/>
    </w:pPr>
    <w:rPr>
      <w:kern w:val="1"/>
      <w:lang w:eastAsia="ar-SA"/>
    </w:rPr>
  </w:style>
  <w:style w:type="paragraph" w:styleId="aa">
    <w:name w:val="Normal (Web)"/>
    <w:basedOn w:val="a"/>
    <w:uiPriority w:val="99"/>
    <w:rsid w:val="006E2644"/>
    <w:pPr>
      <w:autoSpaceDE w:val="0"/>
      <w:spacing w:before="130" w:after="130" w:line="360" w:lineRule="auto"/>
    </w:pPr>
    <w:rPr>
      <w:kern w:val="1"/>
      <w:lang w:eastAsia="ar-SA"/>
    </w:rPr>
  </w:style>
  <w:style w:type="paragraph" w:customStyle="1" w:styleId="western">
    <w:name w:val="western"/>
    <w:basedOn w:val="a"/>
    <w:rsid w:val="006E2644"/>
    <w:pPr>
      <w:spacing w:before="280"/>
    </w:pPr>
    <w:rPr>
      <w:color w:val="000000"/>
      <w:kern w:val="1"/>
      <w:lang w:eastAsia="ar-SA"/>
    </w:rPr>
  </w:style>
  <w:style w:type="paragraph" w:customStyle="1" w:styleId="Default">
    <w:name w:val="Default"/>
    <w:rsid w:val="006E264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
    <w:name w:val="Заг 3"/>
    <w:basedOn w:val="a"/>
    <w:rsid w:val="006E2644"/>
    <w:pPr>
      <w:keepNext/>
      <w:autoSpaceDE w:val="0"/>
      <w:spacing w:before="255" w:after="113" w:line="240" w:lineRule="atLeast"/>
      <w:jc w:val="center"/>
      <w:textAlignment w:val="center"/>
    </w:pPr>
    <w:rPr>
      <w:rFonts w:ascii="PragmaticaC" w:hAnsi="PragmaticaC" w:cs="PragmaticaC"/>
      <w:b/>
      <w:bCs/>
      <w:i/>
      <w:iCs/>
      <w:color w:val="000000"/>
      <w:kern w:val="1"/>
      <w:sz w:val="23"/>
      <w:szCs w:val="23"/>
      <w:lang w:eastAsia="ar-SA"/>
    </w:rPr>
  </w:style>
  <w:style w:type="paragraph" w:styleId="ab">
    <w:name w:val="header"/>
    <w:basedOn w:val="a"/>
    <w:link w:val="ac"/>
    <w:uiPriority w:val="99"/>
    <w:rsid w:val="006E2644"/>
    <w:pPr>
      <w:tabs>
        <w:tab w:val="center" w:pos="4677"/>
        <w:tab w:val="right" w:pos="9355"/>
      </w:tabs>
    </w:pPr>
    <w:rPr>
      <w:rFonts w:ascii="Calibri" w:eastAsia="Arial Unicode MS" w:hAnsi="Calibri"/>
      <w:color w:val="00000A"/>
      <w:kern w:val="1"/>
      <w:sz w:val="22"/>
      <w:szCs w:val="20"/>
      <w:lang w:eastAsia="ar-SA"/>
    </w:rPr>
  </w:style>
  <w:style w:type="character" w:customStyle="1" w:styleId="ac">
    <w:name w:val="Верхний колонтитул Знак"/>
    <w:basedOn w:val="a0"/>
    <w:link w:val="ab"/>
    <w:uiPriority w:val="99"/>
    <w:rsid w:val="006E2644"/>
    <w:rPr>
      <w:rFonts w:ascii="Calibri" w:eastAsia="Arial Unicode MS" w:hAnsi="Calibri" w:cs="Times New Roman"/>
      <w:color w:val="00000A"/>
      <w:kern w:val="1"/>
      <w:szCs w:val="20"/>
      <w:lang w:eastAsia="ar-SA"/>
    </w:rPr>
  </w:style>
  <w:style w:type="character" w:customStyle="1" w:styleId="10">
    <w:name w:val="Основной текст + Курсив1"/>
    <w:rsid w:val="000C1C1D"/>
    <w:rPr>
      <w:rFonts w:ascii="Times New Roman" w:eastAsia="Arial Unicode MS" w:hAnsi="Times New Roman"/>
      <w:i/>
      <w:caps/>
      <w:color w:val="00000A"/>
      <w:spacing w:val="0"/>
      <w:kern w:val="1"/>
      <w:sz w:val="22"/>
      <w:lang w:val="ru-RU"/>
    </w:rPr>
  </w:style>
  <w:style w:type="character" w:customStyle="1" w:styleId="a4">
    <w:name w:val="Без интервала Знак"/>
    <w:basedOn w:val="a0"/>
    <w:link w:val="a3"/>
    <w:uiPriority w:val="1"/>
    <w:rsid w:val="00A93B65"/>
    <w:rPr>
      <w:rFonts w:ascii="Calibri" w:eastAsia="Times New Roman" w:hAnsi="Calibri" w:cs="Times New Roman"/>
      <w:lang w:eastAsia="ar-SA"/>
    </w:rPr>
  </w:style>
  <w:style w:type="paragraph" w:customStyle="1" w:styleId="dash041e005f0431005f044b005f0447005f043d005f044b005f0439">
    <w:name w:val="dash041e_005f0431_005f044b_005f0447_005f043d_005f044b_005f0439"/>
    <w:basedOn w:val="a"/>
    <w:rsid w:val="00280497"/>
    <w:rPr>
      <w:kern w:val="1"/>
      <w:lang w:eastAsia="ar-SA"/>
    </w:rPr>
  </w:style>
  <w:style w:type="paragraph" w:customStyle="1" w:styleId="ad">
    <w:name w:val="Основной"/>
    <w:basedOn w:val="a"/>
    <w:rsid w:val="00C7487E"/>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e">
    <w:name w:val="Буллит"/>
    <w:basedOn w:val="ad"/>
    <w:rsid w:val="00C7487E"/>
    <w:pPr>
      <w:ind w:firstLine="244"/>
    </w:pPr>
  </w:style>
  <w:style w:type="paragraph" w:customStyle="1" w:styleId="18TexstSPISOK1">
    <w:name w:val="18TexstSPISOK_1"/>
    <w:aliases w:val="1"/>
    <w:basedOn w:val="a"/>
    <w:rsid w:val="00922151"/>
    <w:pPr>
      <w:tabs>
        <w:tab w:val="left" w:pos="360"/>
        <w:tab w:val="left" w:pos="640"/>
      </w:tabs>
      <w:autoSpaceDE w:val="0"/>
      <w:spacing w:line="240" w:lineRule="atLeast"/>
      <w:ind w:left="640" w:hanging="300"/>
      <w:jc w:val="both"/>
    </w:pPr>
    <w:rPr>
      <w:rFonts w:ascii="PragmaticaC" w:hAnsi="PragmaticaC" w:cs="PragmaticaC"/>
      <w:caps/>
      <w:color w:val="000000"/>
      <w:kern w:val="2"/>
      <w:sz w:val="20"/>
      <w:szCs w:val="20"/>
      <w:lang w:eastAsia="ar-SA"/>
    </w:rPr>
  </w:style>
  <w:style w:type="table" w:styleId="af">
    <w:name w:val="Table Grid"/>
    <w:basedOn w:val="a1"/>
    <w:uiPriority w:val="59"/>
    <w:rsid w:val="0092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707544"/>
    <w:pPr>
      <w:tabs>
        <w:tab w:val="center" w:pos="4677"/>
        <w:tab w:val="right" w:pos="9355"/>
      </w:tabs>
    </w:pPr>
  </w:style>
  <w:style w:type="character" w:customStyle="1" w:styleId="af1">
    <w:name w:val="Нижний колонтитул Знак"/>
    <w:basedOn w:val="a0"/>
    <w:link w:val="af0"/>
    <w:uiPriority w:val="99"/>
    <w:rsid w:val="00707544"/>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B4672"/>
    <w:rPr>
      <w:rFonts w:ascii="Tahoma" w:hAnsi="Tahoma" w:cs="Tahoma"/>
      <w:sz w:val="16"/>
      <w:szCs w:val="16"/>
    </w:rPr>
  </w:style>
  <w:style w:type="character" w:customStyle="1" w:styleId="af3">
    <w:name w:val="Текст выноски Знак"/>
    <w:basedOn w:val="a0"/>
    <w:link w:val="af2"/>
    <w:uiPriority w:val="99"/>
    <w:semiHidden/>
    <w:rsid w:val="00EB46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A533-79B3-4569-9564-F9559A89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38</Pages>
  <Words>30305</Words>
  <Characters>172744</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shcool</dc:creator>
  <cp:keywords/>
  <dc:description/>
  <cp:lastModifiedBy>ns27nanay@mail.ru</cp:lastModifiedBy>
  <cp:revision>72</cp:revision>
  <cp:lastPrinted>2021-02-17T10:37:00Z</cp:lastPrinted>
  <dcterms:created xsi:type="dcterms:W3CDTF">2016-06-15T06:00:00Z</dcterms:created>
  <dcterms:modified xsi:type="dcterms:W3CDTF">2021-09-24T06:15:00Z</dcterms:modified>
</cp:coreProperties>
</file>