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7D" w:rsidRPr="00ED4C02" w:rsidRDefault="00400A7D" w:rsidP="00ED4C02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D4C02">
        <w:rPr>
          <w:rFonts w:ascii="Times New Roman" w:eastAsia="Calibri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400A7D" w:rsidRPr="00ED4C02" w:rsidRDefault="00400A7D" w:rsidP="00730174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D4C02">
        <w:rPr>
          <w:rFonts w:ascii="Times New Roman" w:eastAsia="Calibri" w:hAnsi="Times New Roman" w:cs="Times New Roman"/>
          <w:bCs/>
          <w:sz w:val="28"/>
          <w:szCs w:val="28"/>
        </w:rPr>
        <w:t>начальная общеобразовательная школа №3</w:t>
      </w:r>
      <w:r w:rsidR="0073017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D4C02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«Село Троицкое» Нанайского муниципального района Хабаровского края</w:t>
      </w:r>
    </w:p>
    <w:p w:rsidR="00CB094F" w:rsidRDefault="00CB094F" w:rsidP="00CB094F">
      <w:pPr>
        <w:framePr w:w="2756" w:h="1235" w:hRule="exact" w:hSpace="180" w:wrap="around" w:vAnchor="text" w:hAnchor="page" w:x="5533" w:y="270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Утверждена»</w:t>
      </w:r>
    </w:p>
    <w:p w:rsidR="00CB094F" w:rsidRDefault="00CB094F" w:rsidP="00CB094F">
      <w:pPr>
        <w:framePr w:w="2756" w:h="1235" w:hRule="exact" w:hSpace="180" w:wrap="around" w:vAnchor="text" w:hAnchor="page" w:x="5533" w:y="270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Протокол педсовета №_1_</w:t>
      </w:r>
    </w:p>
    <w:p w:rsidR="00CB094F" w:rsidRDefault="00CB094F" w:rsidP="00CB094F">
      <w:pPr>
        <w:framePr w:w="2756" w:h="1235" w:hRule="exact" w:hSpace="180" w:wrap="around" w:vAnchor="text" w:hAnchor="page" w:x="5533" w:y="270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«31»_08 2018 г</w:t>
      </w:r>
    </w:p>
    <w:p w:rsidR="00CB094F" w:rsidRDefault="00CB094F" w:rsidP="00CB094F">
      <w:pPr>
        <w:framePr w:w="2708" w:h="1852" w:hRule="exact" w:hSpace="180" w:wrap="around" w:vAnchor="text" w:hAnchor="page" w:x="8679" w:y="210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«Утверждаю»</w:t>
      </w:r>
    </w:p>
    <w:p w:rsidR="00CB094F" w:rsidRDefault="00CB094F" w:rsidP="00CB094F">
      <w:pPr>
        <w:framePr w:w="2708" w:h="1852" w:hRule="exact" w:hSpace="180" w:wrap="around" w:vAnchor="text" w:hAnchor="page" w:x="8679" w:y="210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Приказ №63</w:t>
      </w:r>
    </w:p>
    <w:p w:rsidR="00CB094F" w:rsidRDefault="00CB094F" w:rsidP="00CB094F">
      <w:pPr>
        <w:framePr w:w="2708" w:h="1852" w:hRule="exact" w:hSpace="180" w:wrap="around" w:vAnchor="text" w:hAnchor="page" w:x="8679" w:y="210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от«__31_»__08____2018г</w:t>
      </w:r>
    </w:p>
    <w:p w:rsidR="00CB094F" w:rsidRDefault="00CB094F" w:rsidP="00CB094F">
      <w:pPr>
        <w:framePr w:w="2708" w:h="1852" w:hRule="exact" w:hSpace="180" w:wrap="around" w:vAnchor="text" w:hAnchor="page" w:x="8679" w:y="210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Директор     подпись/ФИО</w:t>
      </w:r>
    </w:p>
    <w:p w:rsidR="00CB094F" w:rsidRDefault="00CB094F" w:rsidP="00CB094F">
      <w:pPr>
        <w:framePr w:w="2708" w:h="1852" w:hRule="exact" w:hSpace="180" w:wrap="around" w:vAnchor="text" w:hAnchor="page" w:x="8679" w:y="210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_______/_____________</w:t>
      </w:r>
    </w:p>
    <w:p w:rsidR="00CB094F" w:rsidRDefault="00CB094F" w:rsidP="00CB09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72"/>
        <w:tblW w:w="4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3"/>
      </w:tblGrid>
      <w:tr w:rsidR="00CB094F" w:rsidTr="00CB094F">
        <w:trPr>
          <w:trHeight w:val="2146"/>
        </w:trPr>
        <w:tc>
          <w:tcPr>
            <w:tcW w:w="4613" w:type="dxa"/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CB094F" w:rsidRDefault="00CB09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«Согласовано»</w:t>
            </w:r>
          </w:p>
          <w:p w:rsidR="00CB094F" w:rsidRDefault="00CB094F">
            <w:pPr>
              <w:widowControl w:val="0"/>
              <w:tabs>
                <w:tab w:val="center" w:pos="2171"/>
                <w:tab w:val="right" w:pos="434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протокол  ШМО №_6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ab/>
            </w:r>
          </w:p>
          <w:p w:rsidR="00CB094F" w:rsidRDefault="00CB09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от«_31__»____08__2018 г </w:t>
            </w:r>
          </w:p>
        </w:tc>
      </w:tr>
    </w:tbl>
    <w:p w:rsidR="00400A7D" w:rsidRPr="00ED4C02" w:rsidRDefault="00400A7D" w:rsidP="00ED4C02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400A7D" w:rsidRPr="00ED4C02" w:rsidRDefault="00400A7D" w:rsidP="00ED4C02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400A7D" w:rsidRPr="00ED4C02" w:rsidRDefault="00400A7D" w:rsidP="00ED4C02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ED4C02" w:rsidRDefault="00ED4C02" w:rsidP="00ED4C02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400A7D" w:rsidRPr="00730174" w:rsidRDefault="00400A7D" w:rsidP="00730174">
      <w:pPr>
        <w:pStyle w:val="ad"/>
        <w:jc w:val="center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730174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Рабочая программа педагога</w:t>
      </w:r>
    </w:p>
    <w:p w:rsidR="00400A7D" w:rsidRPr="00730174" w:rsidRDefault="00400A7D" w:rsidP="00730174">
      <w:pPr>
        <w:pStyle w:val="ad"/>
        <w:jc w:val="center"/>
        <w:rPr>
          <w:rFonts w:ascii="Times New Roman" w:eastAsia="MS Mincho" w:hAnsi="Times New Roman" w:cs="Times New Roman"/>
          <w:b/>
          <w:sz w:val="28"/>
          <w:szCs w:val="28"/>
          <w:u w:val="single"/>
          <w:lang w:eastAsia="ar-SA"/>
        </w:rPr>
      </w:pPr>
      <w:r w:rsidRPr="00730174">
        <w:rPr>
          <w:rFonts w:ascii="Times New Roman" w:eastAsia="MS Mincho" w:hAnsi="Times New Roman" w:cs="Times New Roman"/>
          <w:b/>
          <w:sz w:val="28"/>
          <w:szCs w:val="28"/>
          <w:u w:val="single"/>
          <w:lang w:eastAsia="ar-SA"/>
        </w:rPr>
        <w:t xml:space="preserve">по  </w:t>
      </w:r>
      <w:r w:rsidR="00ED4C02" w:rsidRPr="00730174">
        <w:rPr>
          <w:rFonts w:ascii="Times New Roman" w:eastAsia="MS Mincho" w:hAnsi="Times New Roman" w:cs="Times New Roman"/>
          <w:b/>
          <w:sz w:val="28"/>
          <w:szCs w:val="28"/>
          <w:u w:val="single"/>
          <w:lang w:eastAsia="ar-SA"/>
        </w:rPr>
        <w:t>музыке</w:t>
      </w:r>
    </w:p>
    <w:p w:rsidR="00ED4C02" w:rsidRPr="00730174" w:rsidRDefault="00400A7D" w:rsidP="00730174">
      <w:pPr>
        <w:pStyle w:val="ad"/>
        <w:jc w:val="center"/>
        <w:rPr>
          <w:rFonts w:ascii="Times New Roman" w:eastAsia="MS Mincho" w:hAnsi="Times New Roman" w:cs="Times New Roman"/>
          <w:b/>
          <w:color w:val="BFBFBF" w:themeColor="background1" w:themeShade="BF"/>
          <w:sz w:val="28"/>
          <w:szCs w:val="28"/>
          <w:lang w:eastAsia="ar-SA"/>
        </w:rPr>
      </w:pPr>
      <w:r w:rsidRPr="00730174">
        <w:rPr>
          <w:rFonts w:ascii="Times New Roman" w:eastAsia="MS Mincho" w:hAnsi="Times New Roman" w:cs="Times New Roman"/>
          <w:b/>
          <w:color w:val="BFBFBF" w:themeColor="background1" w:themeShade="BF"/>
          <w:sz w:val="28"/>
          <w:szCs w:val="28"/>
          <w:lang w:eastAsia="ar-SA"/>
        </w:rPr>
        <w:t>(наименование учебного предмета, курса)</w:t>
      </w:r>
    </w:p>
    <w:p w:rsidR="00400A7D" w:rsidRPr="00730174" w:rsidRDefault="00400A7D" w:rsidP="00730174">
      <w:pPr>
        <w:pStyle w:val="ad"/>
        <w:jc w:val="center"/>
        <w:rPr>
          <w:rFonts w:ascii="Times New Roman" w:eastAsia="MS Mincho" w:hAnsi="Times New Roman" w:cs="Times New Roman"/>
          <w:b/>
          <w:sz w:val="28"/>
          <w:szCs w:val="28"/>
          <w:u w:val="single"/>
          <w:lang w:eastAsia="ar-SA"/>
        </w:rPr>
      </w:pPr>
      <w:r w:rsidRPr="00730174">
        <w:rPr>
          <w:rFonts w:ascii="Times New Roman" w:eastAsia="MS Mincho" w:hAnsi="Times New Roman" w:cs="Times New Roman"/>
          <w:b/>
          <w:sz w:val="28"/>
          <w:szCs w:val="28"/>
          <w:u w:val="single"/>
          <w:lang w:eastAsia="ar-SA"/>
        </w:rPr>
        <w:t>для 1-4  классов</w:t>
      </w:r>
    </w:p>
    <w:p w:rsidR="00400A7D" w:rsidRPr="00730174" w:rsidRDefault="00400A7D" w:rsidP="00730174">
      <w:pPr>
        <w:pStyle w:val="ad"/>
        <w:jc w:val="center"/>
        <w:rPr>
          <w:rFonts w:ascii="Times New Roman" w:eastAsia="MS Mincho" w:hAnsi="Times New Roman" w:cs="Times New Roman"/>
          <w:b/>
          <w:color w:val="BFBFBF" w:themeColor="background1" w:themeShade="BF"/>
          <w:sz w:val="28"/>
          <w:szCs w:val="28"/>
          <w:lang w:eastAsia="ar-SA"/>
        </w:rPr>
      </w:pPr>
      <w:r w:rsidRPr="00730174">
        <w:rPr>
          <w:rFonts w:ascii="Times New Roman" w:eastAsia="MS Mincho" w:hAnsi="Times New Roman" w:cs="Times New Roman"/>
          <w:b/>
          <w:color w:val="BFBFBF" w:themeColor="background1" w:themeShade="BF"/>
          <w:sz w:val="28"/>
          <w:szCs w:val="28"/>
          <w:lang w:eastAsia="ar-SA"/>
        </w:rPr>
        <w:t>(уровень обучения, класс)</w:t>
      </w:r>
    </w:p>
    <w:p w:rsidR="00ED4C02" w:rsidRPr="00730174" w:rsidRDefault="005B0D32" w:rsidP="00730174">
      <w:pPr>
        <w:pStyle w:val="ad"/>
        <w:jc w:val="center"/>
        <w:rPr>
          <w:rFonts w:ascii="Times New Roman" w:eastAsia="MS Mincho" w:hAnsi="Times New Roman" w:cs="Times New Roman"/>
          <w:b/>
          <w:sz w:val="28"/>
          <w:szCs w:val="28"/>
          <w:u w:val="single"/>
          <w:lang w:eastAsia="ar-SA"/>
        </w:rPr>
      </w:pPr>
      <w:r w:rsidRPr="00730174">
        <w:rPr>
          <w:rFonts w:ascii="Times New Roman" w:eastAsia="MS Mincho" w:hAnsi="Times New Roman" w:cs="Times New Roman"/>
          <w:b/>
          <w:sz w:val="28"/>
          <w:szCs w:val="28"/>
          <w:u w:val="single"/>
          <w:lang w:eastAsia="ar-SA"/>
        </w:rPr>
        <w:t>учителя начальных классов</w:t>
      </w:r>
    </w:p>
    <w:p w:rsidR="00400A7D" w:rsidRPr="00730174" w:rsidRDefault="005B0D32" w:rsidP="00730174">
      <w:pPr>
        <w:pStyle w:val="ad"/>
        <w:jc w:val="center"/>
        <w:rPr>
          <w:rFonts w:ascii="Times New Roman" w:eastAsia="MS Mincho" w:hAnsi="Times New Roman" w:cs="Times New Roman"/>
          <w:b/>
          <w:sz w:val="28"/>
          <w:szCs w:val="28"/>
          <w:u w:val="single"/>
          <w:lang w:eastAsia="ar-SA"/>
        </w:rPr>
      </w:pPr>
      <w:proofErr w:type="spellStart"/>
      <w:r w:rsidRPr="00730174">
        <w:rPr>
          <w:rFonts w:ascii="Times New Roman" w:eastAsia="MS Mincho" w:hAnsi="Times New Roman" w:cs="Times New Roman"/>
          <w:b/>
          <w:sz w:val="28"/>
          <w:szCs w:val="28"/>
          <w:u w:val="single"/>
          <w:lang w:eastAsia="ar-SA"/>
        </w:rPr>
        <w:t>Бадулиной</w:t>
      </w:r>
      <w:proofErr w:type="spellEnd"/>
      <w:r w:rsidRPr="00730174">
        <w:rPr>
          <w:rFonts w:ascii="Times New Roman" w:eastAsia="MS Mincho" w:hAnsi="Times New Roman" w:cs="Times New Roman"/>
          <w:b/>
          <w:sz w:val="28"/>
          <w:szCs w:val="28"/>
          <w:u w:val="single"/>
          <w:lang w:eastAsia="ar-SA"/>
        </w:rPr>
        <w:t xml:space="preserve"> А. А.</w:t>
      </w:r>
    </w:p>
    <w:p w:rsidR="00400A7D" w:rsidRPr="00ED4C02" w:rsidRDefault="00400A7D" w:rsidP="00730174">
      <w:pPr>
        <w:pStyle w:val="ad"/>
        <w:jc w:val="center"/>
        <w:rPr>
          <w:rFonts w:eastAsia="MS Mincho"/>
          <w:color w:val="BFBFBF" w:themeColor="background1" w:themeShade="BF"/>
          <w:lang w:eastAsia="ar-SA"/>
        </w:rPr>
      </w:pPr>
      <w:r w:rsidRPr="00730174">
        <w:rPr>
          <w:rFonts w:ascii="Times New Roman" w:eastAsia="MS Mincho" w:hAnsi="Times New Roman" w:cs="Times New Roman"/>
          <w:b/>
          <w:color w:val="BFBFBF" w:themeColor="background1" w:themeShade="BF"/>
          <w:sz w:val="28"/>
          <w:szCs w:val="28"/>
          <w:lang w:eastAsia="ar-SA"/>
        </w:rPr>
        <w:t>Ф.И.О, должность педагога</w:t>
      </w:r>
    </w:p>
    <w:p w:rsidR="00400A7D" w:rsidRPr="00ED4C02" w:rsidRDefault="00400A7D" w:rsidP="00ED4C02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400A7D" w:rsidRPr="00ED4C02" w:rsidRDefault="00400A7D" w:rsidP="00ED4C02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400A7D" w:rsidRPr="00ED4C02" w:rsidRDefault="00400A7D" w:rsidP="00ED4C02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400A7D" w:rsidRPr="00ED4C02" w:rsidRDefault="00400A7D" w:rsidP="00ED4C02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400A7D" w:rsidRDefault="00400A7D" w:rsidP="00ED4C02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ED4C02" w:rsidRDefault="00ED4C02" w:rsidP="00ED4C02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ED4C02" w:rsidRDefault="00ED4C02" w:rsidP="00ED4C02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ED4C02" w:rsidRDefault="00ED4C02" w:rsidP="00ED4C02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ED4C02" w:rsidRDefault="00ED4C02" w:rsidP="00ED4C02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ED4C02" w:rsidRDefault="00ED4C02" w:rsidP="00ED4C02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ED4C02" w:rsidRDefault="00ED4C02" w:rsidP="00ED4C02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ED4C02" w:rsidRDefault="00ED4C02" w:rsidP="00ED4C02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ED4C02" w:rsidRDefault="00ED4C02" w:rsidP="00ED4C02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ED4C02" w:rsidRDefault="00ED4C02" w:rsidP="00ED4C02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ED4C02" w:rsidRDefault="00ED4C02" w:rsidP="00ED4C02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ED4C02" w:rsidRDefault="00ED4C02" w:rsidP="00ED4C02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ED4C02" w:rsidRDefault="00ED4C02" w:rsidP="00ED4C02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ED4C02" w:rsidRDefault="00ED4C02" w:rsidP="00ED4C02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ED4C02" w:rsidRDefault="00ED4C02" w:rsidP="00ED4C02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730174" w:rsidRDefault="00730174" w:rsidP="00ED4C02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730174" w:rsidRDefault="00730174" w:rsidP="00ED4C02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730174" w:rsidRDefault="00730174" w:rsidP="00ED4C02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730174" w:rsidRDefault="00730174" w:rsidP="00ED4C02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730174" w:rsidRDefault="00730174" w:rsidP="00ED4C02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730174" w:rsidRDefault="00730174" w:rsidP="00ED4C02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730174" w:rsidRDefault="00730174" w:rsidP="00ED4C02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730174" w:rsidRPr="00ED4C02" w:rsidRDefault="00730174" w:rsidP="00ED4C02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ED4C02" w:rsidRDefault="00B86616" w:rsidP="004562E2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201</w:t>
      </w:r>
      <w:r w:rsidR="005B0D32">
        <w:rPr>
          <w:rFonts w:ascii="Times New Roman" w:eastAsia="MS Mincho" w:hAnsi="Times New Roman" w:cs="Times New Roman"/>
          <w:sz w:val="24"/>
          <w:szCs w:val="24"/>
          <w:lang w:eastAsia="ar-SA"/>
        </w:rPr>
        <w:t>8</w:t>
      </w:r>
      <w:r w:rsidR="00400A7D" w:rsidRPr="00ED4C02">
        <w:rPr>
          <w:rFonts w:ascii="Times New Roman" w:eastAsia="MS Mincho" w:hAnsi="Times New Roman" w:cs="Times New Roman"/>
          <w:sz w:val="24"/>
          <w:szCs w:val="24"/>
          <w:lang w:eastAsia="ar-SA"/>
        </w:rPr>
        <w:t>год</w:t>
      </w:r>
    </w:p>
    <w:p w:rsidR="00ED4C02" w:rsidRPr="00ED4C02" w:rsidRDefault="00ED4C02" w:rsidP="00ED4C02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CF303D" w:rsidRPr="00ED4C02" w:rsidRDefault="00CF303D" w:rsidP="00ED4C02">
      <w:pPr>
        <w:pStyle w:val="8"/>
        <w:spacing w:before="0" w:after="0"/>
        <w:ind w:left="-851" w:right="-143"/>
        <w:jc w:val="center"/>
        <w:rPr>
          <w:rFonts w:ascii="Times New Roman" w:hAnsi="Times New Roman"/>
          <w:b/>
          <w:i w:val="0"/>
          <w:iCs w:val="0"/>
        </w:rPr>
      </w:pPr>
      <w:r w:rsidRPr="00ED4C02">
        <w:rPr>
          <w:rFonts w:ascii="Times New Roman" w:hAnsi="Times New Roman"/>
          <w:b/>
          <w:i w:val="0"/>
          <w:iCs w:val="0"/>
        </w:rPr>
        <w:lastRenderedPageBreak/>
        <w:t>ПОЯСНИТЕЛЬНАЯ ЗАПИСКА</w:t>
      </w:r>
    </w:p>
    <w:p w:rsidR="00CF303D" w:rsidRPr="00ED4C02" w:rsidRDefault="00ED4C02" w:rsidP="00ED4C02">
      <w:pPr>
        <w:pStyle w:val="8"/>
        <w:spacing w:before="0" w:after="0"/>
        <w:ind w:left="-851" w:right="-143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ab/>
      </w:r>
      <w:r>
        <w:rPr>
          <w:rFonts w:ascii="Times New Roman" w:hAnsi="Times New Roman"/>
          <w:i w:val="0"/>
          <w:iCs w:val="0"/>
        </w:rPr>
        <w:tab/>
      </w:r>
      <w:r w:rsidR="00CF303D" w:rsidRPr="00ED4C02">
        <w:rPr>
          <w:rFonts w:ascii="Times New Roman" w:hAnsi="Times New Roman"/>
          <w:i w:val="0"/>
          <w:iCs w:val="0"/>
        </w:rPr>
        <w:t xml:space="preserve">Данная рабочая программа составлена на основании </w:t>
      </w:r>
      <w:r>
        <w:rPr>
          <w:rFonts w:ascii="Times New Roman" w:hAnsi="Times New Roman"/>
          <w:i w:val="0"/>
        </w:rPr>
        <w:t>ФГОС НОО,</w:t>
      </w:r>
      <w:r w:rsidR="00CF303D" w:rsidRPr="00ED4C02">
        <w:rPr>
          <w:rFonts w:ascii="Times New Roman" w:hAnsi="Times New Roman"/>
          <w:i w:val="0"/>
        </w:rPr>
        <w:t xml:space="preserve"> утвержденного приказом Министерства образования и науки Российской Федерации от «6» октября </w:t>
      </w:r>
      <w:smartTag w:uri="urn:schemas-microsoft-com:office:smarttags" w:element="metricconverter">
        <w:smartTagPr>
          <w:attr w:name="ProductID" w:val="2009 г"/>
        </w:smartTagPr>
        <w:r w:rsidR="00CF303D" w:rsidRPr="00ED4C02">
          <w:rPr>
            <w:rFonts w:ascii="Times New Roman" w:hAnsi="Times New Roman"/>
            <w:i w:val="0"/>
          </w:rPr>
          <w:t>2009 г</w:t>
        </w:r>
      </w:smartTag>
      <w:r w:rsidR="00CF303D" w:rsidRPr="00ED4C02">
        <w:rPr>
          <w:rFonts w:ascii="Times New Roman" w:hAnsi="Times New Roman"/>
          <w:i w:val="0"/>
        </w:rPr>
        <w:t xml:space="preserve">. № 373, с учетом требований к результатам освоения </w:t>
      </w:r>
      <w:r>
        <w:rPr>
          <w:rFonts w:ascii="Times New Roman" w:hAnsi="Times New Roman"/>
          <w:i w:val="0"/>
        </w:rPr>
        <w:t>ООП НОО</w:t>
      </w:r>
      <w:r w:rsidR="00CF303D" w:rsidRPr="00ED4C02">
        <w:rPr>
          <w:rFonts w:ascii="Times New Roman" w:hAnsi="Times New Roman"/>
          <w:i w:val="0"/>
        </w:rPr>
        <w:t xml:space="preserve">, </w:t>
      </w:r>
      <w:r w:rsidR="001374A4" w:rsidRPr="00ED4C02">
        <w:rPr>
          <w:rFonts w:ascii="Times New Roman" w:hAnsi="Times New Roman"/>
          <w:i w:val="0"/>
        </w:rPr>
        <w:t xml:space="preserve">программы формирования </w:t>
      </w:r>
      <w:r>
        <w:rPr>
          <w:rFonts w:ascii="Times New Roman" w:hAnsi="Times New Roman"/>
          <w:i w:val="0"/>
        </w:rPr>
        <w:t xml:space="preserve">УУД </w:t>
      </w:r>
      <w:r w:rsidR="001374A4" w:rsidRPr="00ED4C02">
        <w:rPr>
          <w:rFonts w:ascii="Times New Roman" w:hAnsi="Times New Roman"/>
          <w:i w:val="0"/>
        </w:rPr>
        <w:t xml:space="preserve">МБОУ </w:t>
      </w:r>
      <w:r w:rsidR="001374A4" w:rsidRPr="00ED4C02">
        <w:rPr>
          <w:rFonts w:ascii="Times New Roman" w:hAnsi="Times New Roman"/>
          <w:i w:val="0"/>
          <w:iCs w:val="0"/>
        </w:rPr>
        <w:t xml:space="preserve">НОШ №3с/п </w:t>
      </w:r>
      <w:proofErr w:type="spellStart"/>
      <w:r w:rsidR="001374A4" w:rsidRPr="00ED4C02">
        <w:rPr>
          <w:rFonts w:ascii="Times New Roman" w:hAnsi="Times New Roman"/>
          <w:i w:val="0"/>
          <w:iCs w:val="0"/>
        </w:rPr>
        <w:t>Троицкое</w:t>
      </w:r>
      <w:proofErr w:type="gramStart"/>
      <w:r w:rsidR="00AF0091" w:rsidRPr="00ED4C02">
        <w:rPr>
          <w:rFonts w:ascii="Times New Roman" w:hAnsi="Times New Roman"/>
          <w:i w:val="0"/>
          <w:iCs w:val="0"/>
        </w:rPr>
        <w:t>.</w:t>
      </w:r>
      <w:r w:rsidR="001374A4" w:rsidRPr="00ED4C02">
        <w:rPr>
          <w:rFonts w:ascii="Times New Roman" w:hAnsi="Times New Roman"/>
          <w:i w:val="0"/>
        </w:rPr>
        <w:t>Р</w:t>
      </w:r>
      <w:proofErr w:type="gramEnd"/>
      <w:r w:rsidR="001374A4" w:rsidRPr="00ED4C02">
        <w:rPr>
          <w:rFonts w:ascii="Times New Roman" w:hAnsi="Times New Roman"/>
          <w:i w:val="0"/>
        </w:rPr>
        <w:t>абочая</w:t>
      </w:r>
      <w:proofErr w:type="spellEnd"/>
      <w:r w:rsidR="001374A4" w:rsidRPr="00ED4C02">
        <w:rPr>
          <w:rFonts w:ascii="Times New Roman" w:hAnsi="Times New Roman"/>
          <w:i w:val="0"/>
        </w:rPr>
        <w:t xml:space="preserve"> программа разработана по учебникам учебно-методического комплекта «Планета знаний». </w:t>
      </w:r>
      <w:r w:rsidR="00CF303D" w:rsidRPr="00ED4C02">
        <w:rPr>
          <w:rFonts w:ascii="Times New Roman" w:hAnsi="Times New Roman"/>
          <w:i w:val="0"/>
          <w:iCs w:val="0"/>
        </w:rPr>
        <w:t>Рабочая программа разработана на основе авторской программы «Музыка» Т.</w:t>
      </w:r>
      <w:r w:rsidR="00E81D8A" w:rsidRPr="00ED4C02">
        <w:rPr>
          <w:rFonts w:ascii="Times New Roman" w:hAnsi="Times New Roman"/>
          <w:i w:val="0"/>
          <w:iCs w:val="0"/>
        </w:rPr>
        <w:t>И Баклановой</w:t>
      </w:r>
      <w:r w:rsidR="00CF303D" w:rsidRPr="00ED4C02">
        <w:rPr>
          <w:rFonts w:ascii="Times New Roman" w:hAnsi="Times New Roman"/>
          <w:i w:val="0"/>
          <w:iCs w:val="0"/>
        </w:rPr>
        <w:t>.</w:t>
      </w:r>
      <w:r w:rsidR="00202BBF" w:rsidRPr="00ED4C02">
        <w:rPr>
          <w:rFonts w:ascii="Times New Roman" w:hAnsi="Times New Roman"/>
          <w:i w:val="0"/>
          <w:iCs w:val="0"/>
        </w:rPr>
        <w:t xml:space="preserve"> (</w:t>
      </w:r>
      <w:proofErr w:type="spellStart"/>
      <w:r w:rsidR="00202BBF" w:rsidRPr="00ED4C02">
        <w:rPr>
          <w:rFonts w:ascii="Times New Roman" w:hAnsi="Times New Roman"/>
          <w:i w:val="0"/>
          <w:iCs w:val="0"/>
        </w:rPr>
        <w:t>Астрель</w:t>
      </w:r>
      <w:proofErr w:type="spellEnd"/>
      <w:r w:rsidR="00202BBF" w:rsidRPr="00ED4C02">
        <w:rPr>
          <w:rFonts w:ascii="Times New Roman" w:hAnsi="Times New Roman"/>
          <w:i w:val="0"/>
          <w:iCs w:val="0"/>
        </w:rPr>
        <w:t>, 2009г.)</w:t>
      </w:r>
    </w:p>
    <w:p w:rsidR="001374A4" w:rsidRPr="00ED4C02" w:rsidRDefault="001374A4" w:rsidP="00ED4C02">
      <w:pPr>
        <w:spacing w:after="0" w:line="240" w:lineRule="auto"/>
        <w:ind w:right="-143"/>
        <w:rPr>
          <w:rFonts w:ascii="Times New Roman" w:hAnsi="Times New Roman" w:cs="Times New Roman"/>
          <w:b/>
          <w:iCs/>
          <w:sz w:val="24"/>
          <w:szCs w:val="24"/>
        </w:rPr>
      </w:pP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4C0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 класс </w:t>
      </w:r>
      <w:r w:rsidRPr="00ED4C02">
        <w:rPr>
          <w:rFonts w:ascii="Times New Roman" w:hAnsi="Times New Roman" w:cs="Times New Roman"/>
          <w:sz w:val="24"/>
          <w:szCs w:val="24"/>
          <w:u w:val="single"/>
        </w:rPr>
        <w:t>(33 ч)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sz w:val="24"/>
          <w:szCs w:val="24"/>
        </w:rPr>
        <w:t>Основы музыкальных знаний</w:t>
      </w:r>
      <w:r w:rsidRPr="00ED4C02">
        <w:rPr>
          <w:rFonts w:ascii="Times New Roman" w:hAnsi="Times New Roman" w:cs="Times New Roman"/>
          <w:sz w:val="24"/>
          <w:szCs w:val="24"/>
        </w:rPr>
        <w:t xml:space="preserve">. Звуки окружающего мира. Стаккато. Легато. Пиано. Высота звука. Регистр. Длительность звука. Интервал. Голоса (высота, громкость, тембр).Интонация. Ритм. Ритмический рисунок. Темп.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Мелодия.Мелодический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рисунок. Аккомпанемент. Ноты и другие нотные знаки. Музыка и изобразительное искусство. Мажорный лад. Минорный лад. Музыка и театр. Детские и взрослые певческие голоса. Балет. Классическая музыка.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Россияв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песнях. Хор, солист, дирижёр. Песня. Запев. Припев. Народные музыкальные инструменты: свирель, рожок,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гусли,балалайка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, гармонь и др. Народные танцы. Хоровод. Песни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sz w:val="24"/>
          <w:szCs w:val="24"/>
        </w:rPr>
        <w:t xml:space="preserve">о дружбе. Духовой оркестр. Старинные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музыкальныеинструменты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и устройства. «Механическая» и «живая» музыка.</w:t>
      </w:r>
    </w:p>
    <w:p w:rsidR="00E81D8A" w:rsidRPr="00ED4C02" w:rsidRDefault="00DF2BB5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sz w:val="24"/>
          <w:szCs w:val="24"/>
        </w:rPr>
        <w:t>Музыкально-</w:t>
      </w:r>
      <w:r w:rsidR="00E81D8A" w:rsidRPr="00ED4C02">
        <w:rPr>
          <w:rFonts w:ascii="Times New Roman" w:hAnsi="Times New Roman" w:cs="Times New Roman"/>
          <w:b/>
          <w:bCs/>
          <w:sz w:val="24"/>
          <w:szCs w:val="24"/>
        </w:rPr>
        <w:t xml:space="preserve">исполнительская </w:t>
      </w:r>
      <w:proofErr w:type="spellStart"/>
      <w:r w:rsidR="00E81D8A" w:rsidRPr="00ED4C02">
        <w:rPr>
          <w:rFonts w:ascii="Times New Roman" w:hAnsi="Times New Roman" w:cs="Times New Roman"/>
          <w:b/>
          <w:bCs/>
          <w:sz w:val="24"/>
          <w:szCs w:val="24"/>
        </w:rPr>
        <w:t>деятельность</w:t>
      </w:r>
      <w:r w:rsidR="00E81D8A" w:rsidRPr="00ED4C02">
        <w:rPr>
          <w:rFonts w:ascii="Times New Roman" w:hAnsi="Times New Roman" w:cs="Times New Roman"/>
          <w:sz w:val="24"/>
          <w:szCs w:val="24"/>
        </w:rPr>
        <w:t>.</w:t>
      </w:r>
      <w:r w:rsidR="00E81D8A" w:rsidRPr="00ED4C02">
        <w:rPr>
          <w:rFonts w:ascii="Times New Roman" w:hAnsi="Times New Roman" w:cs="Times New Roman"/>
          <w:i/>
          <w:iCs/>
          <w:sz w:val="24"/>
          <w:szCs w:val="24"/>
        </w:rPr>
        <w:t>Пение</w:t>
      </w:r>
      <w:proofErr w:type="spellEnd"/>
      <w:r w:rsidR="00E81D8A" w:rsidRPr="00ED4C02">
        <w:rPr>
          <w:rFonts w:ascii="Times New Roman" w:hAnsi="Times New Roman" w:cs="Times New Roman"/>
          <w:sz w:val="24"/>
          <w:szCs w:val="24"/>
        </w:rPr>
        <w:t xml:space="preserve">: «Где музыка берёт начало?» (муз. Е. </w:t>
      </w:r>
      <w:proofErr w:type="spellStart"/>
      <w:r w:rsidR="00E81D8A" w:rsidRPr="00ED4C02">
        <w:rPr>
          <w:rFonts w:ascii="Times New Roman" w:hAnsi="Times New Roman" w:cs="Times New Roman"/>
          <w:sz w:val="24"/>
          <w:szCs w:val="24"/>
        </w:rPr>
        <w:t>Крылатова,сл</w:t>
      </w:r>
      <w:proofErr w:type="spellEnd"/>
      <w:r w:rsidR="00E81D8A" w:rsidRPr="00ED4C02">
        <w:rPr>
          <w:rFonts w:ascii="Times New Roman" w:hAnsi="Times New Roman" w:cs="Times New Roman"/>
          <w:sz w:val="24"/>
          <w:szCs w:val="24"/>
        </w:rPr>
        <w:t xml:space="preserve">. Ю. </w:t>
      </w:r>
      <w:proofErr w:type="spellStart"/>
      <w:r w:rsidR="00E81D8A" w:rsidRPr="00ED4C02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="00E81D8A" w:rsidRPr="00ED4C02">
        <w:rPr>
          <w:rFonts w:ascii="Times New Roman" w:hAnsi="Times New Roman" w:cs="Times New Roman"/>
          <w:sz w:val="24"/>
          <w:szCs w:val="24"/>
        </w:rPr>
        <w:t xml:space="preserve">), «Музыка» (муз. Г. Струве, сл. И. Исаковой),«Неприятность эту мы переживём» (муз. Б. Савельева, </w:t>
      </w:r>
      <w:proofErr w:type="spellStart"/>
      <w:r w:rsidR="00E81D8A" w:rsidRPr="00ED4C02">
        <w:rPr>
          <w:rFonts w:ascii="Times New Roman" w:hAnsi="Times New Roman" w:cs="Times New Roman"/>
          <w:sz w:val="24"/>
          <w:szCs w:val="24"/>
        </w:rPr>
        <w:t>сл.А</w:t>
      </w:r>
      <w:proofErr w:type="spellEnd"/>
      <w:r w:rsidR="00E81D8A" w:rsidRPr="00ED4C02">
        <w:rPr>
          <w:rFonts w:ascii="Times New Roman" w:hAnsi="Times New Roman" w:cs="Times New Roman"/>
          <w:sz w:val="24"/>
          <w:szCs w:val="24"/>
        </w:rPr>
        <w:t>. Хайта), «Громкая песенка» (муз. Г. Струве, сл. В. Викторова), «Тихая песенка» (муз. Г. Струве, сл. В. Викторова),«Алёнушка» (муз. Ж. Кузнецовой, сл. И. Векшегоновой),«Музыкальное эхо» (</w:t>
      </w:r>
      <w:proofErr w:type="spellStart"/>
      <w:r w:rsidR="00E81D8A" w:rsidRPr="00ED4C02">
        <w:rPr>
          <w:rFonts w:ascii="Times New Roman" w:hAnsi="Times New Roman" w:cs="Times New Roman"/>
          <w:sz w:val="24"/>
          <w:szCs w:val="24"/>
        </w:rPr>
        <w:t>муз.и</w:t>
      </w:r>
      <w:proofErr w:type="spellEnd"/>
      <w:r w:rsidR="00E81D8A" w:rsidRPr="00ED4C02">
        <w:rPr>
          <w:rFonts w:ascii="Times New Roman" w:hAnsi="Times New Roman" w:cs="Times New Roman"/>
          <w:sz w:val="24"/>
          <w:szCs w:val="24"/>
        </w:rPr>
        <w:t xml:space="preserve"> сл. М. Андреевой), «Лесная прогулка» (муз. В. Титаренко, сл. В. Викторова), «Листопад»(муз. Т. </w:t>
      </w:r>
      <w:proofErr w:type="spellStart"/>
      <w:r w:rsidR="00E81D8A" w:rsidRPr="00ED4C02">
        <w:rPr>
          <w:rFonts w:ascii="Times New Roman" w:hAnsi="Times New Roman" w:cs="Times New Roman"/>
          <w:sz w:val="24"/>
          <w:szCs w:val="24"/>
        </w:rPr>
        <w:t>Попатенко</w:t>
      </w:r>
      <w:proofErr w:type="spellEnd"/>
      <w:r w:rsidR="00E81D8A" w:rsidRPr="00ED4C02">
        <w:rPr>
          <w:rFonts w:ascii="Times New Roman" w:hAnsi="Times New Roman" w:cs="Times New Roman"/>
          <w:sz w:val="24"/>
          <w:szCs w:val="24"/>
        </w:rPr>
        <w:t xml:space="preserve">, сл. Н. </w:t>
      </w:r>
      <w:proofErr w:type="spellStart"/>
      <w:r w:rsidR="00E81D8A" w:rsidRPr="00ED4C02">
        <w:rPr>
          <w:rFonts w:ascii="Times New Roman" w:hAnsi="Times New Roman" w:cs="Times New Roman"/>
          <w:sz w:val="24"/>
          <w:szCs w:val="24"/>
        </w:rPr>
        <w:t>Найдёновой</w:t>
      </w:r>
      <w:proofErr w:type="spellEnd"/>
      <w:r w:rsidR="00E81D8A" w:rsidRPr="00ED4C02">
        <w:rPr>
          <w:rFonts w:ascii="Times New Roman" w:hAnsi="Times New Roman" w:cs="Times New Roman"/>
          <w:sz w:val="24"/>
          <w:szCs w:val="24"/>
        </w:rPr>
        <w:t>), «Барабанщик»(</w:t>
      </w:r>
      <w:proofErr w:type="spellStart"/>
      <w:r w:rsidR="00E81D8A" w:rsidRPr="00ED4C02">
        <w:rPr>
          <w:rFonts w:ascii="Times New Roman" w:hAnsi="Times New Roman" w:cs="Times New Roman"/>
          <w:sz w:val="24"/>
          <w:szCs w:val="24"/>
        </w:rPr>
        <w:t>муз.и</w:t>
      </w:r>
      <w:proofErr w:type="spellEnd"/>
      <w:r w:rsidR="00E81D8A" w:rsidRPr="00ED4C02">
        <w:rPr>
          <w:rFonts w:ascii="Times New Roman" w:hAnsi="Times New Roman" w:cs="Times New Roman"/>
          <w:sz w:val="24"/>
          <w:szCs w:val="24"/>
        </w:rPr>
        <w:t xml:space="preserve"> сл. Ю. </w:t>
      </w:r>
      <w:proofErr w:type="spellStart"/>
      <w:r w:rsidR="00E81D8A" w:rsidRPr="00ED4C02">
        <w:rPr>
          <w:rFonts w:ascii="Times New Roman" w:hAnsi="Times New Roman" w:cs="Times New Roman"/>
          <w:sz w:val="24"/>
          <w:szCs w:val="24"/>
        </w:rPr>
        <w:t>Литова</w:t>
      </w:r>
      <w:proofErr w:type="spellEnd"/>
      <w:r w:rsidR="00E81D8A" w:rsidRPr="00ED4C02">
        <w:rPr>
          <w:rFonts w:ascii="Times New Roman" w:hAnsi="Times New Roman" w:cs="Times New Roman"/>
          <w:sz w:val="24"/>
          <w:szCs w:val="24"/>
        </w:rPr>
        <w:t xml:space="preserve">), «Часы» (муз. П. </w:t>
      </w:r>
      <w:proofErr w:type="spellStart"/>
      <w:r w:rsidR="00E81D8A" w:rsidRPr="00ED4C02">
        <w:rPr>
          <w:rFonts w:ascii="Times New Roman" w:hAnsi="Times New Roman" w:cs="Times New Roman"/>
          <w:sz w:val="24"/>
          <w:szCs w:val="24"/>
        </w:rPr>
        <w:t>Ступелла</w:t>
      </w:r>
      <w:proofErr w:type="spellEnd"/>
      <w:r w:rsidR="00E81D8A" w:rsidRPr="00ED4C02">
        <w:rPr>
          <w:rFonts w:ascii="Times New Roman" w:hAnsi="Times New Roman" w:cs="Times New Roman"/>
          <w:sz w:val="24"/>
          <w:szCs w:val="24"/>
        </w:rPr>
        <w:t xml:space="preserve">, сл. П. </w:t>
      </w:r>
      <w:proofErr w:type="spellStart"/>
      <w:r w:rsidR="00E81D8A" w:rsidRPr="00ED4C02">
        <w:rPr>
          <w:rFonts w:ascii="Times New Roman" w:hAnsi="Times New Roman" w:cs="Times New Roman"/>
          <w:sz w:val="24"/>
          <w:szCs w:val="24"/>
        </w:rPr>
        <w:t>Авчарского</w:t>
      </w:r>
      <w:proofErr w:type="spellEnd"/>
      <w:r w:rsidR="00E81D8A" w:rsidRPr="00ED4C02">
        <w:rPr>
          <w:rFonts w:ascii="Times New Roman" w:hAnsi="Times New Roman" w:cs="Times New Roman"/>
          <w:sz w:val="24"/>
          <w:szCs w:val="24"/>
        </w:rPr>
        <w:t>), «Песенка о гамме» (муз. Г. Струве, сл. Н. Соловьёвой), «Ковёр</w:t>
      </w:r>
      <w:r w:rsidRPr="00ED4C02">
        <w:rPr>
          <w:rFonts w:ascii="Times New Roman" w:hAnsi="Times New Roman" w:cs="Times New Roman"/>
          <w:sz w:val="24"/>
          <w:szCs w:val="24"/>
        </w:rPr>
        <w:t>-</w:t>
      </w:r>
      <w:r w:rsidR="00E81D8A" w:rsidRPr="00ED4C02">
        <w:rPr>
          <w:rFonts w:ascii="Times New Roman" w:hAnsi="Times New Roman" w:cs="Times New Roman"/>
          <w:sz w:val="24"/>
          <w:szCs w:val="24"/>
        </w:rPr>
        <w:t xml:space="preserve">самолёт» (муз. Г. Гладкова, сл. Ю. Кима), «Песенка весёлых козлят» из детской оперы «Волк </w:t>
      </w:r>
      <w:proofErr w:type="spellStart"/>
      <w:r w:rsidR="00E81D8A" w:rsidRPr="00ED4C02">
        <w:rPr>
          <w:rFonts w:ascii="Times New Roman" w:hAnsi="Times New Roman" w:cs="Times New Roman"/>
          <w:sz w:val="24"/>
          <w:szCs w:val="24"/>
        </w:rPr>
        <w:t>исемеро</w:t>
      </w:r>
      <w:proofErr w:type="spellEnd"/>
      <w:r w:rsidR="00E81D8A" w:rsidRPr="00ED4C02">
        <w:rPr>
          <w:rFonts w:ascii="Times New Roman" w:hAnsi="Times New Roman" w:cs="Times New Roman"/>
          <w:sz w:val="24"/>
          <w:szCs w:val="24"/>
        </w:rPr>
        <w:t xml:space="preserve"> козлят» М. Коваля, песни из мультфильмов (по выбору), «Пёстрый колпачок» (муз. Г. Струве, сл. Н. Соловьёвой), «Ёлочка» (муз. Л. </w:t>
      </w:r>
      <w:proofErr w:type="spellStart"/>
      <w:r w:rsidR="00E81D8A" w:rsidRPr="00ED4C02">
        <w:rPr>
          <w:rFonts w:ascii="Times New Roman" w:hAnsi="Times New Roman" w:cs="Times New Roman"/>
          <w:sz w:val="24"/>
          <w:szCs w:val="24"/>
        </w:rPr>
        <w:t>Бекман</w:t>
      </w:r>
      <w:proofErr w:type="spellEnd"/>
      <w:r w:rsidR="00E81D8A" w:rsidRPr="00ED4C02">
        <w:rPr>
          <w:rFonts w:ascii="Times New Roman" w:hAnsi="Times New Roman" w:cs="Times New Roman"/>
          <w:sz w:val="24"/>
          <w:szCs w:val="24"/>
        </w:rPr>
        <w:t xml:space="preserve">, сл. Р. Кудашевой), «К </w:t>
      </w:r>
      <w:proofErr w:type="spellStart"/>
      <w:r w:rsidR="00E81D8A" w:rsidRPr="00ED4C02">
        <w:rPr>
          <w:rFonts w:ascii="Times New Roman" w:hAnsi="Times New Roman" w:cs="Times New Roman"/>
          <w:sz w:val="24"/>
          <w:szCs w:val="24"/>
        </w:rPr>
        <w:t>намприходит</w:t>
      </w:r>
      <w:proofErr w:type="spellEnd"/>
      <w:r w:rsidR="00E81D8A" w:rsidRPr="00ED4C02">
        <w:rPr>
          <w:rFonts w:ascii="Times New Roman" w:hAnsi="Times New Roman" w:cs="Times New Roman"/>
          <w:sz w:val="24"/>
          <w:szCs w:val="24"/>
        </w:rPr>
        <w:t xml:space="preserve"> Новый год» (муз. В. </w:t>
      </w:r>
      <w:proofErr w:type="spellStart"/>
      <w:r w:rsidR="00E81D8A" w:rsidRPr="00ED4C02">
        <w:rPr>
          <w:rFonts w:ascii="Times New Roman" w:hAnsi="Times New Roman" w:cs="Times New Roman"/>
          <w:sz w:val="24"/>
          <w:szCs w:val="24"/>
        </w:rPr>
        <w:t>Герчик</w:t>
      </w:r>
      <w:proofErr w:type="spellEnd"/>
      <w:r w:rsidR="00E81D8A" w:rsidRPr="00ED4C02">
        <w:rPr>
          <w:rFonts w:ascii="Times New Roman" w:hAnsi="Times New Roman" w:cs="Times New Roman"/>
          <w:sz w:val="24"/>
          <w:szCs w:val="24"/>
        </w:rPr>
        <w:t xml:space="preserve">, сл. З. Петровой),«Снежинки» (муз. В. </w:t>
      </w:r>
      <w:proofErr w:type="spellStart"/>
      <w:r w:rsidR="00E81D8A" w:rsidRPr="00ED4C02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="00E81D8A" w:rsidRPr="00ED4C02">
        <w:rPr>
          <w:rFonts w:ascii="Times New Roman" w:hAnsi="Times New Roman" w:cs="Times New Roman"/>
          <w:sz w:val="24"/>
          <w:szCs w:val="24"/>
        </w:rPr>
        <w:t>, сл. А. Внукова), «</w:t>
      </w:r>
      <w:proofErr w:type="spellStart"/>
      <w:r w:rsidR="00E81D8A" w:rsidRPr="00ED4C02">
        <w:rPr>
          <w:rFonts w:ascii="Times New Roman" w:hAnsi="Times New Roman" w:cs="Times New Roman"/>
          <w:sz w:val="24"/>
          <w:szCs w:val="24"/>
        </w:rPr>
        <w:t>МояРоссия</w:t>
      </w:r>
      <w:proofErr w:type="spellEnd"/>
      <w:r w:rsidR="00E81D8A" w:rsidRPr="00ED4C02">
        <w:rPr>
          <w:rFonts w:ascii="Times New Roman" w:hAnsi="Times New Roman" w:cs="Times New Roman"/>
          <w:sz w:val="24"/>
          <w:szCs w:val="24"/>
        </w:rPr>
        <w:t xml:space="preserve">» (муз. Г. Струве, сл. Н. Соловьёвой), «Наш край»(муз. Д. </w:t>
      </w:r>
      <w:proofErr w:type="spellStart"/>
      <w:r w:rsidR="00E81D8A" w:rsidRPr="00ED4C02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="00E81D8A" w:rsidRPr="00ED4C02">
        <w:rPr>
          <w:rFonts w:ascii="Times New Roman" w:hAnsi="Times New Roman" w:cs="Times New Roman"/>
          <w:sz w:val="24"/>
          <w:szCs w:val="24"/>
        </w:rPr>
        <w:t xml:space="preserve">, сл. А. Пришельца), «Край, в </w:t>
      </w:r>
      <w:proofErr w:type="spellStart"/>
      <w:r w:rsidR="00E81D8A" w:rsidRPr="00ED4C02">
        <w:rPr>
          <w:rFonts w:ascii="Times New Roman" w:hAnsi="Times New Roman" w:cs="Times New Roman"/>
          <w:sz w:val="24"/>
          <w:szCs w:val="24"/>
        </w:rPr>
        <w:t>которомты</w:t>
      </w:r>
      <w:proofErr w:type="spellEnd"/>
      <w:r w:rsidR="00E81D8A" w:rsidRPr="00ED4C02">
        <w:rPr>
          <w:rFonts w:ascii="Times New Roman" w:hAnsi="Times New Roman" w:cs="Times New Roman"/>
          <w:sz w:val="24"/>
          <w:szCs w:val="24"/>
        </w:rPr>
        <w:t xml:space="preserve"> живёшь» (муз. Г. Гладкова, сл. Ю. </w:t>
      </w:r>
      <w:proofErr w:type="spellStart"/>
      <w:r w:rsidR="00E81D8A" w:rsidRPr="00ED4C02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="00E81D8A" w:rsidRPr="00ED4C02">
        <w:rPr>
          <w:rFonts w:ascii="Times New Roman" w:hAnsi="Times New Roman" w:cs="Times New Roman"/>
          <w:sz w:val="24"/>
          <w:szCs w:val="24"/>
        </w:rPr>
        <w:t>), «</w:t>
      </w:r>
      <w:proofErr w:type="spellStart"/>
      <w:r w:rsidR="00E81D8A" w:rsidRPr="00ED4C02">
        <w:rPr>
          <w:rFonts w:ascii="Times New Roman" w:hAnsi="Times New Roman" w:cs="Times New Roman"/>
          <w:sz w:val="24"/>
          <w:szCs w:val="24"/>
        </w:rPr>
        <w:t>Большойхоровод</w:t>
      </w:r>
      <w:proofErr w:type="spellEnd"/>
      <w:r w:rsidR="00E81D8A" w:rsidRPr="00ED4C02">
        <w:rPr>
          <w:rFonts w:ascii="Times New Roman" w:hAnsi="Times New Roman" w:cs="Times New Roman"/>
          <w:sz w:val="24"/>
          <w:szCs w:val="24"/>
        </w:rPr>
        <w:t xml:space="preserve">» (муз. Б. Савельева, сл. Лены </w:t>
      </w:r>
      <w:proofErr w:type="spellStart"/>
      <w:r w:rsidR="00E81D8A" w:rsidRPr="00ED4C02">
        <w:rPr>
          <w:rFonts w:ascii="Times New Roman" w:hAnsi="Times New Roman" w:cs="Times New Roman"/>
          <w:sz w:val="24"/>
          <w:szCs w:val="24"/>
        </w:rPr>
        <w:t>ЖигалкинойиА</w:t>
      </w:r>
      <w:proofErr w:type="spellEnd"/>
      <w:r w:rsidR="00E81D8A" w:rsidRPr="00ED4C02">
        <w:rPr>
          <w:rFonts w:ascii="Times New Roman" w:hAnsi="Times New Roman" w:cs="Times New Roman"/>
          <w:sz w:val="24"/>
          <w:szCs w:val="24"/>
        </w:rPr>
        <w:t>. Хайта), «Дружат дети всей Земли» (муз. Д. Львова</w:t>
      </w:r>
      <w:r w:rsidRPr="00ED4C0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81D8A" w:rsidRPr="00ED4C02">
        <w:rPr>
          <w:rFonts w:ascii="Times New Roman" w:hAnsi="Times New Roman" w:cs="Times New Roman"/>
          <w:sz w:val="24"/>
          <w:szCs w:val="24"/>
        </w:rPr>
        <w:t>Компанейца</w:t>
      </w:r>
      <w:proofErr w:type="spellEnd"/>
      <w:r w:rsidR="00E81D8A" w:rsidRPr="00ED4C02">
        <w:rPr>
          <w:rFonts w:ascii="Times New Roman" w:hAnsi="Times New Roman" w:cs="Times New Roman"/>
          <w:sz w:val="24"/>
          <w:szCs w:val="24"/>
        </w:rPr>
        <w:t>, сл. В. Викторова), «Бравые солдаты» (муз. А. Филиппенко, сл. Т. Волгиной), «Ты на свете лучше всех» (</w:t>
      </w:r>
      <w:proofErr w:type="spellStart"/>
      <w:r w:rsidR="00E81D8A" w:rsidRPr="00ED4C02">
        <w:rPr>
          <w:rFonts w:ascii="Times New Roman" w:hAnsi="Times New Roman" w:cs="Times New Roman"/>
          <w:sz w:val="24"/>
          <w:szCs w:val="24"/>
        </w:rPr>
        <w:t>муз.Е</w:t>
      </w:r>
      <w:proofErr w:type="spellEnd"/>
      <w:r w:rsidR="00E81D8A" w:rsidRPr="00ED4C02">
        <w:rPr>
          <w:rFonts w:ascii="Times New Roman" w:hAnsi="Times New Roman" w:cs="Times New Roman"/>
          <w:sz w:val="24"/>
          <w:szCs w:val="24"/>
        </w:rPr>
        <w:t xml:space="preserve">. Птичкина, сл. М. </w:t>
      </w:r>
      <w:proofErr w:type="spellStart"/>
      <w:r w:rsidR="00E81D8A" w:rsidRPr="00ED4C02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="00E81D8A" w:rsidRPr="00ED4C02">
        <w:rPr>
          <w:rFonts w:ascii="Times New Roman" w:hAnsi="Times New Roman" w:cs="Times New Roman"/>
          <w:sz w:val="24"/>
          <w:szCs w:val="24"/>
        </w:rPr>
        <w:t>), «Синяя вода» (</w:t>
      </w:r>
      <w:proofErr w:type="spellStart"/>
      <w:r w:rsidR="00E81D8A" w:rsidRPr="00ED4C02">
        <w:rPr>
          <w:rFonts w:ascii="Times New Roman" w:hAnsi="Times New Roman" w:cs="Times New Roman"/>
          <w:sz w:val="24"/>
          <w:szCs w:val="24"/>
        </w:rPr>
        <w:t>муз.В.Шаинского</w:t>
      </w:r>
      <w:proofErr w:type="spellEnd"/>
      <w:r w:rsidR="00E81D8A" w:rsidRPr="00ED4C02">
        <w:rPr>
          <w:rFonts w:ascii="Times New Roman" w:hAnsi="Times New Roman" w:cs="Times New Roman"/>
          <w:sz w:val="24"/>
          <w:szCs w:val="24"/>
        </w:rPr>
        <w:t xml:space="preserve">, сл. Ю. </w:t>
      </w:r>
      <w:proofErr w:type="spellStart"/>
      <w:r w:rsidR="00E81D8A" w:rsidRPr="00ED4C02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="00E81D8A" w:rsidRPr="00ED4C02">
        <w:rPr>
          <w:rFonts w:ascii="Times New Roman" w:hAnsi="Times New Roman" w:cs="Times New Roman"/>
          <w:sz w:val="24"/>
          <w:szCs w:val="24"/>
        </w:rPr>
        <w:t>), «</w:t>
      </w:r>
      <w:proofErr w:type="spellStart"/>
      <w:r w:rsidR="00E81D8A" w:rsidRPr="00ED4C02">
        <w:rPr>
          <w:rFonts w:ascii="Times New Roman" w:hAnsi="Times New Roman" w:cs="Times New Roman"/>
          <w:sz w:val="24"/>
          <w:szCs w:val="24"/>
        </w:rPr>
        <w:t>Чунга%чанга</w:t>
      </w:r>
      <w:proofErr w:type="spellEnd"/>
      <w:r w:rsidR="00E81D8A" w:rsidRPr="00ED4C02">
        <w:rPr>
          <w:rFonts w:ascii="Times New Roman" w:hAnsi="Times New Roman" w:cs="Times New Roman"/>
          <w:sz w:val="24"/>
          <w:szCs w:val="24"/>
        </w:rPr>
        <w:t xml:space="preserve">» (муз. В. </w:t>
      </w:r>
      <w:proofErr w:type="spellStart"/>
      <w:r w:rsidR="00E81D8A" w:rsidRPr="00ED4C02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="00E81D8A" w:rsidRPr="00ED4C02">
        <w:rPr>
          <w:rFonts w:ascii="Times New Roman" w:hAnsi="Times New Roman" w:cs="Times New Roman"/>
          <w:sz w:val="24"/>
          <w:szCs w:val="24"/>
        </w:rPr>
        <w:t xml:space="preserve">, сл. Ю. </w:t>
      </w:r>
      <w:proofErr w:type="spellStart"/>
      <w:r w:rsidR="00E81D8A" w:rsidRPr="00ED4C02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="00E81D8A" w:rsidRPr="00ED4C02">
        <w:rPr>
          <w:rFonts w:ascii="Times New Roman" w:hAnsi="Times New Roman" w:cs="Times New Roman"/>
          <w:sz w:val="24"/>
          <w:szCs w:val="24"/>
        </w:rPr>
        <w:t>), «Песенка Львёнка и Черепахи»(муз. Г. Гладкова, сл. С. Козлова), «О картинах» (</w:t>
      </w:r>
      <w:proofErr w:type="spellStart"/>
      <w:r w:rsidR="00E81D8A" w:rsidRPr="00ED4C02">
        <w:rPr>
          <w:rFonts w:ascii="Times New Roman" w:hAnsi="Times New Roman" w:cs="Times New Roman"/>
          <w:sz w:val="24"/>
          <w:szCs w:val="24"/>
        </w:rPr>
        <w:t>муз.Г</w:t>
      </w:r>
      <w:proofErr w:type="spellEnd"/>
      <w:r w:rsidR="00E81D8A" w:rsidRPr="00ED4C02">
        <w:rPr>
          <w:rFonts w:ascii="Times New Roman" w:hAnsi="Times New Roman" w:cs="Times New Roman"/>
          <w:sz w:val="24"/>
          <w:szCs w:val="24"/>
        </w:rPr>
        <w:t xml:space="preserve">. Гладкова, сл. А. Кушнера), песни народов </w:t>
      </w:r>
      <w:proofErr w:type="spellStart"/>
      <w:r w:rsidR="00E81D8A" w:rsidRPr="00ED4C02">
        <w:rPr>
          <w:rFonts w:ascii="Times New Roman" w:hAnsi="Times New Roman" w:cs="Times New Roman"/>
          <w:sz w:val="24"/>
          <w:szCs w:val="24"/>
        </w:rPr>
        <w:t>мира.Русские</w:t>
      </w:r>
      <w:proofErr w:type="spellEnd"/>
      <w:r w:rsidR="00E81D8A" w:rsidRPr="00ED4C02">
        <w:rPr>
          <w:rFonts w:ascii="Times New Roman" w:hAnsi="Times New Roman" w:cs="Times New Roman"/>
          <w:sz w:val="24"/>
          <w:szCs w:val="24"/>
        </w:rPr>
        <w:t xml:space="preserve"> народные песни: «На зелёном лугу», «Как </w:t>
      </w:r>
      <w:proofErr w:type="spellStart"/>
      <w:r w:rsidR="00E81D8A" w:rsidRPr="00ED4C02">
        <w:rPr>
          <w:rFonts w:ascii="Times New Roman" w:hAnsi="Times New Roman" w:cs="Times New Roman"/>
          <w:sz w:val="24"/>
          <w:szCs w:val="24"/>
        </w:rPr>
        <w:t>подгоркой</w:t>
      </w:r>
      <w:proofErr w:type="spellEnd"/>
      <w:r w:rsidR="00E81D8A" w:rsidRPr="00ED4C02">
        <w:rPr>
          <w:rFonts w:ascii="Times New Roman" w:hAnsi="Times New Roman" w:cs="Times New Roman"/>
          <w:sz w:val="24"/>
          <w:szCs w:val="24"/>
        </w:rPr>
        <w:t xml:space="preserve">», «Куда летишь, </w:t>
      </w:r>
      <w:proofErr w:type="spellStart"/>
      <w:r w:rsidR="00E81D8A" w:rsidRPr="00ED4C02">
        <w:rPr>
          <w:rFonts w:ascii="Times New Roman" w:hAnsi="Times New Roman" w:cs="Times New Roman"/>
          <w:sz w:val="24"/>
          <w:szCs w:val="24"/>
        </w:rPr>
        <w:t>кукушечка</w:t>
      </w:r>
      <w:proofErr w:type="spellEnd"/>
      <w:r w:rsidR="00E81D8A" w:rsidRPr="00ED4C02">
        <w:rPr>
          <w:rFonts w:ascii="Times New Roman" w:hAnsi="Times New Roman" w:cs="Times New Roman"/>
          <w:sz w:val="24"/>
          <w:szCs w:val="24"/>
        </w:rPr>
        <w:t xml:space="preserve">?», «Как пошли </w:t>
      </w:r>
      <w:proofErr w:type="spellStart"/>
      <w:r w:rsidR="00E81D8A" w:rsidRPr="00ED4C02">
        <w:rPr>
          <w:rFonts w:ascii="Times New Roman" w:hAnsi="Times New Roman" w:cs="Times New Roman"/>
          <w:sz w:val="24"/>
          <w:szCs w:val="24"/>
        </w:rPr>
        <w:t>нашиподружки</w:t>
      </w:r>
      <w:proofErr w:type="spellEnd"/>
      <w:r w:rsidR="00E81D8A" w:rsidRPr="00ED4C02">
        <w:rPr>
          <w:rFonts w:ascii="Times New Roman" w:hAnsi="Times New Roman" w:cs="Times New Roman"/>
          <w:sz w:val="24"/>
          <w:szCs w:val="24"/>
        </w:rPr>
        <w:t>», колядка «Добрый тебе вечер», «У кота</w:t>
      </w:r>
      <w:r w:rsidR="00435BAA" w:rsidRPr="00ED4C0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81D8A" w:rsidRPr="00ED4C02">
        <w:rPr>
          <w:rFonts w:ascii="Times New Roman" w:hAnsi="Times New Roman" w:cs="Times New Roman"/>
          <w:sz w:val="24"/>
          <w:szCs w:val="24"/>
        </w:rPr>
        <w:t>воркота</w:t>
      </w:r>
      <w:proofErr w:type="spellEnd"/>
      <w:r w:rsidR="00E81D8A" w:rsidRPr="00ED4C02">
        <w:rPr>
          <w:rFonts w:ascii="Times New Roman" w:hAnsi="Times New Roman" w:cs="Times New Roman"/>
          <w:sz w:val="24"/>
          <w:szCs w:val="24"/>
        </w:rPr>
        <w:t>» (колыбельная), «Сорока</w:t>
      </w:r>
      <w:r w:rsidR="00435BAA" w:rsidRPr="00ED4C02">
        <w:rPr>
          <w:rFonts w:ascii="Times New Roman" w:hAnsi="Times New Roman" w:cs="Times New Roman"/>
          <w:sz w:val="24"/>
          <w:szCs w:val="24"/>
        </w:rPr>
        <w:t>-</w:t>
      </w:r>
      <w:r w:rsidR="00E81D8A" w:rsidRPr="00ED4C02">
        <w:rPr>
          <w:rFonts w:ascii="Times New Roman" w:hAnsi="Times New Roman" w:cs="Times New Roman"/>
          <w:sz w:val="24"/>
          <w:szCs w:val="24"/>
        </w:rPr>
        <w:t>сорока» (прибаутка), «Ладушки» (</w:t>
      </w:r>
      <w:proofErr w:type="spellStart"/>
      <w:r w:rsidR="00E81D8A" w:rsidRPr="00ED4C02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="00E81D8A" w:rsidRPr="00ED4C02">
        <w:rPr>
          <w:rFonts w:ascii="Times New Roman" w:hAnsi="Times New Roman" w:cs="Times New Roman"/>
          <w:sz w:val="24"/>
          <w:szCs w:val="24"/>
        </w:rPr>
        <w:t>), «Дождик», «</w:t>
      </w:r>
      <w:proofErr w:type="spellStart"/>
      <w:r w:rsidR="00E81D8A" w:rsidRPr="00ED4C02">
        <w:rPr>
          <w:rFonts w:ascii="Times New Roman" w:hAnsi="Times New Roman" w:cs="Times New Roman"/>
          <w:sz w:val="24"/>
          <w:szCs w:val="24"/>
        </w:rPr>
        <w:t>Жаворонушки</w:t>
      </w:r>
      <w:proofErr w:type="spellEnd"/>
      <w:r w:rsidR="00E81D8A" w:rsidRPr="00ED4C02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E81D8A" w:rsidRPr="00ED4C02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="00E81D8A" w:rsidRPr="00ED4C02">
        <w:rPr>
          <w:rFonts w:ascii="Times New Roman" w:hAnsi="Times New Roman" w:cs="Times New Roman"/>
          <w:sz w:val="24"/>
          <w:szCs w:val="24"/>
        </w:rPr>
        <w:t xml:space="preserve">),«Бояре» (игровая), «Во поле берёза стояла», «Ах, вы </w:t>
      </w:r>
      <w:proofErr w:type="spellStart"/>
      <w:r w:rsidR="00E81D8A" w:rsidRPr="00ED4C02">
        <w:rPr>
          <w:rFonts w:ascii="Times New Roman" w:hAnsi="Times New Roman" w:cs="Times New Roman"/>
          <w:sz w:val="24"/>
          <w:szCs w:val="24"/>
        </w:rPr>
        <w:t>сени»,«А</w:t>
      </w:r>
      <w:proofErr w:type="spellEnd"/>
      <w:r w:rsidR="00E81D8A" w:rsidRPr="00ED4C02">
        <w:rPr>
          <w:rFonts w:ascii="Times New Roman" w:hAnsi="Times New Roman" w:cs="Times New Roman"/>
          <w:sz w:val="24"/>
          <w:szCs w:val="24"/>
        </w:rPr>
        <w:t xml:space="preserve"> мы Масленицу </w:t>
      </w:r>
      <w:proofErr w:type="spellStart"/>
      <w:r w:rsidR="00E81D8A" w:rsidRPr="00ED4C02">
        <w:rPr>
          <w:rFonts w:ascii="Times New Roman" w:hAnsi="Times New Roman" w:cs="Times New Roman"/>
          <w:sz w:val="24"/>
          <w:szCs w:val="24"/>
        </w:rPr>
        <w:t>дожидали</w:t>
      </w:r>
      <w:proofErr w:type="spellEnd"/>
      <w:r w:rsidR="00E81D8A" w:rsidRPr="00ED4C02">
        <w:rPr>
          <w:rFonts w:ascii="Times New Roman" w:hAnsi="Times New Roman" w:cs="Times New Roman"/>
          <w:sz w:val="24"/>
          <w:szCs w:val="24"/>
        </w:rPr>
        <w:t>», «Едет Масленица», «</w:t>
      </w:r>
      <w:proofErr w:type="spellStart"/>
      <w:r w:rsidR="00E81D8A" w:rsidRPr="00ED4C02">
        <w:rPr>
          <w:rFonts w:ascii="Times New Roman" w:hAnsi="Times New Roman" w:cs="Times New Roman"/>
          <w:sz w:val="24"/>
          <w:szCs w:val="24"/>
        </w:rPr>
        <w:t>Славныбыли</w:t>
      </w:r>
      <w:proofErr w:type="spellEnd"/>
      <w:r w:rsidR="00E81D8A" w:rsidRPr="00ED4C02">
        <w:rPr>
          <w:rFonts w:ascii="Times New Roman" w:hAnsi="Times New Roman" w:cs="Times New Roman"/>
          <w:sz w:val="24"/>
          <w:szCs w:val="24"/>
        </w:rPr>
        <w:t xml:space="preserve"> наши деды», «</w:t>
      </w:r>
      <w:proofErr w:type="spellStart"/>
      <w:r w:rsidR="00E81D8A" w:rsidRPr="00ED4C02">
        <w:rPr>
          <w:rFonts w:ascii="Times New Roman" w:hAnsi="Times New Roman" w:cs="Times New Roman"/>
          <w:sz w:val="24"/>
          <w:szCs w:val="24"/>
        </w:rPr>
        <w:t>Солдатушки</w:t>
      </w:r>
      <w:proofErr w:type="spellEnd"/>
      <w:r w:rsidR="00E81D8A" w:rsidRPr="00ED4C02">
        <w:rPr>
          <w:rFonts w:ascii="Times New Roman" w:hAnsi="Times New Roman" w:cs="Times New Roman"/>
          <w:sz w:val="24"/>
          <w:szCs w:val="24"/>
        </w:rPr>
        <w:t>, бравы ребятушки», «</w:t>
      </w:r>
      <w:proofErr w:type="spellStart"/>
      <w:r w:rsidR="00E81D8A" w:rsidRPr="00ED4C02">
        <w:rPr>
          <w:rFonts w:ascii="Times New Roman" w:hAnsi="Times New Roman" w:cs="Times New Roman"/>
          <w:sz w:val="24"/>
          <w:szCs w:val="24"/>
        </w:rPr>
        <w:t>Восаду</w:t>
      </w:r>
      <w:proofErr w:type="spellEnd"/>
      <w:r w:rsidR="00E81D8A" w:rsidRPr="00ED4C02">
        <w:rPr>
          <w:rFonts w:ascii="Times New Roman" w:hAnsi="Times New Roman" w:cs="Times New Roman"/>
          <w:sz w:val="24"/>
          <w:szCs w:val="24"/>
        </w:rPr>
        <w:t xml:space="preserve"> ли, в огороде», «Василёк».</w:t>
      </w:r>
    </w:p>
    <w:p w:rsidR="00435BA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i/>
          <w:iCs/>
          <w:sz w:val="24"/>
          <w:szCs w:val="24"/>
        </w:rPr>
        <w:t>Упражнения на распевание</w:t>
      </w:r>
      <w:r w:rsidRPr="00ED4C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i/>
          <w:iCs/>
          <w:sz w:val="24"/>
          <w:szCs w:val="24"/>
        </w:rPr>
        <w:t xml:space="preserve">Элементарное </w:t>
      </w:r>
      <w:proofErr w:type="spellStart"/>
      <w:r w:rsidRPr="00ED4C02">
        <w:rPr>
          <w:rFonts w:ascii="Times New Roman" w:hAnsi="Times New Roman" w:cs="Times New Roman"/>
          <w:i/>
          <w:iCs/>
          <w:sz w:val="24"/>
          <w:szCs w:val="24"/>
        </w:rPr>
        <w:t>музицирование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.</w:t>
      </w:r>
    </w:p>
    <w:p w:rsidR="00435BA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sz w:val="24"/>
          <w:szCs w:val="24"/>
        </w:rPr>
        <w:t>Слушание музыки</w:t>
      </w:r>
      <w:r w:rsidRPr="00ED4C02">
        <w:rPr>
          <w:rFonts w:ascii="Times New Roman" w:hAnsi="Times New Roman" w:cs="Times New Roman"/>
          <w:sz w:val="24"/>
          <w:szCs w:val="24"/>
        </w:rPr>
        <w:t xml:space="preserve">. </w:t>
      </w:r>
      <w:r w:rsidRPr="00ED4C02">
        <w:rPr>
          <w:rFonts w:ascii="Times New Roman" w:hAnsi="Times New Roman" w:cs="Times New Roman"/>
          <w:i/>
          <w:iCs/>
          <w:sz w:val="24"/>
          <w:szCs w:val="24"/>
        </w:rPr>
        <w:t xml:space="preserve">Песни: </w:t>
      </w:r>
      <w:r w:rsidRPr="00ED4C02">
        <w:rPr>
          <w:rFonts w:ascii="Times New Roman" w:hAnsi="Times New Roman" w:cs="Times New Roman"/>
          <w:sz w:val="24"/>
          <w:szCs w:val="24"/>
        </w:rPr>
        <w:t xml:space="preserve">«Где музыка берёт начало?»(муз. Е.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Крылатова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, сл. Ю.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), «Музыка» (муз. Г. Струве, сл. И. Исаковой), «Частушки бабок</w:t>
      </w:r>
      <w:r w:rsidR="00435BAA" w:rsidRPr="00ED4C0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ёжек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» (муз. М. Дунаевского, сл. Ю.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), «Песня Лешего» (муз. Г. Гладкова, сл. В. Лугового), песни о России и песни народов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Россиив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исполнении детских коллективов, масленичные песни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висполнении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детских фольклорных коллективов, «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Пустьвсегда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будет солнце» (муз. А. Островского, сл. Л.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Ошанина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),русская народная купальская песня «На святого Ивана».</w:t>
      </w:r>
    </w:p>
    <w:p w:rsidR="00435BA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Пьесы: </w:t>
      </w:r>
      <w:r w:rsidRPr="00ED4C02">
        <w:rPr>
          <w:rFonts w:ascii="Times New Roman" w:hAnsi="Times New Roman" w:cs="Times New Roman"/>
          <w:sz w:val="24"/>
          <w:szCs w:val="24"/>
        </w:rPr>
        <w:t xml:space="preserve">«Песня жаворонка» из цикла «Детский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альбом»П.И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Чайковского, «Печальная история», «Грустный дождик», «Резвушка», «Плакса», «В сказочном лесу» Д.Б.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, «Весело — грустно» Л.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Бетховена, «Осенняя песня», «Декабрь», «Святки», «Февраль.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Масленица»,«Апрель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Подснежник» из цикла «Времена года» П.И. Чайковского, «Кукушка» Л.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Дакена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, «Пение птиц» Э.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Денисова,«Старый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замок», «Гном», «Избушка на курьих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ножках»,«Балет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невылупившихся птенцов», «Богатырские ворота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вКиеве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» из цикла «Картинки с выставки» М.П. Мусоргского, «Мелодия» П.И. Чайковского, «Нянины сказки», «Баба</w:t>
      </w:r>
      <w:r w:rsidR="00435BAA" w:rsidRPr="00ED4C02">
        <w:rPr>
          <w:rFonts w:ascii="Times New Roman" w:hAnsi="Times New Roman" w:cs="Times New Roman"/>
          <w:sz w:val="24"/>
          <w:szCs w:val="24"/>
        </w:rPr>
        <w:t>-</w:t>
      </w:r>
      <w:r w:rsidRPr="00ED4C02">
        <w:rPr>
          <w:rFonts w:ascii="Times New Roman" w:hAnsi="Times New Roman" w:cs="Times New Roman"/>
          <w:sz w:val="24"/>
          <w:szCs w:val="24"/>
        </w:rPr>
        <w:t>яга», «В церкви», «Русская песня», «Мужик на гармонике играет», «Мама», «Итальянская песенка», «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Стариннаяфранцузская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песенка», «Немецкая песенка», «Неаполитанская песенка» из цикла «Детский альбом» П.И. Чайковского, «Сказочка» С.С. Прокофьева, «В пещере горного короля» из сюиты «Пер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» Э. Грига, «Карнавал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животных»К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. Сен</w:t>
      </w:r>
      <w:r w:rsidR="00435BAA" w:rsidRPr="00ED4C02">
        <w:rPr>
          <w:rFonts w:ascii="Times New Roman" w:hAnsi="Times New Roman" w:cs="Times New Roman"/>
          <w:sz w:val="24"/>
          <w:szCs w:val="24"/>
        </w:rPr>
        <w:t>-</w:t>
      </w:r>
      <w:r w:rsidRPr="00ED4C02">
        <w:rPr>
          <w:rFonts w:ascii="Times New Roman" w:hAnsi="Times New Roman" w:cs="Times New Roman"/>
          <w:sz w:val="24"/>
          <w:szCs w:val="24"/>
        </w:rPr>
        <w:t xml:space="preserve">Санса, «Музыкальная шкатулочка» С.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Майкапара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,«Музыкальная табакерка» А.К.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Лядова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.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i/>
          <w:iCs/>
          <w:sz w:val="24"/>
          <w:szCs w:val="24"/>
        </w:rPr>
        <w:t>Оперы</w:t>
      </w:r>
      <w:r w:rsidRPr="00ED4C02">
        <w:rPr>
          <w:rFonts w:ascii="Times New Roman" w:hAnsi="Times New Roman" w:cs="Times New Roman"/>
          <w:sz w:val="24"/>
          <w:szCs w:val="24"/>
        </w:rPr>
        <w:t xml:space="preserve">: «Третья песня Леля», арии Снегурочки и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ДедаМороза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, сцена проводов Масленицы из оперы «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Снегурочка»,«Садко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» (вступление), «Сказка о царе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» («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Полётшмеля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», «Три чуда») Н.А. Римского</w:t>
      </w:r>
      <w:r w:rsidR="00435BAA" w:rsidRPr="00ED4C02">
        <w:rPr>
          <w:rFonts w:ascii="Times New Roman" w:hAnsi="Times New Roman" w:cs="Times New Roman"/>
          <w:sz w:val="24"/>
          <w:szCs w:val="24"/>
        </w:rPr>
        <w:t>-</w:t>
      </w:r>
      <w:r w:rsidRPr="00ED4C02">
        <w:rPr>
          <w:rFonts w:ascii="Times New Roman" w:hAnsi="Times New Roman" w:cs="Times New Roman"/>
          <w:sz w:val="24"/>
          <w:szCs w:val="24"/>
        </w:rPr>
        <w:t xml:space="preserve">Корсакова, «Волк и семеро козлят» М. Коваля, «Волшебная флейта» В.А.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Моцарта.</w:t>
      </w:r>
      <w:r w:rsidRPr="00ED4C02">
        <w:rPr>
          <w:rFonts w:ascii="Times New Roman" w:hAnsi="Times New Roman" w:cs="Times New Roman"/>
          <w:i/>
          <w:iCs/>
          <w:sz w:val="24"/>
          <w:szCs w:val="24"/>
        </w:rPr>
        <w:t>Музыкальные</w:t>
      </w:r>
      <w:proofErr w:type="spellEnd"/>
      <w:r w:rsidRPr="00ED4C02">
        <w:rPr>
          <w:rFonts w:ascii="Times New Roman" w:hAnsi="Times New Roman" w:cs="Times New Roman"/>
          <w:i/>
          <w:iCs/>
          <w:sz w:val="24"/>
          <w:szCs w:val="24"/>
        </w:rPr>
        <w:t xml:space="preserve"> сказки, фантазии</w:t>
      </w:r>
      <w:r w:rsidRPr="00ED4C02">
        <w:rPr>
          <w:rFonts w:ascii="Times New Roman" w:hAnsi="Times New Roman" w:cs="Times New Roman"/>
          <w:sz w:val="24"/>
          <w:szCs w:val="24"/>
        </w:rPr>
        <w:t xml:space="preserve">: «Курочка Ряба» М. Магиденко, «Колобок» В.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Герчик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, «Баба</w:t>
      </w:r>
      <w:r w:rsidR="00435BAA" w:rsidRPr="00ED4C02">
        <w:rPr>
          <w:rFonts w:ascii="Times New Roman" w:hAnsi="Times New Roman" w:cs="Times New Roman"/>
          <w:sz w:val="24"/>
          <w:szCs w:val="24"/>
        </w:rPr>
        <w:t>-</w:t>
      </w:r>
      <w:r w:rsidRPr="00ED4C02">
        <w:rPr>
          <w:rFonts w:ascii="Times New Roman" w:hAnsi="Times New Roman" w:cs="Times New Roman"/>
          <w:sz w:val="24"/>
          <w:szCs w:val="24"/>
        </w:rPr>
        <w:t>яга» А.С. Даргомыжского.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i/>
          <w:iCs/>
          <w:sz w:val="24"/>
          <w:szCs w:val="24"/>
        </w:rPr>
        <w:t>Симфонические картины, сюиты</w:t>
      </w:r>
      <w:r w:rsidRPr="00ED4C02">
        <w:rPr>
          <w:rFonts w:ascii="Times New Roman" w:hAnsi="Times New Roman" w:cs="Times New Roman"/>
          <w:sz w:val="24"/>
          <w:szCs w:val="24"/>
        </w:rPr>
        <w:t xml:space="preserve">: «Волшебное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озеро»,народное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сказание «Кикимора» А.К.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Лядова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Шехерезада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» — «Море и корабль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Синдбада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» Н.А. Римского</w:t>
      </w:r>
      <w:r w:rsidR="00435BAA" w:rsidRPr="00ED4C02">
        <w:rPr>
          <w:rFonts w:ascii="Times New Roman" w:hAnsi="Times New Roman" w:cs="Times New Roman"/>
          <w:sz w:val="24"/>
          <w:szCs w:val="24"/>
        </w:rPr>
        <w:t>-</w:t>
      </w:r>
      <w:r w:rsidRPr="00ED4C02">
        <w:rPr>
          <w:rFonts w:ascii="Times New Roman" w:hAnsi="Times New Roman" w:cs="Times New Roman"/>
          <w:sz w:val="24"/>
          <w:szCs w:val="24"/>
        </w:rPr>
        <w:t>Корсакова, «Море» К. Дебюсси.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i/>
          <w:iCs/>
          <w:sz w:val="24"/>
          <w:szCs w:val="24"/>
        </w:rPr>
        <w:t>Балеты</w:t>
      </w:r>
      <w:r w:rsidRPr="00ED4C02">
        <w:rPr>
          <w:rFonts w:ascii="Times New Roman" w:hAnsi="Times New Roman" w:cs="Times New Roman"/>
          <w:sz w:val="24"/>
          <w:szCs w:val="24"/>
        </w:rPr>
        <w:t>: «Лебединое озеро», «Щелкунчик», «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Спящаякрасавица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» (тема феи Сирени) П.И. Чайковского.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i/>
          <w:iCs/>
          <w:sz w:val="24"/>
          <w:szCs w:val="24"/>
        </w:rPr>
        <w:t>Марши</w:t>
      </w:r>
      <w:r w:rsidRPr="00ED4C02">
        <w:rPr>
          <w:rFonts w:ascii="Times New Roman" w:hAnsi="Times New Roman" w:cs="Times New Roman"/>
          <w:sz w:val="24"/>
          <w:szCs w:val="24"/>
        </w:rPr>
        <w:t>: «Прощание славянки» В.И. Агапкина.</w:t>
      </w:r>
    </w:p>
    <w:p w:rsidR="00435BA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sz w:val="24"/>
          <w:szCs w:val="24"/>
        </w:rPr>
        <w:t>Арт</w:t>
      </w:r>
      <w:r w:rsidR="00435BAA" w:rsidRPr="00ED4C0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D4C02">
        <w:rPr>
          <w:rFonts w:ascii="Times New Roman" w:hAnsi="Times New Roman" w:cs="Times New Roman"/>
          <w:b/>
          <w:bCs/>
          <w:sz w:val="24"/>
          <w:szCs w:val="24"/>
        </w:rPr>
        <w:t>терапевтическая деятельность</w:t>
      </w:r>
      <w:r w:rsidRPr="00ED4C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i/>
          <w:iCs/>
          <w:sz w:val="24"/>
          <w:szCs w:val="24"/>
        </w:rPr>
        <w:t xml:space="preserve">Слушание </w:t>
      </w:r>
      <w:proofErr w:type="spellStart"/>
      <w:r w:rsidRPr="00ED4C02">
        <w:rPr>
          <w:rFonts w:ascii="Times New Roman" w:hAnsi="Times New Roman" w:cs="Times New Roman"/>
          <w:i/>
          <w:iCs/>
          <w:sz w:val="24"/>
          <w:szCs w:val="24"/>
        </w:rPr>
        <w:t>звуковприроды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: голосов птиц, стрекотания кузнечиков, жужжания пчёл, грозы, гор, леса.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Упражнения: </w:t>
      </w:r>
      <w:r w:rsidRPr="00ED4C02">
        <w:rPr>
          <w:rFonts w:ascii="Times New Roman" w:hAnsi="Times New Roman" w:cs="Times New Roman"/>
          <w:sz w:val="24"/>
          <w:szCs w:val="24"/>
        </w:rPr>
        <w:t xml:space="preserve">«Музыкальное знакомство», «Голоса природы», «Аромат цветов», «Цветок», «Кузнечики,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стрекозы,бабочки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», «Ветер», «Дождик», «Звуковые волны», «Разноцветные рыбки», «Игра воды» и др.</w:t>
      </w:r>
    </w:p>
    <w:p w:rsidR="00435BA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sz w:val="24"/>
          <w:szCs w:val="24"/>
        </w:rPr>
        <w:t>Музыкально</w:t>
      </w:r>
      <w:r w:rsidR="00435BAA" w:rsidRPr="00ED4C0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D4C02">
        <w:rPr>
          <w:rFonts w:ascii="Times New Roman" w:hAnsi="Times New Roman" w:cs="Times New Roman"/>
          <w:b/>
          <w:bCs/>
          <w:sz w:val="24"/>
          <w:szCs w:val="24"/>
        </w:rPr>
        <w:t>изобразительная деятельность</w:t>
      </w:r>
      <w:r w:rsidRPr="00ED4C02">
        <w:rPr>
          <w:rFonts w:ascii="Times New Roman" w:hAnsi="Times New Roman" w:cs="Times New Roman"/>
          <w:sz w:val="24"/>
          <w:szCs w:val="24"/>
        </w:rPr>
        <w:t>.</w:t>
      </w:r>
    </w:p>
    <w:p w:rsidR="00435BA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C02">
        <w:rPr>
          <w:rFonts w:ascii="Times New Roman" w:hAnsi="Times New Roman" w:cs="Times New Roman"/>
          <w:i/>
          <w:iCs/>
          <w:sz w:val="24"/>
          <w:szCs w:val="24"/>
        </w:rPr>
        <w:t>Рисункина</w:t>
      </w:r>
      <w:proofErr w:type="spellEnd"/>
      <w:r w:rsidRPr="00ED4C02">
        <w:rPr>
          <w:rFonts w:ascii="Times New Roman" w:hAnsi="Times New Roman" w:cs="Times New Roman"/>
          <w:i/>
          <w:iCs/>
          <w:sz w:val="24"/>
          <w:szCs w:val="24"/>
        </w:rPr>
        <w:t xml:space="preserve"> темы</w:t>
      </w:r>
      <w:r w:rsidRPr="00ED4C02">
        <w:rPr>
          <w:rFonts w:ascii="Times New Roman" w:hAnsi="Times New Roman" w:cs="Times New Roman"/>
          <w:sz w:val="24"/>
          <w:szCs w:val="24"/>
        </w:rPr>
        <w:t xml:space="preserve">: «Где музыка берёт начало?», «Музыка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осени»,«Сказочные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герои» или «Сказочная красавица», «Волшебное озеро» и др. 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i/>
          <w:iCs/>
          <w:sz w:val="24"/>
          <w:szCs w:val="24"/>
        </w:rPr>
        <w:t>Иллюстрирование песен</w:t>
      </w:r>
      <w:r w:rsidRPr="00ED4C02">
        <w:rPr>
          <w:rFonts w:ascii="Times New Roman" w:hAnsi="Times New Roman" w:cs="Times New Roman"/>
          <w:sz w:val="24"/>
          <w:szCs w:val="24"/>
        </w:rPr>
        <w:t xml:space="preserve">. </w:t>
      </w:r>
      <w:r w:rsidRPr="00ED4C02">
        <w:rPr>
          <w:rFonts w:ascii="Times New Roman" w:hAnsi="Times New Roman" w:cs="Times New Roman"/>
          <w:i/>
          <w:iCs/>
          <w:sz w:val="24"/>
          <w:szCs w:val="24"/>
        </w:rPr>
        <w:t>Цветовые композиции</w:t>
      </w:r>
      <w:r w:rsidRPr="00ED4C02">
        <w:rPr>
          <w:rFonts w:ascii="Times New Roman" w:hAnsi="Times New Roman" w:cs="Times New Roman"/>
          <w:sz w:val="24"/>
          <w:szCs w:val="24"/>
        </w:rPr>
        <w:t>: «Цветы танцуют», «Весело–грустно».</w:t>
      </w:r>
    </w:p>
    <w:p w:rsidR="00435BAA" w:rsidRPr="00ED4C02" w:rsidRDefault="00435BA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sz w:val="24"/>
          <w:szCs w:val="24"/>
        </w:rPr>
        <w:t>Музыкально-</w:t>
      </w:r>
      <w:r w:rsidR="00E81D8A" w:rsidRPr="00ED4C02">
        <w:rPr>
          <w:rFonts w:ascii="Times New Roman" w:hAnsi="Times New Roman" w:cs="Times New Roman"/>
          <w:b/>
          <w:bCs/>
          <w:sz w:val="24"/>
          <w:szCs w:val="24"/>
        </w:rPr>
        <w:t>пластическая деятельность</w:t>
      </w:r>
      <w:r w:rsidR="00E81D8A" w:rsidRPr="00ED4C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i/>
          <w:iCs/>
          <w:sz w:val="24"/>
          <w:szCs w:val="24"/>
        </w:rPr>
        <w:t xml:space="preserve">Пластические импровизации </w:t>
      </w:r>
      <w:r w:rsidRPr="00ED4C02">
        <w:rPr>
          <w:rFonts w:ascii="Times New Roman" w:hAnsi="Times New Roman" w:cs="Times New Roman"/>
          <w:sz w:val="24"/>
          <w:szCs w:val="24"/>
        </w:rPr>
        <w:t xml:space="preserve">под музыку. </w:t>
      </w:r>
      <w:r w:rsidRPr="00ED4C02">
        <w:rPr>
          <w:rFonts w:ascii="Times New Roman" w:hAnsi="Times New Roman" w:cs="Times New Roman"/>
          <w:i/>
          <w:iCs/>
          <w:sz w:val="24"/>
          <w:szCs w:val="24"/>
        </w:rPr>
        <w:t xml:space="preserve">Марш </w:t>
      </w:r>
      <w:r w:rsidRPr="00ED4C02">
        <w:rPr>
          <w:rFonts w:ascii="Times New Roman" w:hAnsi="Times New Roman" w:cs="Times New Roman"/>
          <w:sz w:val="24"/>
          <w:szCs w:val="24"/>
        </w:rPr>
        <w:t xml:space="preserve">под музыку. </w:t>
      </w:r>
      <w:proofErr w:type="spellStart"/>
      <w:r w:rsidRPr="00ED4C02">
        <w:rPr>
          <w:rFonts w:ascii="Times New Roman" w:hAnsi="Times New Roman" w:cs="Times New Roman"/>
          <w:i/>
          <w:iCs/>
          <w:sz w:val="24"/>
          <w:szCs w:val="24"/>
        </w:rPr>
        <w:t>Пляска</w:t>
      </w:r>
      <w:r w:rsidRPr="00ED4C02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музыку. </w:t>
      </w:r>
      <w:r w:rsidRPr="00ED4C02">
        <w:rPr>
          <w:rFonts w:ascii="Times New Roman" w:hAnsi="Times New Roman" w:cs="Times New Roman"/>
          <w:i/>
          <w:iCs/>
          <w:sz w:val="24"/>
          <w:szCs w:val="24"/>
        </w:rPr>
        <w:t>Карнавальное шествие сказочных персонажей</w:t>
      </w:r>
      <w:r w:rsidRPr="00ED4C02">
        <w:rPr>
          <w:rFonts w:ascii="Times New Roman" w:hAnsi="Times New Roman" w:cs="Times New Roman"/>
          <w:sz w:val="24"/>
          <w:szCs w:val="24"/>
        </w:rPr>
        <w:t xml:space="preserve">. </w:t>
      </w:r>
      <w:r w:rsidRPr="00ED4C02">
        <w:rPr>
          <w:rFonts w:ascii="Times New Roman" w:hAnsi="Times New Roman" w:cs="Times New Roman"/>
          <w:i/>
          <w:iCs/>
          <w:sz w:val="24"/>
          <w:szCs w:val="24"/>
        </w:rPr>
        <w:t>Игра</w:t>
      </w:r>
      <w:r w:rsidR="00435BAA" w:rsidRPr="00ED4C02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ED4C02">
        <w:rPr>
          <w:rFonts w:ascii="Times New Roman" w:hAnsi="Times New Roman" w:cs="Times New Roman"/>
          <w:i/>
          <w:iCs/>
          <w:sz w:val="24"/>
          <w:szCs w:val="24"/>
        </w:rPr>
        <w:t xml:space="preserve">импровизация </w:t>
      </w:r>
      <w:r w:rsidRPr="00ED4C02">
        <w:rPr>
          <w:rFonts w:ascii="Times New Roman" w:hAnsi="Times New Roman" w:cs="Times New Roman"/>
          <w:sz w:val="24"/>
          <w:szCs w:val="24"/>
        </w:rPr>
        <w:t>«Ожившие картинки» под музыку.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sz w:val="24"/>
          <w:szCs w:val="24"/>
        </w:rPr>
        <w:t xml:space="preserve">Основы музыкальной композиции.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Импровизированное</w:t>
      </w:r>
      <w:r w:rsidRPr="00ED4C02">
        <w:rPr>
          <w:rFonts w:ascii="Times New Roman" w:hAnsi="Times New Roman" w:cs="Times New Roman"/>
          <w:i/>
          <w:iCs/>
          <w:sz w:val="24"/>
          <w:szCs w:val="24"/>
        </w:rPr>
        <w:t>чтение</w:t>
      </w:r>
      <w:proofErr w:type="spellEnd"/>
      <w:r w:rsidRPr="00ED4C02">
        <w:rPr>
          <w:rFonts w:ascii="Times New Roman" w:hAnsi="Times New Roman" w:cs="Times New Roman"/>
          <w:i/>
          <w:iCs/>
          <w:sz w:val="24"/>
          <w:szCs w:val="24"/>
        </w:rPr>
        <w:t xml:space="preserve"> нараспев</w:t>
      </w:r>
      <w:r w:rsidRPr="00ED4C02">
        <w:rPr>
          <w:rFonts w:ascii="Times New Roman" w:hAnsi="Times New Roman" w:cs="Times New Roman"/>
          <w:sz w:val="24"/>
          <w:szCs w:val="24"/>
        </w:rPr>
        <w:t xml:space="preserve">. </w:t>
      </w:r>
      <w:r w:rsidRPr="00ED4C02">
        <w:rPr>
          <w:rFonts w:ascii="Times New Roman" w:hAnsi="Times New Roman" w:cs="Times New Roman"/>
          <w:i/>
          <w:iCs/>
          <w:sz w:val="24"/>
          <w:szCs w:val="24"/>
        </w:rPr>
        <w:t xml:space="preserve">Сочинение </w:t>
      </w:r>
      <w:r w:rsidRPr="00ED4C02">
        <w:rPr>
          <w:rFonts w:ascii="Times New Roman" w:hAnsi="Times New Roman" w:cs="Times New Roman"/>
          <w:sz w:val="24"/>
          <w:szCs w:val="24"/>
        </w:rPr>
        <w:t xml:space="preserve">песенки, ритмических композиций, мелодии к нескольким стихотворным строчкам, колыбельной,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закличек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.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sz w:val="24"/>
          <w:szCs w:val="24"/>
        </w:rPr>
        <w:t>Подготовка к проектной деятельности</w:t>
      </w:r>
      <w:r w:rsidRPr="00ED4C02">
        <w:rPr>
          <w:rFonts w:ascii="Times New Roman" w:hAnsi="Times New Roman" w:cs="Times New Roman"/>
          <w:sz w:val="24"/>
          <w:szCs w:val="24"/>
        </w:rPr>
        <w:t xml:space="preserve">. Просмотр видеозаписи или посещение цветомузыкального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представления.Знакомство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со старинной цветомузыкальной установкой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вмузее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А.Н. Скрябина в Москве. Подготовка костюмов разных жителей Волшебного царства звуков. Составление вопросов для викторины «Звуки и цвета окружающего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мира».Чтение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русской народной сказки «Курочка Ряба», распределение ролей для инсценировки.</w:t>
      </w:r>
    </w:p>
    <w:p w:rsidR="00435BAA" w:rsidRPr="00ED4C02" w:rsidRDefault="00435BA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4C0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 класс </w:t>
      </w:r>
      <w:r w:rsidRPr="00ED4C02">
        <w:rPr>
          <w:rFonts w:ascii="Times New Roman" w:hAnsi="Times New Roman" w:cs="Times New Roman"/>
          <w:sz w:val="24"/>
          <w:szCs w:val="24"/>
          <w:u w:val="single"/>
        </w:rPr>
        <w:t>(34 ч)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sz w:val="24"/>
          <w:szCs w:val="24"/>
        </w:rPr>
        <w:t>Основы музыкальных знаний</w:t>
      </w:r>
      <w:r w:rsidRPr="00ED4C02">
        <w:rPr>
          <w:rFonts w:ascii="Times New Roman" w:hAnsi="Times New Roman" w:cs="Times New Roman"/>
          <w:sz w:val="24"/>
          <w:szCs w:val="24"/>
        </w:rPr>
        <w:t xml:space="preserve">. Музыка —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отражениежизни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Музыкальныйобраз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Интонация.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Музыкальныежанры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: песня, танец, пьеса, марш. Колыбельные песни.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sz w:val="24"/>
          <w:szCs w:val="24"/>
        </w:rPr>
        <w:t xml:space="preserve">Звуки и музыкальные образы осени, зимы, весны, лета. Музыкальное наследие России. Старинная русская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народнаямузыка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Различные жанры народных песен: трудовые, свадебные, плясовые. Русская пляска. Старинная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церковнаямузыка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Старинная классическая музыка.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Музыкальноенаследие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разных стран и народов. Музыка будущего. Музыка и техника: магнитофон. Образы России в музыке. Музыка разных народов. Знаменитые музыканты и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lastRenderedPageBreak/>
        <w:t>музыкальныетеатры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мира. Звуки Вселенной. Влияние музыки на настроение, чувства и мысли людей. Музыка и здоровье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людей.Метр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, размер и такт в музыке; длительность звуков, название и обозначение различных темпов, нюансов. Композитор. Композиция. Инструментальная музыка.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Ударные,струнные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, духовые музыкальные инструменты.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Высота,громкость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, тембр звучания. Ритм. Интонация.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Легато.Стаккато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Ансамбль, инструментальный ансамбль, вокальный ансамбль. Виды ансамблей (дуэт, трио, квартет, квинтет, секстет). Оркестр. Виды оркестров. Симфонический оркестр, состав музыкальных инструментов,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расположениемузыкантов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Дирижёр. Оркестр русских народных инструментов. Духовой оркестр. Профессия мастера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музыкальныхинструментов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Самодельные музыкальные инструменты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испособы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их изготовления. Вокальная музыка.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Певческиеголоса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: дискант, сопрано, альт, тенор, бас. Тембр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голоса.Интонация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Унисон. Хор. Детский хор. Канон. Академический хор. Народный хор. Церковный хор. Правила певческого дыхания,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звуковедения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. Дикция певца. Охрана голоса.</w:t>
      </w:r>
    </w:p>
    <w:p w:rsidR="00484E5B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sz w:val="24"/>
          <w:szCs w:val="24"/>
        </w:rPr>
        <w:t>Музыкально</w:t>
      </w:r>
      <w:r w:rsidR="00484E5B" w:rsidRPr="00ED4C0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D4C02">
        <w:rPr>
          <w:rFonts w:ascii="Times New Roman" w:hAnsi="Times New Roman" w:cs="Times New Roman"/>
          <w:b/>
          <w:bCs/>
          <w:sz w:val="24"/>
          <w:szCs w:val="24"/>
        </w:rPr>
        <w:t>исполнительская деятельность</w:t>
      </w:r>
      <w:r w:rsidRPr="00ED4C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C02">
        <w:rPr>
          <w:rFonts w:ascii="Times New Roman" w:hAnsi="Times New Roman" w:cs="Times New Roman"/>
          <w:i/>
          <w:iCs/>
          <w:sz w:val="24"/>
          <w:szCs w:val="24"/>
        </w:rPr>
        <w:t>Пение</w:t>
      </w:r>
      <w:r w:rsidRPr="00ED4C02">
        <w:rPr>
          <w:rFonts w:ascii="Times New Roman" w:hAnsi="Times New Roman" w:cs="Times New Roman"/>
          <w:sz w:val="24"/>
          <w:szCs w:val="24"/>
        </w:rPr>
        <w:t>:«Музыка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муз.Г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. Струве, сл. В. Исаковой). «Часы» (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муз.</w:t>
      </w:r>
      <w:r w:rsidR="00484E5B" w:rsidRPr="00ED4C0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484E5B" w:rsidRPr="00ED4C02">
        <w:rPr>
          <w:rFonts w:ascii="Times New Roman" w:hAnsi="Times New Roman" w:cs="Times New Roman"/>
          <w:sz w:val="24"/>
          <w:szCs w:val="24"/>
        </w:rPr>
        <w:t xml:space="preserve"> сл. П. </w:t>
      </w:r>
      <w:proofErr w:type="spellStart"/>
      <w:r w:rsidR="00484E5B" w:rsidRPr="00ED4C02">
        <w:rPr>
          <w:rFonts w:ascii="Times New Roman" w:hAnsi="Times New Roman" w:cs="Times New Roman"/>
          <w:sz w:val="24"/>
          <w:szCs w:val="24"/>
        </w:rPr>
        <w:t>Ступелла</w:t>
      </w:r>
      <w:proofErr w:type="spellEnd"/>
      <w:r w:rsidR="00484E5B" w:rsidRPr="00ED4C02">
        <w:rPr>
          <w:rFonts w:ascii="Times New Roman" w:hAnsi="Times New Roman" w:cs="Times New Roman"/>
          <w:sz w:val="24"/>
          <w:szCs w:val="24"/>
        </w:rPr>
        <w:t>), вокально-</w:t>
      </w:r>
      <w:r w:rsidRPr="00ED4C02">
        <w:rPr>
          <w:rFonts w:ascii="Times New Roman" w:hAnsi="Times New Roman" w:cs="Times New Roman"/>
          <w:sz w:val="24"/>
          <w:szCs w:val="24"/>
        </w:rPr>
        <w:t xml:space="preserve">инструментальные импровизации «Утренние приветствия», «Какой чудесный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день»,«Шумный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день», «Добрый вечер!», «Спокойной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ночи»,«Баю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, бай», «Осень», «Полёт звука», «Моя мама». «Вечерняя песня» (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муз.А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Тома, сл. К. Ушинского).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Латышскаянародная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песня «Петушок». «Закатилось солнышко» (муз.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Парцхаладзе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, сл. М. Садовского).«Спят усталые игрушки» (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муз.З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. Петровой, сл. А. Островского). «Времена года»(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муз.и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сл. Ц. Кюи). «Осень</w:t>
      </w:r>
      <w:r w:rsidR="00484E5B" w:rsidRPr="00ED4C02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484E5B" w:rsidRPr="00ED4C02">
        <w:rPr>
          <w:rFonts w:ascii="Times New Roman" w:hAnsi="Times New Roman" w:cs="Times New Roman"/>
          <w:sz w:val="24"/>
          <w:szCs w:val="24"/>
        </w:rPr>
        <w:t>муз.М</w:t>
      </w:r>
      <w:proofErr w:type="spellEnd"/>
      <w:r w:rsidR="00484E5B" w:rsidRPr="00ED4C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4E5B" w:rsidRPr="00ED4C02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 w:rsidR="00484E5B" w:rsidRPr="00ED4C02"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 w:rsidR="00484E5B" w:rsidRPr="00ED4C02">
        <w:rPr>
          <w:rFonts w:ascii="Times New Roman" w:hAnsi="Times New Roman" w:cs="Times New Roman"/>
          <w:sz w:val="24"/>
          <w:szCs w:val="24"/>
        </w:rPr>
        <w:t>Ивен</w:t>
      </w:r>
      <w:r w:rsidRPr="00ED4C02">
        <w:rPr>
          <w:rFonts w:ascii="Times New Roman" w:hAnsi="Times New Roman" w:cs="Times New Roman"/>
          <w:sz w:val="24"/>
          <w:szCs w:val="24"/>
        </w:rPr>
        <w:t>сен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). «Здравствуй, гостья зима» (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муз.народная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, сл. И. Никитина, обр. Н.А. Римского</w:t>
      </w:r>
      <w:r w:rsidR="00484E5B" w:rsidRPr="00ED4C02">
        <w:rPr>
          <w:rFonts w:ascii="Times New Roman" w:hAnsi="Times New Roman" w:cs="Times New Roman"/>
          <w:sz w:val="24"/>
          <w:szCs w:val="24"/>
        </w:rPr>
        <w:t>-</w:t>
      </w:r>
      <w:r w:rsidRPr="00ED4C02">
        <w:rPr>
          <w:rFonts w:ascii="Times New Roman" w:hAnsi="Times New Roman" w:cs="Times New Roman"/>
          <w:sz w:val="24"/>
          <w:szCs w:val="24"/>
        </w:rPr>
        <w:t>Корсакова). «Песенка о лете»(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муз.Е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Крылатова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, сл. Ю.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).«За рекою старый дом»(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муз.И.С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Баха, русский текст Д.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Тонского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).«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Прекрасноедалёко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муз.Е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Крылатова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, сл. Ю.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).«Моя Россия»(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муз.Г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. Струве, сл. Н. Соловьёвой).«Песня о России» (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муз.В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. Локтева, сл. О. Высоцкой).«Улетаем на Луну» (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муз.В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Витлина, сл. П.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Кагановой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).«Улыбка» (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муз.В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).«Песенка о зарядке» (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муз.М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Старокадомского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, сл. М. Львовского и А.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Кронгауза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).«Песня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озарядке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муз.Г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Гладкова, сл. Г.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). «Ты соловушка,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sz w:val="24"/>
          <w:szCs w:val="24"/>
        </w:rPr>
        <w:t xml:space="preserve">умолкни» (М.И. Глинка). Хор «Славься!» из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оперыМ.И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. Глинки «Иван Сусанин» (начало). «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Патриотическаяпесня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муз.М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Глинки, сл. А.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Машистова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). Обиходное церковное песнопение «Отче наш». Тропарь Пасхи. «Синяя вода» (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муз.В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Шаин</w:t>
      </w:r>
      <w:r w:rsidR="00484E5B" w:rsidRPr="00ED4C0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484E5B" w:rsidRPr="00ED4C02">
        <w:rPr>
          <w:rFonts w:ascii="Times New Roman" w:hAnsi="Times New Roman" w:cs="Times New Roman"/>
          <w:sz w:val="24"/>
          <w:szCs w:val="24"/>
        </w:rPr>
        <w:t xml:space="preserve">, сл. Ю. </w:t>
      </w:r>
      <w:proofErr w:type="spellStart"/>
      <w:r w:rsidR="00484E5B" w:rsidRPr="00ED4C02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="00484E5B" w:rsidRPr="00ED4C02">
        <w:rPr>
          <w:rFonts w:ascii="Times New Roman" w:hAnsi="Times New Roman" w:cs="Times New Roman"/>
          <w:sz w:val="24"/>
          <w:szCs w:val="24"/>
        </w:rPr>
        <w:t>). Вокально-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хоровыеупражнения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. Народные календарные песни «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Коляда»,«Широкая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Масленица». Украинские народные песни «Веснянка», «Птичка». Белорусская народная пеня «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Перепёлочка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». Русские народные песни «Во кузнице» (трудовая),«Дон</w:t>
      </w:r>
      <w:r w:rsidR="009C3A03" w:rsidRPr="00ED4C02">
        <w:rPr>
          <w:rFonts w:ascii="Times New Roman" w:hAnsi="Times New Roman" w:cs="Times New Roman"/>
          <w:sz w:val="24"/>
          <w:szCs w:val="24"/>
        </w:rPr>
        <w:t>-</w:t>
      </w:r>
      <w:r w:rsidRPr="00ED4C02">
        <w:rPr>
          <w:rFonts w:ascii="Times New Roman" w:hAnsi="Times New Roman" w:cs="Times New Roman"/>
          <w:sz w:val="24"/>
          <w:szCs w:val="24"/>
        </w:rPr>
        <w:t>дон», «Заиграй, моя волынка», «На зелёном лугу»(повторение), «Матушка репка». Вокально</w:t>
      </w:r>
      <w:r w:rsidR="009C3A03" w:rsidRPr="00ED4C0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интонационнаяигра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«Разговор древних людей». Песни народов России. Вокально</w:t>
      </w:r>
      <w:r w:rsidR="009C3A03" w:rsidRPr="00ED4C02">
        <w:rPr>
          <w:rFonts w:ascii="Times New Roman" w:hAnsi="Times New Roman" w:cs="Times New Roman"/>
          <w:sz w:val="24"/>
          <w:szCs w:val="24"/>
        </w:rPr>
        <w:t>-</w:t>
      </w:r>
      <w:r w:rsidRPr="00ED4C02">
        <w:rPr>
          <w:rFonts w:ascii="Times New Roman" w:hAnsi="Times New Roman" w:cs="Times New Roman"/>
          <w:sz w:val="24"/>
          <w:szCs w:val="24"/>
        </w:rPr>
        <w:t>интонационная игра со звуками «Колокольные звоны». Французская народная песня «Братец Яков». «Балалайка» (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муз.В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Агафонникова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, сл. З. Петровой).«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Весёлыймузыкант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муз.А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. Филип</w:t>
      </w:r>
      <w:r w:rsidR="009C3A03" w:rsidRPr="00ED4C02">
        <w:rPr>
          <w:rFonts w:ascii="Times New Roman" w:hAnsi="Times New Roman" w:cs="Times New Roman"/>
          <w:sz w:val="24"/>
          <w:szCs w:val="24"/>
        </w:rPr>
        <w:t>пенко, сл. Т. Волгиной). Вокально-</w:t>
      </w:r>
      <w:r w:rsidRPr="00ED4C02">
        <w:rPr>
          <w:rFonts w:ascii="Times New Roman" w:hAnsi="Times New Roman" w:cs="Times New Roman"/>
          <w:sz w:val="24"/>
          <w:szCs w:val="24"/>
        </w:rPr>
        <w:t>интонационная игра «Телефон». Песня «Из чего же, из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sz w:val="24"/>
          <w:szCs w:val="24"/>
        </w:rPr>
        <w:t>чего же…» (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муз.Ю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, сл. Я.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Халецкого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).«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Квартетлягушек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» из кинофильма «Золотой цыплёнок» (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муз.Е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Крылатова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, сл. В. Орлова). Ансамблевая вокальная импровизация «Тянем, потянем…» Повторение пройденных песен (исполнение их разными вокальными ансамблями).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Хоровоеисполнение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песни «Вместе весело шагать» (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муз.В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Матусовского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). Норвежская народная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песня«Камертон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» (канон).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i/>
          <w:iCs/>
          <w:sz w:val="24"/>
          <w:szCs w:val="24"/>
        </w:rPr>
        <w:t xml:space="preserve">Элементарное </w:t>
      </w:r>
      <w:proofErr w:type="spellStart"/>
      <w:r w:rsidRPr="00ED4C02">
        <w:rPr>
          <w:rFonts w:ascii="Times New Roman" w:hAnsi="Times New Roman" w:cs="Times New Roman"/>
          <w:i/>
          <w:iCs/>
          <w:sz w:val="24"/>
          <w:szCs w:val="24"/>
        </w:rPr>
        <w:t>музицирование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.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i/>
          <w:iCs/>
          <w:sz w:val="24"/>
          <w:szCs w:val="24"/>
        </w:rPr>
        <w:t>Игры</w:t>
      </w:r>
      <w:r w:rsidRPr="00ED4C02">
        <w:rPr>
          <w:rFonts w:ascii="Times New Roman" w:hAnsi="Times New Roman" w:cs="Times New Roman"/>
          <w:sz w:val="24"/>
          <w:szCs w:val="24"/>
        </w:rPr>
        <w:t>: «Перекличка дятлов», «Разговор древних людей»(шумовые музыкальные инструменты, твёрдые предметы —карандаш, камушки и т. д.); звукоподражание «Мотор».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i/>
          <w:iCs/>
          <w:sz w:val="24"/>
          <w:szCs w:val="24"/>
        </w:rPr>
        <w:t>Исполнение мелодий</w:t>
      </w:r>
      <w:r w:rsidRPr="00ED4C02">
        <w:rPr>
          <w:rFonts w:ascii="Times New Roman" w:hAnsi="Times New Roman" w:cs="Times New Roman"/>
          <w:sz w:val="24"/>
          <w:szCs w:val="24"/>
        </w:rPr>
        <w:t>, сочинённых детьми (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музыкальныеинструменты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: металлофон, детский синтезатор).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C02">
        <w:rPr>
          <w:rFonts w:ascii="Times New Roman" w:hAnsi="Times New Roman" w:cs="Times New Roman"/>
          <w:i/>
          <w:iCs/>
          <w:sz w:val="24"/>
          <w:szCs w:val="24"/>
        </w:rPr>
        <w:t>Музыкально_инструментальные</w:t>
      </w:r>
      <w:proofErr w:type="spellEnd"/>
      <w:r w:rsidRPr="00ED4C02">
        <w:rPr>
          <w:rFonts w:ascii="Times New Roman" w:hAnsi="Times New Roman" w:cs="Times New Roman"/>
          <w:i/>
          <w:iCs/>
          <w:sz w:val="24"/>
          <w:szCs w:val="24"/>
        </w:rPr>
        <w:t xml:space="preserve"> импровизации</w:t>
      </w:r>
      <w:r w:rsidRPr="00ED4C02">
        <w:rPr>
          <w:rFonts w:ascii="Times New Roman" w:hAnsi="Times New Roman" w:cs="Times New Roman"/>
          <w:sz w:val="24"/>
          <w:szCs w:val="24"/>
        </w:rPr>
        <w:t>.</w:t>
      </w:r>
    </w:p>
    <w:p w:rsidR="009C3A03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sz w:val="24"/>
          <w:szCs w:val="24"/>
        </w:rPr>
        <w:t>Слушание музыки</w:t>
      </w:r>
      <w:r w:rsidRPr="00ED4C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i/>
          <w:iCs/>
          <w:sz w:val="24"/>
          <w:szCs w:val="24"/>
        </w:rPr>
        <w:t>Песни</w:t>
      </w:r>
      <w:r w:rsidRPr="00ED4C02">
        <w:rPr>
          <w:rFonts w:ascii="Times New Roman" w:hAnsi="Times New Roman" w:cs="Times New Roman"/>
          <w:sz w:val="24"/>
          <w:szCs w:val="24"/>
        </w:rPr>
        <w:t>: «Музыка» (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муз.Г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Струве,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сл.В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. Исаковой).«Прекрасное далёко» (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муз.Е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Крылатова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сл.Ю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). Народные песни и звучания музыкальных инструментов разных народов России. </w:t>
      </w:r>
      <w:r w:rsidRPr="00ED4C02">
        <w:rPr>
          <w:rFonts w:ascii="Times New Roman" w:hAnsi="Times New Roman" w:cs="Times New Roman"/>
          <w:sz w:val="24"/>
          <w:szCs w:val="24"/>
        </w:rPr>
        <w:lastRenderedPageBreak/>
        <w:t xml:space="preserve">Народные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наигрыши.«Вариации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на тему русской народной песни «Среди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долиныровныя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» М.И. Глинки. «Среди долины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ровныя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стихиА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Мерзлякова,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муз.народная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). М.И. Глинка «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Попутнаяпесня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». М.И. Глинка «Арагонская хота», «Ночь в Мадриде». «Патриотическая песня» (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муз.М.И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Глинки, сл. А.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Машистова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).«Дуэт Короля и Принцессы» из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мультфильма«По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следам Бременских музыкантов» (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муз.Г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Гладкова,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сл.Ю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).«Вместе весело шагать» (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муз.В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Шаинского,сл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Матусовского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) в исполнении одного из известных дет%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ских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хоровых коллективов.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i/>
          <w:iCs/>
          <w:sz w:val="24"/>
          <w:szCs w:val="24"/>
        </w:rPr>
        <w:t xml:space="preserve">Романсы </w:t>
      </w:r>
      <w:r w:rsidRPr="00ED4C02">
        <w:rPr>
          <w:rFonts w:ascii="Times New Roman" w:hAnsi="Times New Roman" w:cs="Times New Roman"/>
          <w:sz w:val="24"/>
          <w:szCs w:val="24"/>
        </w:rPr>
        <w:t>М.И. Глинки.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i/>
          <w:iCs/>
          <w:sz w:val="24"/>
          <w:szCs w:val="24"/>
        </w:rPr>
        <w:t>Пьесы</w:t>
      </w:r>
      <w:r w:rsidRPr="00ED4C02">
        <w:rPr>
          <w:rFonts w:ascii="Times New Roman" w:hAnsi="Times New Roman" w:cs="Times New Roman"/>
          <w:sz w:val="24"/>
          <w:szCs w:val="24"/>
        </w:rPr>
        <w:t xml:space="preserve">: С. Прокофьев «Утро», «Вечер». П.И.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Чайковского«Октябрь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, Осенняя песня», «Сентябрь. Охота» и «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Ноябрь.На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тройке», «Декабрь. Святки» и «Февраль.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Масленица»,«Январь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. У камелька», «Март. Песнь жаворонка», «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Апрель.Подснежник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», «Май. Белые ночи», «Июнь.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Баркарола»,«Июль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Песня косаря», «Август. Жатва» из цикла «Времена года» П.И. Чайковского. «Старинная французская песенка», «Немецкая песенка», «Неаполитанская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песенка»,«Мама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», «Игра в лошадки», «Болезнь куклы», «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Нянинасказка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» и «Баба</w:t>
      </w:r>
      <w:r w:rsidR="009C3A03" w:rsidRPr="00ED4C02">
        <w:rPr>
          <w:rFonts w:ascii="Times New Roman" w:hAnsi="Times New Roman" w:cs="Times New Roman"/>
          <w:sz w:val="24"/>
          <w:szCs w:val="24"/>
        </w:rPr>
        <w:t>-</w:t>
      </w:r>
      <w:r w:rsidRPr="00ED4C02">
        <w:rPr>
          <w:rFonts w:ascii="Times New Roman" w:hAnsi="Times New Roman" w:cs="Times New Roman"/>
          <w:sz w:val="24"/>
          <w:szCs w:val="24"/>
        </w:rPr>
        <w:t xml:space="preserve">яга», «Утренняя молитва» и «В церкви»(из цикла «Детский альбом» П.И. Чайковского. А. Вивальди. «Концерт для флейты с оркестром» (фрагмент). Старинные пьесы для фортепьяно, скрипки и других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музыкальныхинструментов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в исполнении учащихся музыкальной школы. «Отче наш» (фрагмент «Литургии» П.И. Чайковского).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i/>
          <w:iCs/>
          <w:sz w:val="24"/>
          <w:szCs w:val="24"/>
        </w:rPr>
        <w:t>Оперы</w:t>
      </w:r>
      <w:r w:rsidRPr="00ED4C02">
        <w:rPr>
          <w:rFonts w:ascii="Times New Roman" w:hAnsi="Times New Roman" w:cs="Times New Roman"/>
          <w:sz w:val="24"/>
          <w:szCs w:val="24"/>
        </w:rPr>
        <w:t>: М.П. Мусоргский «Рассвет на Москве</w:t>
      </w:r>
      <w:r w:rsidR="009C3A03" w:rsidRPr="00ED4C02">
        <w:rPr>
          <w:rFonts w:ascii="Times New Roman" w:hAnsi="Times New Roman" w:cs="Times New Roman"/>
          <w:sz w:val="24"/>
          <w:szCs w:val="24"/>
        </w:rPr>
        <w:t>-</w:t>
      </w:r>
      <w:r w:rsidRPr="00ED4C02">
        <w:rPr>
          <w:rFonts w:ascii="Times New Roman" w:hAnsi="Times New Roman" w:cs="Times New Roman"/>
          <w:sz w:val="24"/>
          <w:szCs w:val="24"/>
        </w:rPr>
        <w:t>реке» (вступление к опере «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»), М.И. Глинка «Иван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Сусанин»,хор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Cлавься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!», музыкальная картина «Море» — вступление ко второму акту оперы Н.А. Римского</w:t>
      </w:r>
      <w:r w:rsidR="009C3A03" w:rsidRPr="00ED4C0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Корсакова«Сказка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о царе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». Фрагменты оперы Н.А. Римского</w:t>
      </w:r>
      <w:r w:rsidR="009C3A03" w:rsidRPr="00ED4C02">
        <w:rPr>
          <w:rFonts w:ascii="Times New Roman" w:hAnsi="Times New Roman" w:cs="Times New Roman"/>
          <w:sz w:val="24"/>
          <w:szCs w:val="24"/>
        </w:rPr>
        <w:t>-</w:t>
      </w:r>
      <w:r w:rsidRPr="00ED4C02">
        <w:rPr>
          <w:rFonts w:ascii="Times New Roman" w:hAnsi="Times New Roman" w:cs="Times New Roman"/>
          <w:sz w:val="24"/>
          <w:szCs w:val="24"/>
        </w:rPr>
        <w:t>Корсакова «Снегурочка» (арии Деда Мороза и Снегурочки).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i/>
          <w:iCs/>
          <w:sz w:val="24"/>
          <w:szCs w:val="24"/>
        </w:rPr>
        <w:t>Балеты</w:t>
      </w:r>
      <w:r w:rsidRPr="00ED4C02">
        <w:rPr>
          <w:rFonts w:ascii="Times New Roman" w:hAnsi="Times New Roman" w:cs="Times New Roman"/>
          <w:sz w:val="24"/>
          <w:szCs w:val="24"/>
        </w:rPr>
        <w:t>: И.Ф. Стравинский «Весна священная» (фрагмент музыки к балету), П.И. Чайковский «Лебединое озеро» (повторение), музыка из балета</w:t>
      </w:r>
      <w:r w:rsidR="009C3A03" w:rsidRPr="00ED4C02">
        <w:rPr>
          <w:rFonts w:ascii="Times New Roman" w:hAnsi="Times New Roman" w:cs="Times New Roman"/>
          <w:sz w:val="24"/>
          <w:szCs w:val="24"/>
        </w:rPr>
        <w:t>-</w:t>
      </w:r>
      <w:r w:rsidRPr="00ED4C02">
        <w:rPr>
          <w:rFonts w:ascii="Times New Roman" w:hAnsi="Times New Roman" w:cs="Times New Roman"/>
          <w:sz w:val="24"/>
          <w:szCs w:val="24"/>
        </w:rPr>
        <w:t xml:space="preserve">сказки С.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Прокофьева«Золушка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», П.И. Чайковский «Щелкунчик», «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Спящаякрасавица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».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i/>
          <w:iCs/>
          <w:sz w:val="24"/>
          <w:szCs w:val="24"/>
        </w:rPr>
        <w:t xml:space="preserve">Симфоническая поэма </w:t>
      </w:r>
      <w:r w:rsidRPr="00ED4C02">
        <w:rPr>
          <w:rFonts w:ascii="Times New Roman" w:hAnsi="Times New Roman" w:cs="Times New Roman"/>
          <w:sz w:val="24"/>
          <w:szCs w:val="24"/>
        </w:rPr>
        <w:t>М.А. Балакирева «Русь» (фрагмент).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i/>
          <w:iCs/>
          <w:sz w:val="24"/>
          <w:szCs w:val="24"/>
        </w:rPr>
        <w:t xml:space="preserve">Записи </w:t>
      </w:r>
      <w:r w:rsidRPr="00ED4C02">
        <w:rPr>
          <w:rFonts w:ascii="Times New Roman" w:hAnsi="Times New Roman" w:cs="Times New Roman"/>
          <w:sz w:val="24"/>
          <w:szCs w:val="24"/>
        </w:rPr>
        <w:t>старинных церковных песнопений Русской православной церкви. Записи колокольных звонов.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i/>
          <w:iCs/>
          <w:sz w:val="24"/>
          <w:szCs w:val="24"/>
        </w:rPr>
        <w:t xml:space="preserve">Фантазия для оркестра </w:t>
      </w:r>
      <w:r w:rsidRPr="00ED4C02">
        <w:rPr>
          <w:rFonts w:ascii="Times New Roman" w:hAnsi="Times New Roman" w:cs="Times New Roman"/>
          <w:sz w:val="24"/>
          <w:szCs w:val="24"/>
        </w:rPr>
        <w:t xml:space="preserve">«Камаринская» М.И.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Глинки.Мелодияплясовойнародной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песни «Камаринская» в исполнении на балалайке.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i/>
          <w:iCs/>
          <w:sz w:val="24"/>
          <w:szCs w:val="24"/>
        </w:rPr>
        <w:t xml:space="preserve">Симфоническая картина </w:t>
      </w:r>
      <w:r w:rsidRPr="00ED4C02">
        <w:rPr>
          <w:rFonts w:ascii="Times New Roman" w:hAnsi="Times New Roman" w:cs="Times New Roman"/>
          <w:sz w:val="24"/>
          <w:szCs w:val="24"/>
        </w:rPr>
        <w:t>Н.А. Римский</w:t>
      </w:r>
      <w:r w:rsidR="009C3A03" w:rsidRPr="00ED4C02">
        <w:rPr>
          <w:rFonts w:ascii="Times New Roman" w:hAnsi="Times New Roman" w:cs="Times New Roman"/>
          <w:sz w:val="24"/>
          <w:szCs w:val="24"/>
        </w:rPr>
        <w:t>-</w:t>
      </w:r>
      <w:r w:rsidRPr="00ED4C02">
        <w:rPr>
          <w:rFonts w:ascii="Times New Roman" w:hAnsi="Times New Roman" w:cs="Times New Roman"/>
          <w:sz w:val="24"/>
          <w:szCs w:val="24"/>
        </w:rPr>
        <w:t>Корсаков «</w:t>
      </w:r>
      <w:r w:rsidR="00DE1886" w:rsidRPr="00ED4C02">
        <w:rPr>
          <w:rFonts w:ascii="Times New Roman" w:hAnsi="Times New Roman" w:cs="Times New Roman"/>
          <w:sz w:val="24"/>
          <w:szCs w:val="24"/>
        </w:rPr>
        <w:t>Садко» (фрагмент). Н.А. Римский-</w:t>
      </w:r>
      <w:r w:rsidRPr="00ED4C02">
        <w:rPr>
          <w:rFonts w:ascii="Times New Roman" w:hAnsi="Times New Roman" w:cs="Times New Roman"/>
          <w:sz w:val="24"/>
          <w:szCs w:val="24"/>
        </w:rPr>
        <w:t xml:space="preserve">Корсаков «Океан, море синее» (вступление к опере «Садко») — повторение.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Звучаниегуслей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.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i/>
          <w:iCs/>
          <w:sz w:val="24"/>
          <w:szCs w:val="24"/>
        </w:rPr>
        <w:t xml:space="preserve">Симфоническая сказка </w:t>
      </w:r>
      <w:r w:rsidRPr="00ED4C02">
        <w:rPr>
          <w:rFonts w:ascii="Times New Roman" w:hAnsi="Times New Roman" w:cs="Times New Roman"/>
          <w:sz w:val="24"/>
          <w:szCs w:val="24"/>
        </w:rPr>
        <w:t>«Петя и волк» (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фрагменты«Птичка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», «Утка»).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i/>
          <w:iCs/>
          <w:sz w:val="24"/>
          <w:szCs w:val="24"/>
        </w:rPr>
        <w:t xml:space="preserve">Звучание </w:t>
      </w:r>
      <w:r w:rsidRPr="00ED4C02">
        <w:rPr>
          <w:rFonts w:ascii="Times New Roman" w:hAnsi="Times New Roman" w:cs="Times New Roman"/>
          <w:sz w:val="24"/>
          <w:szCs w:val="24"/>
        </w:rPr>
        <w:t xml:space="preserve">разных духовых музыкальных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инструментов,органа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, струнных музыкальных инструментов,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различныхпо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составу инструментальных ансамблей,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симфоническогооркестра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.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sz w:val="24"/>
          <w:szCs w:val="24"/>
        </w:rPr>
        <w:t>Музыкально</w:t>
      </w:r>
      <w:r w:rsidR="00DE1886" w:rsidRPr="00ED4C0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D4C02">
        <w:rPr>
          <w:rFonts w:ascii="Times New Roman" w:hAnsi="Times New Roman" w:cs="Times New Roman"/>
          <w:b/>
          <w:bCs/>
          <w:sz w:val="24"/>
          <w:szCs w:val="24"/>
        </w:rPr>
        <w:t>пластическая деятельность</w:t>
      </w:r>
      <w:r w:rsidRPr="00ED4C02">
        <w:rPr>
          <w:rFonts w:ascii="Times New Roman" w:hAnsi="Times New Roman" w:cs="Times New Roman"/>
          <w:sz w:val="24"/>
          <w:szCs w:val="24"/>
        </w:rPr>
        <w:t xml:space="preserve">. </w:t>
      </w:r>
      <w:r w:rsidRPr="00ED4C02">
        <w:rPr>
          <w:rFonts w:ascii="Times New Roman" w:hAnsi="Times New Roman" w:cs="Times New Roman"/>
          <w:i/>
          <w:iCs/>
          <w:sz w:val="24"/>
          <w:szCs w:val="24"/>
        </w:rPr>
        <w:t xml:space="preserve">Пластические импровизации. Гимны </w:t>
      </w:r>
      <w:r w:rsidRPr="00ED4C02">
        <w:rPr>
          <w:rFonts w:ascii="Times New Roman" w:hAnsi="Times New Roman" w:cs="Times New Roman"/>
          <w:sz w:val="24"/>
          <w:szCs w:val="24"/>
        </w:rPr>
        <w:t>в исполнении духового оркестра.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sz w:val="24"/>
          <w:szCs w:val="24"/>
        </w:rPr>
        <w:t>Арт</w:t>
      </w:r>
      <w:r w:rsidR="00DE1886" w:rsidRPr="00ED4C0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D4C02">
        <w:rPr>
          <w:rFonts w:ascii="Times New Roman" w:hAnsi="Times New Roman" w:cs="Times New Roman"/>
          <w:b/>
          <w:bCs/>
          <w:sz w:val="24"/>
          <w:szCs w:val="24"/>
        </w:rPr>
        <w:t>терапевтическая деятельность</w:t>
      </w:r>
      <w:r w:rsidRPr="00ED4C02">
        <w:rPr>
          <w:rFonts w:ascii="Times New Roman" w:hAnsi="Times New Roman" w:cs="Times New Roman"/>
          <w:sz w:val="24"/>
          <w:szCs w:val="24"/>
        </w:rPr>
        <w:t xml:space="preserve">. </w:t>
      </w:r>
      <w:r w:rsidRPr="00ED4C02">
        <w:rPr>
          <w:rFonts w:ascii="Times New Roman" w:hAnsi="Times New Roman" w:cs="Times New Roman"/>
          <w:i/>
          <w:iCs/>
          <w:sz w:val="24"/>
          <w:szCs w:val="24"/>
        </w:rPr>
        <w:t>Упражнения</w:t>
      </w:r>
      <w:r w:rsidRPr="00ED4C02">
        <w:rPr>
          <w:rFonts w:ascii="Times New Roman" w:hAnsi="Times New Roman" w:cs="Times New Roman"/>
          <w:sz w:val="24"/>
          <w:szCs w:val="24"/>
        </w:rPr>
        <w:t>: «Зеркало», «Пробуждение», «Расцветает подснежник» (под музыку П.И. Чайковского «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Апрель.Подснежник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»), «Весенний ручеёк» и др.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i/>
          <w:iCs/>
          <w:sz w:val="24"/>
          <w:szCs w:val="24"/>
        </w:rPr>
        <w:t>Игры</w:t>
      </w:r>
      <w:r w:rsidRPr="00ED4C02">
        <w:rPr>
          <w:rFonts w:ascii="Times New Roman" w:hAnsi="Times New Roman" w:cs="Times New Roman"/>
          <w:sz w:val="24"/>
          <w:szCs w:val="24"/>
        </w:rPr>
        <w:t xml:space="preserve">. </w:t>
      </w:r>
      <w:r w:rsidRPr="00ED4C02">
        <w:rPr>
          <w:rFonts w:ascii="Times New Roman" w:hAnsi="Times New Roman" w:cs="Times New Roman"/>
          <w:i/>
          <w:iCs/>
          <w:sz w:val="24"/>
          <w:szCs w:val="24"/>
        </w:rPr>
        <w:t>Слушание звуков природы</w:t>
      </w:r>
      <w:r w:rsidRPr="00ED4C02">
        <w:rPr>
          <w:rFonts w:ascii="Times New Roman" w:hAnsi="Times New Roman" w:cs="Times New Roman"/>
          <w:sz w:val="24"/>
          <w:szCs w:val="24"/>
        </w:rPr>
        <w:t>.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sz w:val="24"/>
          <w:szCs w:val="24"/>
        </w:rPr>
        <w:t>Основы музыкальной композиции</w:t>
      </w:r>
      <w:r w:rsidRPr="00ED4C02">
        <w:rPr>
          <w:rFonts w:ascii="Times New Roman" w:hAnsi="Times New Roman" w:cs="Times New Roman"/>
          <w:sz w:val="24"/>
          <w:szCs w:val="24"/>
        </w:rPr>
        <w:t xml:space="preserve">. </w:t>
      </w:r>
      <w:r w:rsidRPr="00ED4C02">
        <w:rPr>
          <w:rFonts w:ascii="Times New Roman" w:hAnsi="Times New Roman" w:cs="Times New Roman"/>
          <w:i/>
          <w:iCs/>
          <w:sz w:val="24"/>
          <w:szCs w:val="24"/>
        </w:rPr>
        <w:t xml:space="preserve">Сочинение </w:t>
      </w:r>
      <w:proofErr w:type="spellStart"/>
      <w:r w:rsidRPr="00ED4C02">
        <w:rPr>
          <w:rFonts w:ascii="Times New Roman" w:hAnsi="Times New Roman" w:cs="Times New Roman"/>
          <w:i/>
          <w:iCs/>
          <w:sz w:val="24"/>
          <w:szCs w:val="24"/>
        </w:rPr>
        <w:t>мелодий</w:t>
      </w:r>
      <w:r w:rsidRPr="00ED4C02">
        <w:rPr>
          <w:rFonts w:ascii="Times New Roman" w:hAnsi="Times New Roman" w:cs="Times New Roman"/>
          <w:sz w:val="24"/>
          <w:szCs w:val="24"/>
        </w:rPr>
        <w:t>,</w:t>
      </w:r>
      <w:r w:rsidRPr="00ED4C02">
        <w:rPr>
          <w:rFonts w:ascii="Times New Roman" w:hAnsi="Times New Roman" w:cs="Times New Roman"/>
          <w:i/>
          <w:iCs/>
          <w:sz w:val="24"/>
          <w:szCs w:val="24"/>
        </w:rPr>
        <w:t>звуковых</w:t>
      </w:r>
      <w:proofErr w:type="spellEnd"/>
      <w:r w:rsidRPr="00ED4C02">
        <w:rPr>
          <w:rFonts w:ascii="Times New Roman" w:hAnsi="Times New Roman" w:cs="Times New Roman"/>
          <w:i/>
          <w:iCs/>
          <w:sz w:val="24"/>
          <w:szCs w:val="24"/>
        </w:rPr>
        <w:t xml:space="preserve"> картин</w:t>
      </w:r>
      <w:r w:rsidRPr="00ED4C02">
        <w:rPr>
          <w:rFonts w:ascii="Times New Roman" w:hAnsi="Times New Roman" w:cs="Times New Roman"/>
          <w:sz w:val="24"/>
          <w:szCs w:val="24"/>
        </w:rPr>
        <w:t xml:space="preserve">, </w:t>
      </w:r>
      <w:r w:rsidRPr="00ED4C02">
        <w:rPr>
          <w:rFonts w:ascii="Times New Roman" w:hAnsi="Times New Roman" w:cs="Times New Roman"/>
          <w:i/>
          <w:iCs/>
          <w:sz w:val="24"/>
          <w:szCs w:val="24"/>
        </w:rPr>
        <w:t>музыкальных рассказов.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sz w:val="24"/>
          <w:szCs w:val="24"/>
        </w:rPr>
        <w:t>Музыкально</w:t>
      </w:r>
      <w:r w:rsidR="00DE1886" w:rsidRPr="00ED4C0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D4C02">
        <w:rPr>
          <w:rFonts w:ascii="Times New Roman" w:hAnsi="Times New Roman" w:cs="Times New Roman"/>
          <w:b/>
          <w:bCs/>
          <w:sz w:val="24"/>
          <w:szCs w:val="24"/>
        </w:rPr>
        <w:t>пластическая деятельность</w:t>
      </w:r>
      <w:r w:rsidRPr="00ED4C02">
        <w:rPr>
          <w:rFonts w:ascii="Times New Roman" w:hAnsi="Times New Roman" w:cs="Times New Roman"/>
          <w:sz w:val="24"/>
          <w:szCs w:val="24"/>
        </w:rPr>
        <w:t xml:space="preserve">. </w:t>
      </w:r>
      <w:r w:rsidRPr="00ED4C02">
        <w:rPr>
          <w:rFonts w:ascii="Times New Roman" w:hAnsi="Times New Roman" w:cs="Times New Roman"/>
          <w:i/>
          <w:iCs/>
          <w:sz w:val="24"/>
          <w:szCs w:val="24"/>
        </w:rPr>
        <w:t>Танцы. Пластические импровизации.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sz w:val="24"/>
          <w:szCs w:val="24"/>
        </w:rPr>
        <w:t>Музыкально</w:t>
      </w:r>
      <w:r w:rsidR="00DE1886" w:rsidRPr="00ED4C0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D4C02">
        <w:rPr>
          <w:rFonts w:ascii="Times New Roman" w:hAnsi="Times New Roman" w:cs="Times New Roman"/>
          <w:b/>
          <w:bCs/>
          <w:sz w:val="24"/>
          <w:szCs w:val="24"/>
        </w:rPr>
        <w:t>изобразительная деятельность</w:t>
      </w:r>
      <w:r w:rsidRPr="00ED4C02">
        <w:rPr>
          <w:rFonts w:ascii="Times New Roman" w:hAnsi="Times New Roman" w:cs="Times New Roman"/>
          <w:sz w:val="24"/>
          <w:szCs w:val="24"/>
        </w:rPr>
        <w:t xml:space="preserve">. </w:t>
      </w:r>
      <w:r w:rsidRPr="00ED4C02">
        <w:rPr>
          <w:rFonts w:ascii="Times New Roman" w:hAnsi="Times New Roman" w:cs="Times New Roman"/>
          <w:i/>
          <w:iCs/>
          <w:sz w:val="24"/>
          <w:szCs w:val="24"/>
        </w:rPr>
        <w:t xml:space="preserve">Беседы </w:t>
      </w:r>
      <w:proofErr w:type="spellStart"/>
      <w:r w:rsidRPr="00ED4C02">
        <w:rPr>
          <w:rFonts w:ascii="Times New Roman" w:hAnsi="Times New Roman" w:cs="Times New Roman"/>
          <w:i/>
          <w:iCs/>
          <w:sz w:val="24"/>
          <w:szCs w:val="24"/>
        </w:rPr>
        <w:t>покартинам</w:t>
      </w:r>
      <w:r w:rsidRPr="00ED4C02">
        <w:rPr>
          <w:rFonts w:ascii="Times New Roman" w:hAnsi="Times New Roman" w:cs="Times New Roman"/>
          <w:sz w:val="24"/>
          <w:szCs w:val="24"/>
        </w:rPr>
        <w:t>.</w:t>
      </w:r>
      <w:r w:rsidRPr="00ED4C02">
        <w:rPr>
          <w:rFonts w:ascii="Times New Roman" w:hAnsi="Times New Roman" w:cs="Times New Roman"/>
          <w:i/>
          <w:iCs/>
          <w:sz w:val="24"/>
          <w:szCs w:val="24"/>
        </w:rPr>
        <w:t>Рисунки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, </w:t>
      </w:r>
      <w:r w:rsidRPr="00ED4C02">
        <w:rPr>
          <w:rFonts w:ascii="Times New Roman" w:hAnsi="Times New Roman" w:cs="Times New Roman"/>
          <w:i/>
          <w:iCs/>
          <w:sz w:val="24"/>
          <w:szCs w:val="24"/>
        </w:rPr>
        <w:t>иллюстрации музыкальных произведений.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sz w:val="24"/>
          <w:szCs w:val="24"/>
        </w:rPr>
        <w:t>Музыкальная драматизация</w:t>
      </w:r>
      <w:r w:rsidRPr="00ED4C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4C02">
        <w:rPr>
          <w:rFonts w:ascii="Times New Roman" w:hAnsi="Times New Roman" w:cs="Times New Roman"/>
          <w:i/>
          <w:iCs/>
          <w:sz w:val="24"/>
          <w:szCs w:val="24"/>
        </w:rPr>
        <w:t>Инсценирование</w:t>
      </w:r>
      <w:proofErr w:type="spellEnd"/>
      <w:r w:rsidRPr="00ED4C02">
        <w:rPr>
          <w:rFonts w:ascii="Times New Roman" w:hAnsi="Times New Roman" w:cs="Times New Roman"/>
          <w:i/>
          <w:iCs/>
          <w:sz w:val="24"/>
          <w:szCs w:val="24"/>
        </w:rPr>
        <w:t xml:space="preserve"> под музыку. </w:t>
      </w:r>
      <w:proofErr w:type="spellStart"/>
      <w:r w:rsidRPr="00ED4C02">
        <w:rPr>
          <w:rFonts w:ascii="Times New Roman" w:hAnsi="Times New Roman" w:cs="Times New Roman"/>
          <w:i/>
          <w:iCs/>
          <w:sz w:val="24"/>
          <w:szCs w:val="24"/>
        </w:rPr>
        <w:t>Инсценирование</w:t>
      </w:r>
      <w:proofErr w:type="spellEnd"/>
      <w:r w:rsidRPr="00ED4C02">
        <w:rPr>
          <w:rFonts w:ascii="Times New Roman" w:hAnsi="Times New Roman" w:cs="Times New Roman"/>
          <w:i/>
          <w:iCs/>
          <w:sz w:val="24"/>
          <w:szCs w:val="24"/>
        </w:rPr>
        <w:t xml:space="preserve"> песен, сказок.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sz w:val="24"/>
          <w:szCs w:val="24"/>
        </w:rPr>
        <w:t>Подготовка к проектной деятельности</w:t>
      </w:r>
      <w:r w:rsidRPr="00ED4C02">
        <w:rPr>
          <w:rFonts w:ascii="Times New Roman" w:hAnsi="Times New Roman" w:cs="Times New Roman"/>
          <w:sz w:val="24"/>
          <w:szCs w:val="24"/>
        </w:rPr>
        <w:t xml:space="preserve">. Разработка эскиза или макета Музыкальной машины времени. Обдумывание вопросов викторины «Музыка со всего света».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Подборматериалов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к книге «Музыка в жизни людей». Сбор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аудиои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видеозаписей музыкальных произведений для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школьноймузыкальной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коллекции. Разработка программы школьного вечера «Великие русские композиторы».</w:t>
      </w:r>
    </w:p>
    <w:p w:rsidR="001374A4" w:rsidRPr="00ED4C02" w:rsidRDefault="001374A4" w:rsidP="00ED4C02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 класс </w:t>
      </w:r>
      <w:r w:rsidRPr="00ED4C02">
        <w:rPr>
          <w:rFonts w:ascii="Times New Roman" w:hAnsi="Times New Roman" w:cs="Times New Roman"/>
          <w:sz w:val="24"/>
          <w:szCs w:val="24"/>
        </w:rPr>
        <w:t>(34 ч)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sz w:val="24"/>
          <w:szCs w:val="24"/>
        </w:rPr>
        <w:t>Основы музыкальных знаний</w:t>
      </w:r>
      <w:r w:rsidRPr="00ED4C02">
        <w:rPr>
          <w:rFonts w:ascii="Times New Roman" w:hAnsi="Times New Roman" w:cs="Times New Roman"/>
          <w:sz w:val="24"/>
          <w:szCs w:val="24"/>
        </w:rPr>
        <w:t xml:space="preserve">. Общее представление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оконцертном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зале. Знаменитые концертные залы России. Общее представление о концерте хоровой музыки.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Краткоезнакомство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с известными российскими старинными и современными профессиональными хоровыми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коллективами.Понятие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«гимн». Первоначальные сведения о происхождении древнерусского церковно</w:t>
      </w:r>
      <w:r w:rsidR="00F054F9" w:rsidRPr="00ED4C02">
        <w:rPr>
          <w:rFonts w:ascii="Times New Roman" w:hAnsi="Times New Roman" w:cs="Times New Roman"/>
          <w:sz w:val="24"/>
          <w:szCs w:val="24"/>
        </w:rPr>
        <w:t>-</w:t>
      </w:r>
      <w:r w:rsidRPr="00ED4C02">
        <w:rPr>
          <w:rFonts w:ascii="Times New Roman" w:hAnsi="Times New Roman" w:cs="Times New Roman"/>
          <w:sz w:val="24"/>
          <w:szCs w:val="24"/>
        </w:rPr>
        <w:t xml:space="preserve">певческого искусства. Понятие «кантата». Композитор С.С. Прокофьев и его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кантата«Александр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Невский». Идея патриотизма в музыке. Понятие «камерная музыка» и её основные жанры. Камерная вокальная и камерная инструментальная музыка. Первоначальная общая характеристика малых музыкальных форм(куплетной, одночастной, двухчастной и трёхчастной). Знаменитые музыканты</w:t>
      </w:r>
      <w:r w:rsidR="00F054F9" w:rsidRPr="00ED4C02">
        <w:rPr>
          <w:rFonts w:ascii="Times New Roman" w:hAnsi="Times New Roman" w:cs="Times New Roman"/>
          <w:sz w:val="24"/>
          <w:szCs w:val="24"/>
        </w:rPr>
        <w:t>-</w:t>
      </w:r>
      <w:r w:rsidRPr="00ED4C02">
        <w:rPr>
          <w:rFonts w:ascii="Times New Roman" w:hAnsi="Times New Roman" w:cs="Times New Roman"/>
          <w:sz w:val="24"/>
          <w:szCs w:val="24"/>
        </w:rPr>
        <w:t xml:space="preserve">исполнители камерной музыки.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Первоначальныесведения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об истории русского романса.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Общеепредставление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о пьесе как жанре камерной инструментальной музыки. Общее представление о сонате как жанре камерной инструментальной музыки. Первоначальные сведения об истории возникновения симфонических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оркестров.Современный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симфонический оркестр, его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музыкальныеинструменты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и расположение на сцене концертного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зала.Общее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представление о сюите как крупной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музыкальнойформе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и о симфонической сюите. Первоначальное представление о понятии «духовный стих». Общие представления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отеатре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как синтетическом виде искусства.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Первоначальныесведения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об истории рождения театрального искусства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вДревней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Греции. Роль музыки в театральном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искусстве.Особенности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устройства театрального здания (сцены, оркестровой «ямы», зрительного зала и др.). Особенности музыкального театра по сравнению с драматическим. Многообразие видов музыкальных театров: детский музыкальный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sz w:val="24"/>
          <w:szCs w:val="24"/>
        </w:rPr>
        <w:t xml:space="preserve">театр, оперный театр, театр оперы и балета, театр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опереттыи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др. Некоторые знаменитые музыкальные театры России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изарубежных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стран. Опера. Балет. Мюзикл. Знакомство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сжанром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либретто. Музей, музейные экспонаты,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музейныеэкспозиции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, музейные хранилища. Известные музыкальные музеи России и мира. Общее представление о музыкальных отделах библиотек. Общее представление о музыкальных школах и изучаемых в них предметах.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Понятия«сольфеджио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», «лад», «мажор», «минор», «диез», «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бемоль»,«тональность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». Понятие «интервал». Интервалы от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примыдо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октавы. Интервалы и мелодия. Интервалы и аккорд. Понятия «хор», «дирижёр», «хоровая партия», «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певческоедыхание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звукоизвлечение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звуковедение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», «унисон».</w:t>
      </w:r>
    </w:p>
    <w:p w:rsidR="00F054F9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sz w:val="24"/>
          <w:szCs w:val="24"/>
        </w:rPr>
        <w:t>Музыкально</w:t>
      </w:r>
      <w:r w:rsidR="00F054F9" w:rsidRPr="00ED4C0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D4C02">
        <w:rPr>
          <w:rFonts w:ascii="Times New Roman" w:hAnsi="Times New Roman" w:cs="Times New Roman"/>
          <w:b/>
          <w:bCs/>
          <w:sz w:val="24"/>
          <w:szCs w:val="24"/>
        </w:rPr>
        <w:t>исполнительская деятельность</w:t>
      </w:r>
      <w:r w:rsidRPr="00ED4C02">
        <w:rPr>
          <w:rFonts w:ascii="Times New Roman" w:hAnsi="Times New Roman" w:cs="Times New Roman"/>
          <w:sz w:val="24"/>
          <w:szCs w:val="24"/>
        </w:rPr>
        <w:t>.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C02">
        <w:rPr>
          <w:rFonts w:ascii="Times New Roman" w:hAnsi="Times New Roman" w:cs="Times New Roman"/>
          <w:i/>
          <w:iCs/>
          <w:sz w:val="24"/>
          <w:szCs w:val="24"/>
        </w:rPr>
        <w:t>Пение</w:t>
      </w:r>
      <w:r w:rsidRPr="00ED4C02">
        <w:rPr>
          <w:rFonts w:ascii="Times New Roman" w:hAnsi="Times New Roman" w:cs="Times New Roman"/>
          <w:sz w:val="24"/>
          <w:szCs w:val="24"/>
        </w:rPr>
        <w:t>:«Концертное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» исполнение песни из программы 2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класса.Повторение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хором песни В.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«Вместе весело шагать» (сл. М.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Матусовского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). А. Александров «Государственный гимн Российской Федерации» (сл. С. Михалкова).Обиходные песнопения (например: фрагменты Символа веры, тропаря Рождества Христова и др.). Хор девушек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изоперы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П.И. Чайковского «Евгений Онегин» (первая фраза).Фрагмент четвёртой части кантаты С.С. Прокофьева «Александр Невский» («Вставайте, люди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русские'BB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). Песня Ю. Гурьева «Родина моя» (сл. С. Виноградовой). Русская народная песня «Вспомним, братцы, Русь и славу»).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Повторениеодной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из песен композиторов</w:t>
      </w:r>
      <w:r w:rsidR="00F054F9" w:rsidRPr="00ED4C02">
        <w:rPr>
          <w:rFonts w:ascii="Times New Roman" w:hAnsi="Times New Roman" w:cs="Times New Roman"/>
          <w:sz w:val="24"/>
          <w:szCs w:val="24"/>
        </w:rPr>
        <w:t>-</w:t>
      </w:r>
      <w:r w:rsidRPr="00ED4C02">
        <w:rPr>
          <w:rFonts w:ascii="Times New Roman" w:hAnsi="Times New Roman" w:cs="Times New Roman"/>
          <w:sz w:val="24"/>
          <w:szCs w:val="24"/>
        </w:rPr>
        <w:t>классиков.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4C02">
        <w:rPr>
          <w:rFonts w:ascii="Times New Roman" w:hAnsi="Times New Roman" w:cs="Times New Roman"/>
          <w:i/>
          <w:iCs/>
          <w:sz w:val="24"/>
          <w:szCs w:val="24"/>
        </w:rPr>
        <w:t xml:space="preserve">Мелодекламации </w:t>
      </w:r>
      <w:r w:rsidRPr="00ED4C02">
        <w:rPr>
          <w:rFonts w:ascii="Times New Roman" w:hAnsi="Times New Roman" w:cs="Times New Roman"/>
          <w:sz w:val="24"/>
          <w:szCs w:val="24"/>
        </w:rPr>
        <w:t xml:space="preserve">текстов романсов. </w:t>
      </w:r>
      <w:r w:rsidRPr="00ED4C02">
        <w:rPr>
          <w:rFonts w:ascii="Times New Roman" w:hAnsi="Times New Roman" w:cs="Times New Roman"/>
          <w:i/>
          <w:iCs/>
          <w:sz w:val="24"/>
          <w:szCs w:val="24"/>
        </w:rPr>
        <w:t xml:space="preserve">Элементарное </w:t>
      </w:r>
      <w:proofErr w:type="spellStart"/>
      <w:r w:rsidRPr="00ED4C02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F054F9" w:rsidRPr="00ED4C02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ED4C02">
        <w:rPr>
          <w:rFonts w:ascii="Times New Roman" w:hAnsi="Times New Roman" w:cs="Times New Roman"/>
          <w:i/>
          <w:iCs/>
          <w:sz w:val="24"/>
          <w:szCs w:val="24"/>
        </w:rPr>
        <w:t>зицирование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. Музыкально</w:t>
      </w:r>
      <w:r w:rsidR="00F054F9" w:rsidRPr="00ED4C02">
        <w:rPr>
          <w:rFonts w:ascii="Times New Roman" w:hAnsi="Times New Roman" w:cs="Times New Roman"/>
          <w:sz w:val="24"/>
          <w:szCs w:val="24"/>
        </w:rPr>
        <w:t>-</w:t>
      </w:r>
      <w:r w:rsidRPr="00ED4C02">
        <w:rPr>
          <w:rFonts w:ascii="Times New Roman" w:hAnsi="Times New Roman" w:cs="Times New Roman"/>
          <w:sz w:val="24"/>
          <w:szCs w:val="24"/>
        </w:rPr>
        <w:t xml:space="preserve">инструментальные </w:t>
      </w:r>
      <w:r w:rsidRPr="00ED4C02">
        <w:rPr>
          <w:rFonts w:ascii="Times New Roman" w:hAnsi="Times New Roman" w:cs="Times New Roman"/>
          <w:i/>
          <w:iCs/>
          <w:sz w:val="24"/>
          <w:szCs w:val="24"/>
        </w:rPr>
        <w:t>импровизации.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sz w:val="24"/>
          <w:szCs w:val="24"/>
        </w:rPr>
        <w:t>Слушание музыки</w:t>
      </w:r>
      <w:r w:rsidRPr="00ED4C02">
        <w:rPr>
          <w:rFonts w:ascii="Times New Roman" w:hAnsi="Times New Roman" w:cs="Times New Roman"/>
          <w:sz w:val="24"/>
          <w:szCs w:val="24"/>
        </w:rPr>
        <w:t xml:space="preserve">. Знакомое произведение классической музыки или его фрагмент в концертном исполнении(видеозапись). Фрагмент концерта хоровой музыки (видеозапись). Видеозаписи концертных исполнений гимнов РФ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иг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. Москвы. Концертное исполнение произведений древнерусского церковно</w:t>
      </w:r>
      <w:r w:rsidR="00F054F9" w:rsidRPr="00ED4C02">
        <w:rPr>
          <w:rFonts w:ascii="Times New Roman" w:hAnsi="Times New Roman" w:cs="Times New Roman"/>
          <w:sz w:val="24"/>
          <w:szCs w:val="24"/>
        </w:rPr>
        <w:t>-</w:t>
      </w:r>
      <w:r w:rsidRPr="00ED4C02">
        <w:rPr>
          <w:rFonts w:ascii="Times New Roman" w:hAnsi="Times New Roman" w:cs="Times New Roman"/>
          <w:sz w:val="24"/>
          <w:szCs w:val="24"/>
        </w:rPr>
        <w:t xml:space="preserve">певческого искусства и фрагмента «Всенощного бдения» П.И. Чайковского. Хор девушек из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оперыП.И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. Чайковского «Евгений Онегин». Хор Н.А. Римского</w:t>
      </w:r>
      <w:r w:rsidR="00F054F9" w:rsidRPr="00ED4C02">
        <w:rPr>
          <w:rFonts w:ascii="Times New Roman" w:hAnsi="Times New Roman" w:cs="Times New Roman"/>
          <w:sz w:val="24"/>
          <w:szCs w:val="24"/>
        </w:rPr>
        <w:t>-</w:t>
      </w:r>
      <w:r w:rsidRPr="00ED4C02">
        <w:rPr>
          <w:rFonts w:ascii="Times New Roman" w:hAnsi="Times New Roman" w:cs="Times New Roman"/>
          <w:sz w:val="24"/>
          <w:szCs w:val="24"/>
        </w:rPr>
        <w:t>Корсакова «На севере диком» (сл. М.Ю. Лермонтова). Четвёртая часть кантаты С.С. Прокофьева «Александр Невский» («Вставайте, люд</w:t>
      </w:r>
      <w:r w:rsidR="00F054F9" w:rsidRPr="00ED4C02">
        <w:rPr>
          <w:rFonts w:ascii="Times New Roman" w:hAnsi="Times New Roman" w:cs="Times New Roman"/>
          <w:sz w:val="24"/>
          <w:szCs w:val="24"/>
        </w:rPr>
        <w:t>и русские»). Знакомые произведе</w:t>
      </w:r>
      <w:r w:rsidRPr="00ED4C02">
        <w:rPr>
          <w:rFonts w:ascii="Times New Roman" w:hAnsi="Times New Roman" w:cs="Times New Roman"/>
          <w:sz w:val="24"/>
          <w:szCs w:val="24"/>
        </w:rPr>
        <w:t xml:space="preserve">ния камерной музыки в концертном исполнении. Видеозаписи концертного исполнения романсов А.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Варламова«Белеет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парус одинокий» (сл. М. Лермонтова), А.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sz w:val="24"/>
          <w:szCs w:val="24"/>
        </w:rPr>
        <w:t xml:space="preserve">«Соловей» (сл. А.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Дельвига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). А. Рыбников «Романс черепахи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Тортиллы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» (сл. Ю.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) из кинофильма «Приключения Буратино». А.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Лядо</w:t>
      </w:r>
      <w:r w:rsidR="00F054F9" w:rsidRPr="00ED4C02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F054F9" w:rsidRPr="00ED4C02">
        <w:rPr>
          <w:rFonts w:ascii="Times New Roman" w:hAnsi="Times New Roman" w:cs="Times New Roman"/>
          <w:sz w:val="24"/>
          <w:szCs w:val="24"/>
        </w:rPr>
        <w:t xml:space="preserve"> «Бирюльки», «Про старину» (ви</w:t>
      </w:r>
      <w:r w:rsidRPr="00ED4C02">
        <w:rPr>
          <w:rFonts w:ascii="Times New Roman" w:hAnsi="Times New Roman" w:cs="Times New Roman"/>
          <w:sz w:val="24"/>
          <w:szCs w:val="24"/>
        </w:rPr>
        <w:t xml:space="preserve">деозаписи концертного исполнения). Л.В. Бетховен. Соната№14 («Лунная»). Б. Бриттен «Путеводитель по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lastRenderedPageBreak/>
        <w:t>оркеструдля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юношества». П. Чайковский. Симфония № 1 (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Зимниегрёзы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) — фрагмент. А. Бородин. Симфония № 2 («Богатырская») — фрагменты. А.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Лядов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«Восемь русских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народныхпесен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» для симфонического оркестра (фрагменты). Симфонические картины А.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Лядова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Баба%яга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» и «Волшебное озеро» (фрагменты). Фрагменты музыкальных спектаклей (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ввидеозаписях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). Фрагмент старинной итальянской оперы (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повыбору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учителя). Фрагменты оперы М.И. Глинки «Руслан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иЛюдмила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» (например, «Песни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Бояна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», «Каватины Людмилы», «Арии Руслана», «Рондо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Фарлафа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», «Марша Черномора», хора «Лель таинственный», танцев разных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народовмира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— лезгинки, арабск</w:t>
      </w:r>
      <w:r w:rsidR="00F054F9" w:rsidRPr="00ED4C02">
        <w:rPr>
          <w:rFonts w:ascii="Times New Roman" w:hAnsi="Times New Roman" w:cs="Times New Roman"/>
          <w:sz w:val="24"/>
          <w:szCs w:val="24"/>
        </w:rPr>
        <w:t>ого и турецкого). Старинные рус</w:t>
      </w:r>
      <w:r w:rsidRPr="00ED4C02">
        <w:rPr>
          <w:rFonts w:ascii="Times New Roman" w:hAnsi="Times New Roman" w:cs="Times New Roman"/>
          <w:sz w:val="24"/>
          <w:szCs w:val="24"/>
        </w:rPr>
        <w:t>ские народные свадебные песни. Фрагменты оперы Н. Римского</w:t>
      </w:r>
      <w:r w:rsidR="00F054F9" w:rsidRPr="00ED4C02">
        <w:rPr>
          <w:rFonts w:ascii="Times New Roman" w:hAnsi="Times New Roman" w:cs="Times New Roman"/>
          <w:sz w:val="24"/>
          <w:szCs w:val="24"/>
        </w:rPr>
        <w:t>-</w:t>
      </w:r>
      <w:r w:rsidRPr="00ED4C02">
        <w:rPr>
          <w:rFonts w:ascii="Times New Roman" w:hAnsi="Times New Roman" w:cs="Times New Roman"/>
          <w:sz w:val="24"/>
          <w:szCs w:val="24"/>
        </w:rPr>
        <w:t xml:space="preserve">Корсакова «Снегурочка»: «Песня и пляска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птиц»,ария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Снегурочки (из Пролога), песни Леля, хоры «Ай,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вополелипенька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» и «А мы просо сеяли». Фрагменты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детскихопер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(в видеозаписях). Русский и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неаполитанскийтанцыизбалета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П.И. Чайковского «Лебединое озеро».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Фрагментымузыки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И. Стравинского к балету «Петрушка».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Фрагментымузыки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к детским балетам (в видеозаписи). Фрагменты музыки из известных оперетт (например, «Летучая мышь»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sz w:val="24"/>
          <w:szCs w:val="24"/>
        </w:rPr>
        <w:t>или «Принцесса цирка»). Фрагменты мюзиклов (в видеозаписях). Произведения одного или нескольких композито</w:t>
      </w:r>
      <w:r w:rsidR="00F054F9" w:rsidRPr="00ED4C02">
        <w:rPr>
          <w:rFonts w:ascii="Times New Roman" w:hAnsi="Times New Roman" w:cs="Times New Roman"/>
          <w:sz w:val="24"/>
          <w:szCs w:val="24"/>
        </w:rPr>
        <w:t>ров, чей дом-</w:t>
      </w:r>
      <w:r w:rsidRPr="00ED4C02">
        <w:rPr>
          <w:rFonts w:ascii="Times New Roman" w:hAnsi="Times New Roman" w:cs="Times New Roman"/>
          <w:sz w:val="24"/>
          <w:szCs w:val="24"/>
        </w:rPr>
        <w:t>музей «пос</w:t>
      </w:r>
      <w:r w:rsidR="00F054F9" w:rsidRPr="00ED4C02">
        <w:rPr>
          <w:rFonts w:ascii="Times New Roman" w:hAnsi="Times New Roman" w:cs="Times New Roman"/>
          <w:sz w:val="24"/>
          <w:szCs w:val="24"/>
        </w:rPr>
        <w:t>етили» учащиеся во время вообра</w:t>
      </w:r>
      <w:r w:rsidRPr="00ED4C02">
        <w:rPr>
          <w:rFonts w:ascii="Times New Roman" w:hAnsi="Times New Roman" w:cs="Times New Roman"/>
          <w:sz w:val="24"/>
          <w:szCs w:val="24"/>
        </w:rPr>
        <w:t>жаемого путешествия п</w:t>
      </w:r>
      <w:r w:rsidR="00F054F9" w:rsidRPr="00ED4C02">
        <w:rPr>
          <w:rFonts w:ascii="Times New Roman" w:hAnsi="Times New Roman" w:cs="Times New Roman"/>
          <w:sz w:val="24"/>
          <w:szCs w:val="24"/>
        </w:rPr>
        <w:t>о музыкальным музеям мира. Запи</w:t>
      </w:r>
      <w:r w:rsidRPr="00ED4C02">
        <w:rPr>
          <w:rFonts w:ascii="Times New Roman" w:hAnsi="Times New Roman" w:cs="Times New Roman"/>
          <w:sz w:val="24"/>
          <w:szCs w:val="24"/>
        </w:rPr>
        <w:t xml:space="preserve">си звучания старинных музыкальных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инструментов.Звучание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механическог</w:t>
      </w:r>
      <w:r w:rsidR="00F054F9" w:rsidRPr="00ED4C02">
        <w:rPr>
          <w:rFonts w:ascii="Times New Roman" w:hAnsi="Times New Roman" w:cs="Times New Roman"/>
          <w:sz w:val="24"/>
          <w:szCs w:val="24"/>
        </w:rPr>
        <w:t>о пианино и других старинных ме</w:t>
      </w:r>
      <w:r w:rsidRPr="00ED4C02">
        <w:rPr>
          <w:rFonts w:ascii="Times New Roman" w:hAnsi="Times New Roman" w:cs="Times New Roman"/>
          <w:sz w:val="24"/>
          <w:szCs w:val="24"/>
        </w:rPr>
        <w:t xml:space="preserve">ханических музыкальных устройств. Звучание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виниловыхпластинок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Лядов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«Музыкальная табакерка». П. Чайковский «Шарманщик поёт». Записи звучания музыкальных инструментов, изображённых в произведениях живописи и народного декоративно</w:t>
      </w:r>
      <w:r w:rsidR="00F054F9" w:rsidRPr="00ED4C02">
        <w:rPr>
          <w:rFonts w:ascii="Times New Roman" w:hAnsi="Times New Roman" w:cs="Times New Roman"/>
          <w:sz w:val="24"/>
          <w:szCs w:val="24"/>
        </w:rPr>
        <w:t>-</w:t>
      </w:r>
      <w:r w:rsidRPr="00ED4C02">
        <w:rPr>
          <w:rFonts w:ascii="Times New Roman" w:hAnsi="Times New Roman" w:cs="Times New Roman"/>
          <w:sz w:val="24"/>
          <w:szCs w:val="24"/>
        </w:rPr>
        <w:t xml:space="preserve">прикладного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творчества.Любые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музыкальные произведения из программы 3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класса,написанные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в мажорном и минорном ладах. Звучания различных интервалов.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sz w:val="24"/>
          <w:szCs w:val="24"/>
        </w:rPr>
        <w:t>Музыкально</w:t>
      </w:r>
      <w:r w:rsidR="00F054F9" w:rsidRPr="00ED4C0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D4C02">
        <w:rPr>
          <w:rFonts w:ascii="Times New Roman" w:hAnsi="Times New Roman" w:cs="Times New Roman"/>
          <w:b/>
          <w:bCs/>
          <w:sz w:val="24"/>
          <w:szCs w:val="24"/>
        </w:rPr>
        <w:t>изобразительная деятельность</w:t>
      </w:r>
      <w:r w:rsidRPr="00ED4C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4C02">
        <w:rPr>
          <w:rFonts w:ascii="Times New Roman" w:hAnsi="Times New Roman" w:cs="Times New Roman"/>
          <w:i/>
          <w:iCs/>
          <w:sz w:val="24"/>
          <w:szCs w:val="24"/>
        </w:rPr>
        <w:t>Рисунки</w:t>
      </w:r>
      <w:r w:rsidRPr="00ED4C02">
        <w:rPr>
          <w:rFonts w:ascii="Times New Roman" w:hAnsi="Times New Roman" w:cs="Times New Roman"/>
          <w:sz w:val="24"/>
          <w:szCs w:val="24"/>
        </w:rPr>
        <w:t>героев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музыкальных произведений. </w:t>
      </w:r>
      <w:r w:rsidRPr="00ED4C02">
        <w:rPr>
          <w:rFonts w:ascii="Times New Roman" w:hAnsi="Times New Roman" w:cs="Times New Roman"/>
          <w:i/>
          <w:iCs/>
          <w:sz w:val="24"/>
          <w:szCs w:val="24"/>
        </w:rPr>
        <w:t xml:space="preserve">Рисование под </w:t>
      </w:r>
      <w:proofErr w:type="spellStart"/>
      <w:r w:rsidRPr="00ED4C02">
        <w:rPr>
          <w:rFonts w:ascii="Times New Roman" w:hAnsi="Times New Roman" w:cs="Times New Roman"/>
          <w:i/>
          <w:iCs/>
          <w:sz w:val="24"/>
          <w:szCs w:val="24"/>
        </w:rPr>
        <w:t>музыку</w:t>
      </w:r>
      <w:r w:rsidRPr="00ED4C02">
        <w:rPr>
          <w:rFonts w:ascii="Times New Roman" w:hAnsi="Times New Roman" w:cs="Times New Roman"/>
          <w:sz w:val="24"/>
          <w:szCs w:val="24"/>
        </w:rPr>
        <w:t>.З</w:t>
      </w:r>
      <w:r w:rsidRPr="00ED4C02">
        <w:rPr>
          <w:rFonts w:ascii="Times New Roman" w:hAnsi="Times New Roman" w:cs="Times New Roman"/>
          <w:i/>
          <w:iCs/>
          <w:sz w:val="24"/>
          <w:szCs w:val="24"/>
        </w:rPr>
        <w:t>накомство</w:t>
      </w:r>
      <w:r w:rsidRPr="00ED4C02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картинами полотен. </w:t>
      </w:r>
      <w:r w:rsidRPr="00ED4C02">
        <w:rPr>
          <w:rFonts w:ascii="Times New Roman" w:hAnsi="Times New Roman" w:cs="Times New Roman"/>
          <w:i/>
          <w:iCs/>
          <w:sz w:val="24"/>
          <w:szCs w:val="24"/>
        </w:rPr>
        <w:t>Эскизы костюмов и декораций</w:t>
      </w:r>
      <w:r w:rsidRPr="00ED4C02">
        <w:rPr>
          <w:rFonts w:ascii="Times New Roman" w:hAnsi="Times New Roman" w:cs="Times New Roman"/>
          <w:sz w:val="24"/>
          <w:szCs w:val="24"/>
        </w:rPr>
        <w:t xml:space="preserve">. </w:t>
      </w:r>
      <w:r w:rsidRPr="00ED4C02">
        <w:rPr>
          <w:rFonts w:ascii="Times New Roman" w:hAnsi="Times New Roman" w:cs="Times New Roman"/>
          <w:i/>
          <w:iCs/>
          <w:sz w:val="24"/>
          <w:szCs w:val="24"/>
        </w:rPr>
        <w:t>Гримирование</w:t>
      </w:r>
      <w:r w:rsidRPr="00ED4C02">
        <w:rPr>
          <w:rFonts w:ascii="Times New Roman" w:hAnsi="Times New Roman" w:cs="Times New Roman"/>
          <w:sz w:val="24"/>
          <w:szCs w:val="24"/>
        </w:rPr>
        <w:t xml:space="preserve">. </w:t>
      </w:r>
      <w:r w:rsidRPr="00ED4C02">
        <w:rPr>
          <w:rFonts w:ascii="Times New Roman" w:hAnsi="Times New Roman" w:cs="Times New Roman"/>
          <w:i/>
          <w:iCs/>
          <w:sz w:val="24"/>
          <w:szCs w:val="24"/>
        </w:rPr>
        <w:t xml:space="preserve">Рисование и озвучивание </w:t>
      </w:r>
      <w:proofErr w:type="spellStart"/>
      <w:r w:rsidRPr="00ED4C02">
        <w:rPr>
          <w:rFonts w:ascii="Times New Roman" w:hAnsi="Times New Roman" w:cs="Times New Roman"/>
          <w:i/>
          <w:iCs/>
          <w:sz w:val="24"/>
          <w:szCs w:val="24"/>
        </w:rPr>
        <w:t>голосом</w:t>
      </w:r>
      <w:r w:rsidRPr="00ED4C02">
        <w:rPr>
          <w:rFonts w:ascii="Times New Roman" w:hAnsi="Times New Roman" w:cs="Times New Roman"/>
          <w:sz w:val="24"/>
          <w:szCs w:val="24"/>
        </w:rPr>
        <w:t>рисунков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.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sz w:val="24"/>
          <w:szCs w:val="24"/>
        </w:rPr>
        <w:t>Арт</w:t>
      </w:r>
      <w:r w:rsidR="00F054F9" w:rsidRPr="00ED4C0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D4C02">
        <w:rPr>
          <w:rFonts w:ascii="Times New Roman" w:hAnsi="Times New Roman" w:cs="Times New Roman"/>
          <w:b/>
          <w:bCs/>
          <w:sz w:val="24"/>
          <w:szCs w:val="24"/>
        </w:rPr>
        <w:t>терапевтическая деятельность</w:t>
      </w:r>
      <w:r w:rsidRPr="00ED4C02">
        <w:rPr>
          <w:rFonts w:ascii="Times New Roman" w:hAnsi="Times New Roman" w:cs="Times New Roman"/>
          <w:sz w:val="24"/>
          <w:szCs w:val="24"/>
        </w:rPr>
        <w:t xml:space="preserve">. </w:t>
      </w:r>
      <w:r w:rsidRPr="00ED4C02">
        <w:rPr>
          <w:rFonts w:ascii="Times New Roman" w:hAnsi="Times New Roman" w:cs="Times New Roman"/>
          <w:i/>
          <w:iCs/>
          <w:sz w:val="24"/>
          <w:szCs w:val="24"/>
        </w:rPr>
        <w:t>Упражнения, музыкальные игры</w:t>
      </w:r>
      <w:r w:rsidRPr="00ED4C02">
        <w:rPr>
          <w:rFonts w:ascii="Times New Roman" w:hAnsi="Times New Roman" w:cs="Times New Roman"/>
          <w:sz w:val="24"/>
          <w:szCs w:val="24"/>
        </w:rPr>
        <w:t>.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sz w:val="24"/>
          <w:szCs w:val="24"/>
        </w:rPr>
        <w:t>Музыкально</w:t>
      </w:r>
      <w:r w:rsidR="00F054F9" w:rsidRPr="00ED4C0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D4C02">
        <w:rPr>
          <w:rFonts w:ascii="Times New Roman" w:hAnsi="Times New Roman" w:cs="Times New Roman"/>
          <w:b/>
          <w:bCs/>
          <w:sz w:val="24"/>
          <w:szCs w:val="24"/>
        </w:rPr>
        <w:t>пластическая деятельность</w:t>
      </w:r>
      <w:r w:rsidRPr="00ED4C02">
        <w:rPr>
          <w:rFonts w:ascii="Times New Roman" w:hAnsi="Times New Roman" w:cs="Times New Roman"/>
          <w:sz w:val="24"/>
          <w:szCs w:val="24"/>
        </w:rPr>
        <w:t xml:space="preserve">. </w:t>
      </w:r>
      <w:r w:rsidRPr="00ED4C02">
        <w:rPr>
          <w:rFonts w:ascii="Times New Roman" w:hAnsi="Times New Roman" w:cs="Times New Roman"/>
          <w:i/>
          <w:iCs/>
          <w:sz w:val="24"/>
          <w:szCs w:val="24"/>
        </w:rPr>
        <w:t xml:space="preserve">Имитация игры </w:t>
      </w:r>
      <w:r w:rsidRPr="00ED4C02">
        <w:rPr>
          <w:rFonts w:ascii="Times New Roman" w:hAnsi="Times New Roman" w:cs="Times New Roman"/>
          <w:sz w:val="24"/>
          <w:szCs w:val="24"/>
        </w:rPr>
        <w:t xml:space="preserve">на различных музыкальных инструментах, входящих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всостав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симфонического оркестра. </w:t>
      </w:r>
      <w:r w:rsidRPr="00ED4C02">
        <w:rPr>
          <w:rFonts w:ascii="Times New Roman" w:hAnsi="Times New Roman" w:cs="Times New Roman"/>
          <w:i/>
          <w:iCs/>
          <w:sz w:val="24"/>
          <w:szCs w:val="24"/>
        </w:rPr>
        <w:t>Инсценировки. Пластические импровизации</w:t>
      </w:r>
      <w:r w:rsidRPr="00ED4C02">
        <w:rPr>
          <w:rFonts w:ascii="Times New Roman" w:hAnsi="Times New Roman" w:cs="Times New Roman"/>
          <w:sz w:val="24"/>
          <w:szCs w:val="24"/>
        </w:rPr>
        <w:t>.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4C0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 класс </w:t>
      </w:r>
      <w:r w:rsidRPr="00ED4C02">
        <w:rPr>
          <w:rFonts w:ascii="Times New Roman" w:hAnsi="Times New Roman" w:cs="Times New Roman"/>
          <w:sz w:val="24"/>
          <w:szCs w:val="24"/>
          <w:u w:val="single"/>
        </w:rPr>
        <w:t>(34 ч)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sz w:val="24"/>
          <w:szCs w:val="24"/>
        </w:rPr>
        <w:t>Основы музыкальных знаний</w:t>
      </w:r>
      <w:r w:rsidRPr="00ED4C02">
        <w:rPr>
          <w:rFonts w:ascii="Times New Roman" w:hAnsi="Times New Roman" w:cs="Times New Roman"/>
          <w:sz w:val="24"/>
          <w:szCs w:val="24"/>
        </w:rPr>
        <w:t xml:space="preserve">. Воображаемое путешествие в Германию, на родину И.С. Баха. Роль семейных традиций, домашнего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в воспитании композитора. Воображаемое путешествие в Австрию, на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родинуВ.А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Моцарта. Роль семейных традиций, домашнего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в воспитании композитора.</w:t>
      </w:r>
    </w:p>
    <w:p w:rsidR="00A47C73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sz w:val="24"/>
          <w:szCs w:val="24"/>
        </w:rPr>
        <w:t xml:space="preserve">Продолжение знакомства с музыкальными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формами:рондо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, канон. Музыкальные турниры поэтов</w:t>
      </w:r>
      <w:r w:rsidR="00A47C73" w:rsidRPr="00ED4C02">
        <w:rPr>
          <w:rFonts w:ascii="Times New Roman" w:hAnsi="Times New Roman" w:cs="Times New Roman"/>
          <w:sz w:val="24"/>
          <w:szCs w:val="24"/>
        </w:rPr>
        <w:t>-</w:t>
      </w:r>
      <w:r w:rsidRPr="00ED4C02">
        <w:rPr>
          <w:rFonts w:ascii="Times New Roman" w:hAnsi="Times New Roman" w:cs="Times New Roman"/>
          <w:sz w:val="24"/>
          <w:szCs w:val="24"/>
        </w:rPr>
        <w:t xml:space="preserve">певцов, выступления бродячих музыкантов, домашнее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музицированиеобитателей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рыцарских замков. Общее представление о трубадурах, менестрелях, миннезингерах и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мейстерзингерах.Полонез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— танец и музыкальная пьеса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танцевальногохарактера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Вальс как бальный танец и музыкальная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пьесатанцевального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характера. Менуэт, гавот, мазурка и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полькакак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бальные танцы и музыкальные пьесы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танцевальногохарактера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Карнавал — одна из традиционных форм европейской светской и простонародной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культур.Музыка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как «зеркало» истории человечества. Музыкальные «отражения» истории России от древних времён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донаших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дней, традиций народной культуры, духовно</w:t>
      </w:r>
      <w:r w:rsidR="00A47C73" w:rsidRPr="00ED4C02">
        <w:rPr>
          <w:rFonts w:ascii="Times New Roman" w:hAnsi="Times New Roman" w:cs="Times New Roman"/>
          <w:sz w:val="24"/>
          <w:szCs w:val="24"/>
        </w:rPr>
        <w:t>-</w:t>
      </w:r>
      <w:r w:rsidRPr="00ED4C02">
        <w:rPr>
          <w:rFonts w:ascii="Times New Roman" w:hAnsi="Times New Roman" w:cs="Times New Roman"/>
          <w:sz w:val="24"/>
          <w:szCs w:val="24"/>
        </w:rPr>
        <w:t xml:space="preserve">нравственных ценностей и идеалов русского народа.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КомпозиторИ.Ф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Стравинский. Связь его творчества с русским фольклором. Сочинение музыки к балетам на русские темы. Понятие «симфоническая поэма». Композитор Г.В.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Свиридови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его произведения, посвящённые Родине, истории и традициям народной культуры. Интонации народной музыки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впеснях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, хоровых и симфонических произведениях Г. Свиридова. Художественно</w:t>
      </w:r>
      <w:r w:rsidR="00A47C73" w:rsidRPr="00ED4C02">
        <w:rPr>
          <w:rFonts w:ascii="Times New Roman" w:hAnsi="Times New Roman" w:cs="Times New Roman"/>
          <w:sz w:val="24"/>
          <w:szCs w:val="24"/>
        </w:rPr>
        <w:t>-</w:t>
      </w:r>
      <w:r w:rsidRPr="00ED4C02">
        <w:rPr>
          <w:rFonts w:ascii="Times New Roman" w:hAnsi="Times New Roman" w:cs="Times New Roman"/>
          <w:sz w:val="24"/>
          <w:szCs w:val="24"/>
        </w:rPr>
        <w:t>образное содержание и музыкально</w:t>
      </w:r>
      <w:r w:rsidR="00A47C73" w:rsidRPr="00ED4C02">
        <w:rPr>
          <w:rFonts w:ascii="Times New Roman" w:hAnsi="Times New Roman" w:cs="Times New Roman"/>
          <w:sz w:val="24"/>
          <w:szCs w:val="24"/>
        </w:rPr>
        <w:t>-</w:t>
      </w:r>
      <w:r w:rsidRPr="00ED4C02">
        <w:rPr>
          <w:rFonts w:ascii="Times New Roman" w:hAnsi="Times New Roman" w:cs="Times New Roman"/>
          <w:sz w:val="24"/>
          <w:szCs w:val="24"/>
        </w:rPr>
        <w:t xml:space="preserve">выразительные средства кантаты Г. Свиридова «Деревянная Русь». Повторение понятия «кантата». Связь церковной музыки с жизнью и историей русского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народа.Обиходные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песнопения русской православной церкви, посвящённые церковным праздникам. Православный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партес.Хоровыепартесные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концерты. Понятия «тропарь», «кондак», «стихира», «антифон», «концерт для хора».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Историяколокольных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звонов на Руси. </w:t>
      </w:r>
      <w:r w:rsidRPr="00ED4C02">
        <w:rPr>
          <w:rFonts w:ascii="Times New Roman" w:hAnsi="Times New Roman" w:cs="Times New Roman"/>
          <w:sz w:val="24"/>
          <w:szCs w:val="24"/>
        </w:rPr>
        <w:lastRenderedPageBreak/>
        <w:t xml:space="preserve">«Отражения» духовных стихов в русской классической музыке. Скоморохи и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смеховаякультура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Древней Руси. Образы скоморохов в русской классической музыке. Сказочные образы и сюжеты в музыкальном искусстве. Связь оперы с русским фольклором. Отражение в опере образов Древней Руси, русского народа, исторических событий, интонаций и жанров русских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народныхпесен.Общее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представление об отражении в музыке образов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исобытий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недавнего прошлого нашей страны, о революционных песнях и маршах. Взаимосвязь музыкального искусства и искусства кино. Роль технического прогресса в развитии музыкального искусства. Общее представление об истории возникновения и развития звукового кино.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Песни,танцы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и марши И. Дунаевского и других знаменитых советских композиторов в довоенных и послевоенных кинофильмах. Роль музыки на фронтах Великой Отечественной войны и в тылу. Роль музыки в укреплении мира и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дружбымежду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разными странами и народами. Песни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послевоенныхлет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Творчество композитора и педагога Д.Б.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Кабалевского.Песни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советских композиторов (А.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Пахмутовой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и др.) о космосе и космонавтах. Музыка на спортивных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состязаниях,олимпиадах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Гимны, песни о спорте, спортивные марши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идругие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музыкальные произведения. Общее представление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ожанре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авторской песни и о движении авторской песни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вРоссии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Известные создатели и исполнители авторских песен. Колыбельные песни и их роль в воспитании и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развитииличности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ребёнка. Колыбельные песни народов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России,воплощённая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в них народная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мудрость.Музыка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и свадебные песни как часть традиционной народной свадьбы. Отражение в свадебных песнях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народовРоссии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складывавшихся веками представлений о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семейномсчастье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и благополучии. Понятие «фольклор».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Фестивалифольклора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в России. Известные российские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фольклорныеансамбли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Карагод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», «Казачий круг», «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Судьбинушка»идр.История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гитары. Традиционная семиструнная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гитара,электрогитара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и её различные виды —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сологитара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басгитара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и ритмическая гитара. Первоначальное представление об устройстве гитары, особенностях её звучания и основных способах игры на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ней.</w:t>
      </w:r>
      <w:r w:rsidRPr="00ED4C02">
        <w:rPr>
          <w:rFonts w:ascii="Times New Roman" w:hAnsi="Times New Roman" w:cs="Times New Roman"/>
          <w:b/>
          <w:bCs/>
          <w:sz w:val="24"/>
          <w:szCs w:val="24"/>
        </w:rPr>
        <w:t>Музыкально</w:t>
      </w:r>
      <w:proofErr w:type="spellEnd"/>
      <w:r w:rsidR="00A47C73" w:rsidRPr="00ED4C0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D4C02">
        <w:rPr>
          <w:rFonts w:ascii="Times New Roman" w:hAnsi="Times New Roman" w:cs="Times New Roman"/>
          <w:b/>
          <w:bCs/>
          <w:sz w:val="24"/>
          <w:szCs w:val="24"/>
        </w:rPr>
        <w:t>исполнительская деятельность</w:t>
      </w:r>
      <w:r w:rsidRPr="00ED4C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C02">
        <w:rPr>
          <w:rFonts w:ascii="Times New Roman" w:hAnsi="Times New Roman" w:cs="Times New Roman"/>
          <w:i/>
          <w:iCs/>
          <w:sz w:val="24"/>
          <w:szCs w:val="24"/>
        </w:rPr>
        <w:t>Пение</w:t>
      </w:r>
      <w:r w:rsidRPr="00ED4C02">
        <w:rPr>
          <w:rFonts w:ascii="Times New Roman" w:hAnsi="Times New Roman" w:cs="Times New Roman"/>
          <w:sz w:val="24"/>
          <w:szCs w:val="24"/>
        </w:rPr>
        <w:t>:И.С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Бах «За рекою старый дом» (русский текст Д.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Тонского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). Канон «Слава солнцу, слава миру!» (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муз.В.А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Моцарта,русский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текст А. Мурина).«В старом замке» (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муз.Е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Крылатова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, сл. Ю.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). Бал как одна из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традиционныхформ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европейской светской культуры и бытования классической танцевальной музыки. Краткая история и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традициипроведения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балов в различных европейских странах (Австрии, Германии, Франции и др.). Современные балы в Вене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идругих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европейских странах. Общее представление о правилах поведения на балах. Повторение песен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танцевальногохарактера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из программ для 1–3 классов. Начало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мелодии«Полонеза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» М.К. Огинского на звук «А». Исполнение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назвук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«А» мелодии одного из вальсов И. Штрауса. Повторение песен вальсового характера из программ для 1–3 классов. Основы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дирижирования.Дирижирование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воображаемым оркестром, исполняющим вальс. Исполнение на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звук«А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» мелодии одного из менуэтов. Повторение песен танцевального характера из программ для 1–3 классов. «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ПесняЗайца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и Волка на карнавале» из мультфильма «Ну, погоди!» (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муз.Г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Гладкова, сл. Ю.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).«С чего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начинаетсяРодина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?» (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муз.М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Матусовского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, сл. В.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Баснера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). Повторение русской народной песни (по выбору учащихся). Повторение или разучивание старинной русской народной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песни.Разучивание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песни «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Вербочки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муз.А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Гречанинова,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сл.А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. Блока) и (или) обиходных песнопений. «Вечерний звон»(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муз.народная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, сл. С. Козлова). Русская народная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песня«Скоморошья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плясовая». Элементарное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музицирование.Ритмические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и мелодические импровизации на тему «Скоморошья потеха» на бубнах, дудках и других народных музыкальных инструментах. Начало песен Садко и колыбельной песни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Волховы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Русская народная песня «На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торгу».Хор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«Славься!» из оперы М.И. Глинки «Иван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Сусанин»,«Прощание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славянки» (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муз.В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. Агапкина, сл. В. Лазарева).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sz w:val="24"/>
          <w:szCs w:val="24"/>
        </w:rPr>
        <w:t>«Крейсер “Аврора”» (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муз.В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Матусовского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).«Марш весёлых ребят» из кинофильма «Весёлые ребята» (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муз.И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Дунаевского, сл. В.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Лебедева%Кумача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Песнивоенных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лет. Песни о войне, написанные в послевоенный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sz w:val="24"/>
          <w:szCs w:val="24"/>
        </w:rPr>
        <w:t xml:space="preserve">период. «На безымянной высоте» (муз. В.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Баснера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сл.М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Матусовского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), «Хотят ли русские войны?» (муз. Э. Колмановского, сл. Е. Евтушенко), «День Победы» (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муз.Д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Тухманова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, сл. В. Харитонова), «Мальчишки» (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муз.А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Островского, сл. И.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Шаферана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). «Солнечный круг» (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муз.А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</w:t>
      </w:r>
      <w:r w:rsidRPr="00ED4C02">
        <w:rPr>
          <w:rFonts w:ascii="Times New Roman" w:hAnsi="Times New Roman" w:cs="Times New Roman"/>
          <w:sz w:val="24"/>
          <w:szCs w:val="24"/>
        </w:rPr>
        <w:lastRenderedPageBreak/>
        <w:t xml:space="preserve">Островского, сл. Л.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Ошанина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). «Четырнадцать минут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достарта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муз.О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Фельцмана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, сл. В. Войновича).«Трус не играет в хоккей» (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муз.А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Пахмутовой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, сл. С. Гребенникова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Добронравова). Авторские песни (по выбору учителя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иучащихся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). Например, «Люди идут по свету» (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муз.Р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Ченборисовой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, сл. И. Сидорова), «Песенка Ослика» (из мультфильма «Большой секрет для маленькой компании» (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муз.С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Никитина, сл. Ю.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). Повторение русских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народныхколыбельных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песен из программ для 1–3 классов (по выбору учащихся). Разучивание русской народной песни «Зыбка поскрипывает». Русские народные свадебные песни (например, «Отдавали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молоду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») и песни о счастливой многодетной семье (например, «Семейка»). Свадебные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песнидругих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народов России (по выбору). Повторение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народныхпесен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. Разучивание песни «Московская кадриль» (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муз.Б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Темнова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, сл. О. Левицкого).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i/>
          <w:iCs/>
          <w:sz w:val="24"/>
          <w:szCs w:val="24"/>
        </w:rPr>
        <w:t xml:space="preserve">Элементарное </w:t>
      </w:r>
      <w:proofErr w:type="spellStart"/>
      <w:r w:rsidRPr="00ED4C02">
        <w:rPr>
          <w:rFonts w:ascii="Times New Roman" w:hAnsi="Times New Roman" w:cs="Times New Roman"/>
          <w:i/>
          <w:iCs/>
          <w:sz w:val="24"/>
          <w:szCs w:val="24"/>
        </w:rPr>
        <w:t>музицирование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: Музыкальные импровизации. Озвучивание одного из изображений. Импровизированное озвучивание с помощью деревянных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музыкальныхинструментов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Исполнение на металлофоне,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треугольникеили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валдайских колокольчиках ритмических рисунков различных колокольных звонов. Озвучивание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иллюстраций.Ритмическая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импровизация на ударных музыкальных инструментах. Исполнение нескольких аккордов на гитаре.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sz w:val="24"/>
          <w:szCs w:val="24"/>
        </w:rPr>
        <w:t>Слушание музыки</w:t>
      </w:r>
      <w:r w:rsidRPr="00ED4C02">
        <w:rPr>
          <w:rFonts w:ascii="Times New Roman" w:hAnsi="Times New Roman" w:cs="Times New Roman"/>
          <w:sz w:val="24"/>
          <w:szCs w:val="24"/>
        </w:rPr>
        <w:t xml:space="preserve">. Одно из произведений И.С. Баха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дляоргана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(по выбору учителя). Пьеса И.С. Баха «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Волынка».В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Егоров «Играет Бах». В.А. Моцарт «Рондо в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турецкомстиле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(из сонаты № 11 ля минор)». В.А. Моцарт.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Фрагментпервой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части «Симфонии № 40 (соль минор)». М.И.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Глинка«Рыцарский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романс» из цикла «Прощание с Петербургом»(сл. Н. Кукольника). Сцены балов в операх, балетах, музыкальных кинофильмах. Ф. Шопен «Полонез (до минор)».М.К. Огинский «Полонез «Прощание с Родиной». Фрагменты вальсов И. Штрауса (например, «Сказки Венского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леса»,«На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прекрасном голубом Дунае», «Прощание с Петербургом» и др.). Вальсы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композиторов%классиков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(из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программдля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1–3 классов). В.А. Моцарт «Менуэт». И.С. Бах. Гавот(из «Французской сюиты»). Мазурки Ф. Шопена (по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выборуучителя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). Польки И. Штрауса (сына). С. Рахманинов «Итальянская полька». Р. Шуман «Карнавал» (фрагменты).Песни о карнавале. «Карнавал» (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муз.В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Назарова,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сл.А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. Перова). Фрагменты балета И. Стравинского «Весна священная». Фрагменты симфонической поэмы М. Балакирева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sz w:val="24"/>
          <w:szCs w:val="24"/>
        </w:rPr>
        <w:t>«Русь». Фрагменты кантаты Г. Свиридова «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ДеревяннаяРусь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». Обиходные песнопения различных видов и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жанров.Фрагмент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одного из старинных хоровых концертов (например, М. Березовского или Д.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Бортнянского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Аудиозаписиразличных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видов колокольных звонов. Имитации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звучанияцерковных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колоколов в русской классической музыке. Например, в опере М. Мусоргского «Борис Годунов», в симфонической поэме С. Рахманинова «Колокола», в опере</w:t>
      </w:r>
      <w:r w:rsidR="00B30239" w:rsidRPr="00ED4C02">
        <w:rPr>
          <w:rFonts w:ascii="Times New Roman" w:hAnsi="Times New Roman" w:cs="Times New Roman"/>
          <w:sz w:val="24"/>
          <w:szCs w:val="24"/>
        </w:rPr>
        <w:t xml:space="preserve"> Н. Римского-</w:t>
      </w:r>
      <w:r w:rsidRPr="00ED4C02">
        <w:rPr>
          <w:rFonts w:ascii="Times New Roman" w:hAnsi="Times New Roman" w:cs="Times New Roman"/>
          <w:sz w:val="24"/>
          <w:szCs w:val="24"/>
        </w:rPr>
        <w:t xml:space="preserve">Корсакова «Сказание о невидимом граде Китеже» и других. Аудиозаписи пения старинных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духовныхстихов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фольклорными ансамблями (например, ансамблем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sz w:val="24"/>
          <w:szCs w:val="24"/>
        </w:rPr>
        <w:t xml:space="preserve">«Сирин»). Фрагменты музыки к балету. Например,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пляскаЖар</w:t>
      </w:r>
      <w:proofErr w:type="spellEnd"/>
      <w:r w:rsidR="00B30239" w:rsidRPr="00ED4C02">
        <w:rPr>
          <w:rFonts w:ascii="Times New Roman" w:hAnsi="Times New Roman" w:cs="Times New Roman"/>
          <w:sz w:val="24"/>
          <w:szCs w:val="24"/>
        </w:rPr>
        <w:t>-</w:t>
      </w:r>
      <w:r w:rsidRPr="00ED4C02">
        <w:rPr>
          <w:rFonts w:ascii="Times New Roman" w:hAnsi="Times New Roman" w:cs="Times New Roman"/>
          <w:sz w:val="24"/>
          <w:szCs w:val="24"/>
        </w:rPr>
        <w:t xml:space="preserve">птицы, колыбельная, хоровод царевен, пляс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поганогоКащеева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царства. Фрагменты оперы (например,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хор«С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крепкий дуб тебе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повырасти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…», ария Царевны</w:t>
      </w:r>
      <w:r w:rsidR="00B30239" w:rsidRPr="00ED4C0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Лебеди,«Полёт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шмеля» и «Три чуда»). Фрагменты оперы–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былины«Садко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». Например, три песни Садко, ария Любавы; фрагменты из 4</w:t>
      </w:r>
      <w:r w:rsidR="00B30239" w:rsidRPr="00ED4C02">
        <w:rPr>
          <w:rFonts w:ascii="Times New Roman" w:hAnsi="Times New Roman" w:cs="Times New Roman"/>
          <w:sz w:val="24"/>
          <w:szCs w:val="24"/>
        </w:rPr>
        <w:t>-</w:t>
      </w:r>
      <w:r w:rsidRPr="00ED4C02">
        <w:rPr>
          <w:rFonts w:ascii="Times New Roman" w:hAnsi="Times New Roman" w:cs="Times New Roman"/>
          <w:sz w:val="24"/>
          <w:szCs w:val="24"/>
        </w:rPr>
        <w:t xml:space="preserve">й картины оперы, происходящей на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торговойплощади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; колыбельная песня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Волховы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и др.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Фрагментыоперы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«Князь Игорь» (например, ария Игоря, плач Ярославны, хоры «Солнцу красному слава!», «Ох, не буйный ветер завывал», сцена половецких плясок с хором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половецкихдевушек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«Улетай на крыльях ветра», реплики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скомороховСкулы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Ерошки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, колокольные звоны. Фрагменты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оперы«Иван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Сусанин». Например, ария Ивана Сусанина,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рондоАнтониды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, песня Вани, хор «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Разгулялися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разливалися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воды вешние», полонез, краковяк, вальс и мазурка, заключительный хор «Славься!». Революционные песни (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например,«Дубинушка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»). «Марш весёлых ребят» из кинофильма «Весёлые ребята» (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муз.</w:t>
      </w:r>
      <w:r w:rsidR="00B30239" w:rsidRPr="00ED4C0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30239" w:rsidRPr="00ED4C02">
        <w:rPr>
          <w:rFonts w:ascii="Times New Roman" w:hAnsi="Times New Roman" w:cs="Times New Roman"/>
          <w:sz w:val="24"/>
          <w:szCs w:val="24"/>
        </w:rPr>
        <w:t>. Дунаевского, сл. В. Лебедева-</w:t>
      </w:r>
      <w:r w:rsidRPr="00ED4C02">
        <w:rPr>
          <w:rFonts w:ascii="Times New Roman" w:hAnsi="Times New Roman" w:cs="Times New Roman"/>
          <w:sz w:val="24"/>
          <w:szCs w:val="24"/>
        </w:rPr>
        <w:t>Кумача). Д. Шостакович. Симфония № 7 («Ленинградская»).Песня «Священная война» (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муз.А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. Александрова, сл. В. Лебедева</w:t>
      </w:r>
      <w:r w:rsidR="00B30239" w:rsidRPr="00ED4C02">
        <w:rPr>
          <w:rFonts w:ascii="Times New Roman" w:hAnsi="Times New Roman" w:cs="Times New Roman"/>
          <w:sz w:val="24"/>
          <w:szCs w:val="24"/>
        </w:rPr>
        <w:t>-</w:t>
      </w:r>
      <w:r w:rsidRPr="00ED4C02">
        <w:rPr>
          <w:rFonts w:ascii="Times New Roman" w:hAnsi="Times New Roman" w:cs="Times New Roman"/>
          <w:sz w:val="24"/>
          <w:szCs w:val="24"/>
        </w:rPr>
        <w:t xml:space="preserve">Кумача). Песни советских композиторов о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защитемира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. Например, «Гимн демократической молодежи» (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муз.А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Новикова, сл. Л.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Ош</w:t>
      </w:r>
      <w:r w:rsidR="00B30239" w:rsidRPr="00ED4C02">
        <w:rPr>
          <w:rFonts w:ascii="Times New Roman" w:hAnsi="Times New Roman" w:cs="Times New Roman"/>
          <w:sz w:val="24"/>
          <w:szCs w:val="24"/>
        </w:rPr>
        <w:t>анина</w:t>
      </w:r>
      <w:proofErr w:type="spellEnd"/>
      <w:r w:rsidR="00B30239" w:rsidRPr="00ED4C02">
        <w:rPr>
          <w:rFonts w:ascii="Times New Roman" w:hAnsi="Times New Roman" w:cs="Times New Roman"/>
          <w:sz w:val="24"/>
          <w:szCs w:val="24"/>
        </w:rPr>
        <w:t>), «Песня мира» Д. Шостако</w:t>
      </w:r>
      <w:r w:rsidRPr="00ED4C02">
        <w:rPr>
          <w:rFonts w:ascii="Times New Roman" w:hAnsi="Times New Roman" w:cs="Times New Roman"/>
          <w:sz w:val="24"/>
          <w:szCs w:val="24"/>
        </w:rPr>
        <w:t>вича (из кинофильма «Встреча на Эльбе»), «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Бухенвальдский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набат» (муз. Д.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, сл. В.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Мурадели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).Кантата «Песня утра, весны и мира» (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муз.Д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сл.Ц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Солодаря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). Слушание музыки. «Родина слышит» (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муз.Д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Шостаковича, сл. Е.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Долматовского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). А. Рыбников. Композиция для электронных </w:t>
      </w:r>
      <w:r w:rsidRPr="00ED4C02">
        <w:rPr>
          <w:rFonts w:ascii="Times New Roman" w:hAnsi="Times New Roman" w:cs="Times New Roman"/>
          <w:sz w:val="24"/>
          <w:szCs w:val="24"/>
        </w:rPr>
        <w:lastRenderedPageBreak/>
        <w:t xml:space="preserve">музыкальных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инструментов«Музыка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космоса». «Спортивный марш» (из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кинофильма«Вратарь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») (муз. И. Дунаевского, сл. В. Лебедева</w:t>
      </w:r>
      <w:r w:rsidR="00B30239" w:rsidRPr="00ED4C02">
        <w:rPr>
          <w:rFonts w:ascii="Times New Roman" w:hAnsi="Times New Roman" w:cs="Times New Roman"/>
          <w:sz w:val="24"/>
          <w:szCs w:val="24"/>
        </w:rPr>
        <w:t>-</w:t>
      </w:r>
      <w:r w:rsidRPr="00ED4C02">
        <w:rPr>
          <w:rFonts w:ascii="Times New Roman" w:hAnsi="Times New Roman" w:cs="Times New Roman"/>
          <w:sz w:val="24"/>
          <w:szCs w:val="24"/>
        </w:rPr>
        <w:t xml:space="preserve">Кумача),«До свиданья, Москва» (муз. А.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Пахмутовой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, сл. Н. Добронравова). Песни Б. Окуджавы, Ю. Визбора, В.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Высоцкого,С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Никитина и др. по выбору учителя. Колыбельные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песнинародов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России. М. Балакирев «Колыбельная» (сл. Арсеньева); П. Чайковский «Колыбельная» (сл. А.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);П. Чайковский «Колыбельная песнь в бурю» (сл. А. Плещеева); А.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Лядов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«Колыбельная» (из оркестровой сюиты «Восемь русских народных песен»). Старинные русские свадебные песни в исполнении народных певцов.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Музыкальные«отражения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» народных свадебных песен в русской классической музыке (например, в операх М. Глинки «Иван Сусанин» и А. Даргомыжского «Русалка»). Записи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народныхпесен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и наигрышей в исполнении фольклорных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ансамблей.Запись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музыкального произведения в исполнении на гитаре. Запись романса или авторской песни, исполняемых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подаккомпанемент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гитары.</w:t>
      </w:r>
    </w:p>
    <w:p w:rsidR="00E81D8A" w:rsidRPr="00ED4C02" w:rsidRDefault="00B30239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sz w:val="24"/>
          <w:szCs w:val="24"/>
        </w:rPr>
        <w:t>Музыкально-</w:t>
      </w:r>
      <w:r w:rsidR="00E81D8A" w:rsidRPr="00ED4C02">
        <w:rPr>
          <w:rFonts w:ascii="Times New Roman" w:hAnsi="Times New Roman" w:cs="Times New Roman"/>
          <w:b/>
          <w:bCs/>
          <w:sz w:val="24"/>
          <w:szCs w:val="24"/>
        </w:rPr>
        <w:t>изобразительная деятельность</w:t>
      </w:r>
      <w:r w:rsidR="00E81D8A" w:rsidRPr="00ED4C02">
        <w:rPr>
          <w:rFonts w:ascii="Times New Roman" w:hAnsi="Times New Roman" w:cs="Times New Roman"/>
          <w:sz w:val="24"/>
          <w:szCs w:val="24"/>
        </w:rPr>
        <w:t xml:space="preserve">. Знакомство с портретами композиторов И.С. Баха, В.А. </w:t>
      </w:r>
      <w:proofErr w:type="spellStart"/>
      <w:r w:rsidR="00E81D8A" w:rsidRPr="00ED4C02">
        <w:rPr>
          <w:rFonts w:ascii="Times New Roman" w:hAnsi="Times New Roman" w:cs="Times New Roman"/>
          <w:sz w:val="24"/>
          <w:szCs w:val="24"/>
        </w:rPr>
        <w:t>Моцарта,И</w:t>
      </w:r>
      <w:proofErr w:type="spellEnd"/>
      <w:r w:rsidR="00E81D8A" w:rsidRPr="00ED4C02">
        <w:rPr>
          <w:rFonts w:ascii="Times New Roman" w:hAnsi="Times New Roman" w:cs="Times New Roman"/>
          <w:sz w:val="24"/>
          <w:szCs w:val="24"/>
        </w:rPr>
        <w:t xml:space="preserve">. Штрауса. Подбор церковных песнопений к картинам </w:t>
      </w:r>
      <w:proofErr w:type="spellStart"/>
      <w:r w:rsidR="00E81D8A" w:rsidRPr="00ED4C02">
        <w:rPr>
          <w:rFonts w:ascii="Times New Roman" w:hAnsi="Times New Roman" w:cs="Times New Roman"/>
          <w:sz w:val="24"/>
          <w:szCs w:val="24"/>
        </w:rPr>
        <w:t>ииконам</w:t>
      </w:r>
      <w:proofErr w:type="spellEnd"/>
      <w:r w:rsidR="00E81D8A" w:rsidRPr="00ED4C02">
        <w:rPr>
          <w:rFonts w:ascii="Times New Roman" w:hAnsi="Times New Roman" w:cs="Times New Roman"/>
          <w:sz w:val="24"/>
          <w:szCs w:val="24"/>
        </w:rPr>
        <w:t xml:space="preserve">. Знакомство с образами скоморохов в русской живописи. Знакомство с иллюстрациями к сказкам, эскизами декораций и костюмов. Знакомство с репродукциями </w:t>
      </w:r>
      <w:proofErr w:type="spellStart"/>
      <w:r w:rsidR="00E81D8A" w:rsidRPr="00ED4C02">
        <w:rPr>
          <w:rFonts w:ascii="Times New Roman" w:hAnsi="Times New Roman" w:cs="Times New Roman"/>
          <w:sz w:val="24"/>
          <w:szCs w:val="24"/>
        </w:rPr>
        <w:t>картин,посвящённых</w:t>
      </w:r>
      <w:proofErr w:type="spellEnd"/>
      <w:r w:rsidR="00E81D8A" w:rsidRPr="00ED4C02">
        <w:rPr>
          <w:rFonts w:ascii="Times New Roman" w:hAnsi="Times New Roman" w:cs="Times New Roman"/>
          <w:sz w:val="24"/>
          <w:szCs w:val="24"/>
        </w:rPr>
        <w:t xml:space="preserve"> революционным темам. Знакомство с образами матери с младенцем в живописи и декоративно</w:t>
      </w:r>
      <w:r w:rsidRPr="00ED4C02">
        <w:rPr>
          <w:rFonts w:ascii="Times New Roman" w:hAnsi="Times New Roman" w:cs="Times New Roman"/>
          <w:sz w:val="24"/>
          <w:szCs w:val="24"/>
        </w:rPr>
        <w:t>-</w:t>
      </w:r>
      <w:r w:rsidR="00E81D8A" w:rsidRPr="00ED4C02">
        <w:rPr>
          <w:rFonts w:ascii="Times New Roman" w:hAnsi="Times New Roman" w:cs="Times New Roman"/>
          <w:sz w:val="24"/>
          <w:szCs w:val="24"/>
        </w:rPr>
        <w:t xml:space="preserve">прикладном творчестве народов России. Знакомство с картинами </w:t>
      </w:r>
      <w:proofErr w:type="spellStart"/>
      <w:r w:rsidR="00E81D8A" w:rsidRPr="00ED4C02">
        <w:rPr>
          <w:rFonts w:ascii="Times New Roman" w:hAnsi="Times New Roman" w:cs="Times New Roman"/>
          <w:sz w:val="24"/>
          <w:szCs w:val="24"/>
        </w:rPr>
        <w:t>ипроизведениями</w:t>
      </w:r>
      <w:proofErr w:type="spellEnd"/>
      <w:r w:rsidR="00E81D8A" w:rsidRPr="00ED4C02">
        <w:rPr>
          <w:rFonts w:ascii="Times New Roman" w:hAnsi="Times New Roman" w:cs="Times New Roman"/>
          <w:sz w:val="24"/>
          <w:szCs w:val="24"/>
        </w:rPr>
        <w:t xml:space="preserve"> народного декоративно</w:t>
      </w:r>
      <w:r w:rsidRPr="00ED4C02">
        <w:rPr>
          <w:rFonts w:ascii="Times New Roman" w:hAnsi="Times New Roman" w:cs="Times New Roman"/>
          <w:sz w:val="24"/>
          <w:szCs w:val="24"/>
        </w:rPr>
        <w:t>-</w:t>
      </w:r>
      <w:r w:rsidR="00E81D8A" w:rsidRPr="00ED4C02">
        <w:rPr>
          <w:rFonts w:ascii="Times New Roman" w:hAnsi="Times New Roman" w:cs="Times New Roman"/>
          <w:sz w:val="24"/>
          <w:szCs w:val="24"/>
        </w:rPr>
        <w:t xml:space="preserve"> прикладного творчества, посвящёнными свадебным темам.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sz w:val="24"/>
          <w:szCs w:val="24"/>
        </w:rPr>
        <w:t>Музыкально</w:t>
      </w:r>
      <w:r w:rsidR="00B30239" w:rsidRPr="00ED4C0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D4C02">
        <w:rPr>
          <w:rFonts w:ascii="Times New Roman" w:hAnsi="Times New Roman" w:cs="Times New Roman"/>
          <w:b/>
          <w:bCs/>
          <w:sz w:val="24"/>
          <w:szCs w:val="24"/>
        </w:rPr>
        <w:t>информационная деятельность</w:t>
      </w:r>
      <w:r w:rsidRPr="00ED4C02">
        <w:rPr>
          <w:rFonts w:ascii="Times New Roman" w:hAnsi="Times New Roman" w:cs="Times New Roman"/>
          <w:sz w:val="24"/>
          <w:szCs w:val="24"/>
        </w:rPr>
        <w:t xml:space="preserve">. Виртуальная </w:t>
      </w:r>
      <w:r w:rsidRPr="00ED4C02">
        <w:rPr>
          <w:rFonts w:ascii="Times New Roman" w:hAnsi="Times New Roman" w:cs="Times New Roman"/>
          <w:i/>
          <w:iCs/>
          <w:sz w:val="24"/>
          <w:szCs w:val="24"/>
        </w:rPr>
        <w:t xml:space="preserve">музыкальная экскурсия </w:t>
      </w:r>
      <w:r w:rsidRPr="00ED4C02">
        <w:rPr>
          <w:rFonts w:ascii="Times New Roman" w:hAnsi="Times New Roman" w:cs="Times New Roman"/>
          <w:sz w:val="24"/>
          <w:szCs w:val="24"/>
        </w:rPr>
        <w:t xml:space="preserve">по Германии, Австрии (Вене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иЗальцбургу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), по европейским дворцам</w:t>
      </w:r>
      <w:r w:rsidR="00B30239" w:rsidRPr="00ED4C02">
        <w:rPr>
          <w:rFonts w:ascii="Times New Roman" w:hAnsi="Times New Roman" w:cs="Times New Roman"/>
          <w:sz w:val="24"/>
          <w:szCs w:val="24"/>
        </w:rPr>
        <w:t>-</w:t>
      </w:r>
      <w:r w:rsidRPr="00ED4C02">
        <w:rPr>
          <w:rFonts w:ascii="Times New Roman" w:hAnsi="Times New Roman" w:cs="Times New Roman"/>
          <w:sz w:val="24"/>
          <w:szCs w:val="24"/>
        </w:rPr>
        <w:t>музеям.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i/>
          <w:iCs/>
          <w:sz w:val="24"/>
          <w:szCs w:val="24"/>
        </w:rPr>
        <w:t xml:space="preserve">Поиск информации </w:t>
      </w:r>
      <w:r w:rsidRPr="00ED4C02">
        <w:rPr>
          <w:rFonts w:ascii="Times New Roman" w:hAnsi="Times New Roman" w:cs="Times New Roman"/>
          <w:sz w:val="24"/>
          <w:szCs w:val="24"/>
        </w:rPr>
        <w:t xml:space="preserve">для сообщения о русских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святыхСергии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Радонежском, Дмитрии Донском, Александре Невском, князьях Борисе и Глебе), в честь которых созданы церковные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песнопения.Поиск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информации для создания творческого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портретаодного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из создателей и исполнителей авторской песни и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длярассказа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о концерте или фестивале авторской песни.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Поискинформации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о традициях семейного воспитания детей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уразных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народов России и о роли колыбельных песен в семейном воспитании. Самостоятельный поиск информации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освадебных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традициях народов России.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sz w:val="24"/>
          <w:szCs w:val="24"/>
        </w:rPr>
        <w:t>Музыкально</w:t>
      </w:r>
      <w:r w:rsidR="00B30239" w:rsidRPr="00ED4C0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D4C02">
        <w:rPr>
          <w:rFonts w:ascii="Times New Roman" w:hAnsi="Times New Roman" w:cs="Times New Roman"/>
          <w:b/>
          <w:bCs/>
          <w:sz w:val="24"/>
          <w:szCs w:val="24"/>
        </w:rPr>
        <w:t xml:space="preserve">поэтическая деятельность. </w:t>
      </w:r>
      <w:r w:rsidRPr="00ED4C02">
        <w:rPr>
          <w:rFonts w:ascii="Times New Roman" w:hAnsi="Times New Roman" w:cs="Times New Roman"/>
          <w:i/>
          <w:iCs/>
          <w:sz w:val="24"/>
          <w:szCs w:val="24"/>
        </w:rPr>
        <w:t xml:space="preserve">Сочинение </w:t>
      </w:r>
      <w:r w:rsidRPr="00ED4C02">
        <w:rPr>
          <w:rFonts w:ascii="Times New Roman" w:hAnsi="Times New Roman" w:cs="Times New Roman"/>
          <w:sz w:val="24"/>
          <w:szCs w:val="24"/>
        </w:rPr>
        <w:t xml:space="preserve">музыки, рыцарских романсов в честь Прекрасной дамы, поэтического текста о Родине, музыкальных «портретов», музыкальной картины, колыбельной, свадебной песен. </w:t>
      </w:r>
      <w:r w:rsidRPr="00ED4C02">
        <w:rPr>
          <w:rFonts w:ascii="Times New Roman" w:hAnsi="Times New Roman" w:cs="Times New Roman"/>
          <w:i/>
          <w:iCs/>
          <w:sz w:val="24"/>
          <w:szCs w:val="24"/>
        </w:rPr>
        <w:t>Выразительное чтение</w:t>
      </w:r>
      <w:r w:rsidRPr="00ED4C02">
        <w:rPr>
          <w:rFonts w:ascii="Times New Roman" w:hAnsi="Times New Roman" w:cs="Times New Roman"/>
          <w:sz w:val="24"/>
          <w:szCs w:val="24"/>
        </w:rPr>
        <w:t xml:space="preserve">. </w:t>
      </w:r>
      <w:r w:rsidRPr="00ED4C02">
        <w:rPr>
          <w:rFonts w:ascii="Times New Roman" w:hAnsi="Times New Roman" w:cs="Times New Roman"/>
          <w:i/>
          <w:iCs/>
          <w:sz w:val="24"/>
          <w:szCs w:val="24"/>
        </w:rPr>
        <w:t xml:space="preserve">Сочинение песни </w:t>
      </w:r>
      <w:r w:rsidRPr="00ED4C02">
        <w:rPr>
          <w:rFonts w:ascii="Times New Roman" w:hAnsi="Times New Roman" w:cs="Times New Roman"/>
          <w:sz w:val="24"/>
          <w:szCs w:val="24"/>
        </w:rPr>
        <w:t>к Олимпиаде в Сочи в2014 г.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Музыкальная драматизация. </w:t>
      </w:r>
      <w:r w:rsidRPr="00ED4C02">
        <w:rPr>
          <w:rFonts w:ascii="Times New Roman" w:hAnsi="Times New Roman" w:cs="Times New Roman"/>
          <w:i/>
          <w:iCs/>
          <w:sz w:val="24"/>
          <w:szCs w:val="24"/>
        </w:rPr>
        <w:t xml:space="preserve">Мелодекламация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текстов</w:t>
      </w:r>
      <w:r w:rsidRPr="00ED4C02">
        <w:rPr>
          <w:rFonts w:ascii="Times New Roman" w:hAnsi="Times New Roman" w:cs="Times New Roman"/>
          <w:i/>
          <w:iCs/>
          <w:sz w:val="24"/>
          <w:szCs w:val="24"/>
        </w:rPr>
        <w:t>.Инсценировка</w:t>
      </w:r>
      <w:r w:rsidRPr="00ED4C02">
        <w:rPr>
          <w:rFonts w:ascii="Times New Roman" w:hAnsi="Times New Roman" w:cs="Times New Roman"/>
          <w:sz w:val="24"/>
          <w:szCs w:val="24"/>
        </w:rPr>
        <w:t>песен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, романсов</w:t>
      </w:r>
      <w:r w:rsidRPr="00ED4C02">
        <w:rPr>
          <w:rFonts w:ascii="Times New Roman" w:hAnsi="Times New Roman" w:cs="Times New Roman"/>
          <w:i/>
          <w:iCs/>
          <w:sz w:val="24"/>
          <w:szCs w:val="24"/>
        </w:rPr>
        <w:t>. Пластические импровизации. Выразительное чтение нараспев.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sz w:val="24"/>
          <w:szCs w:val="24"/>
        </w:rPr>
        <w:t>Музыкально</w:t>
      </w:r>
      <w:r w:rsidR="00B30239" w:rsidRPr="00ED4C0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D4C02">
        <w:rPr>
          <w:rFonts w:ascii="Times New Roman" w:hAnsi="Times New Roman" w:cs="Times New Roman"/>
          <w:b/>
          <w:bCs/>
          <w:sz w:val="24"/>
          <w:szCs w:val="24"/>
        </w:rPr>
        <w:t xml:space="preserve">танцевальная деятельность. </w:t>
      </w:r>
      <w:proofErr w:type="spellStart"/>
      <w:r w:rsidRPr="00ED4C02">
        <w:rPr>
          <w:rFonts w:ascii="Times New Roman" w:hAnsi="Times New Roman" w:cs="Times New Roman"/>
          <w:i/>
          <w:iCs/>
          <w:sz w:val="24"/>
          <w:szCs w:val="24"/>
        </w:rPr>
        <w:t>Разучивание</w:t>
      </w:r>
      <w:r w:rsidRPr="00ED4C02">
        <w:rPr>
          <w:rFonts w:ascii="Times New Roman" w:hAnsi="Times New Roman" w:cs="Times New Roman"/>
          <w:sz w:val="24"/>
          <w:szCs w:val="24"/>
        </w:rPr>
        <w:t>танцевальных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движений полонеза, вальса, менуэта,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гавота,мазурки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или польки. </w:t>
      </w:r>
      <w:r w:rsidRPr="00ED4C02">
        <w:rPr>
          <w:rFonts w:ascii="Times New Roman" w:hAnsi="Times New Roman" w:cs="Times New Roman"/>
          <w:i/>
          <w:iCs/>
          <w:sz w:val="24"/>
          <w:szCs w:val="24"/>
        </w:rPr>
        <w:t xml:space="preserve">Исполнение </w:t>
      </w:r>
      <w:r w:rsidRPr="00ED4C02">
        <w:rPr>
          <w:rFonts w:ascii="Times New Roman" w:hAnsi="Times New Roman" w:cs="Times New Roman"/>
          <w:sz w:val="24"/>
          <w:szCs w:val="24"/>
        </w:rPr>
        <w:t xml:space="preserve">под музыку пластических импровизаций. </w:t>
      </w:r>
      <w:proofErr w:type="spellStart"/>
      <w:r w:rsidRPr="00ED4C02">
        <w:rPr>
          <w:rFonts w:ascii="Times New Roman" w:hAnsi="Times New Roman" w:cs="Times New Roman"/>
          <w:i/>
          <w:iCs/>
          <w:sz w:val="24"/>
          <w:szCs w:val="24"/>
        </w:rPr>
        <w:t>Пляска_импровизация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4C02">
        <w:rPr>
          <w:rFonts w:ascii="Times New Roman" w:hAnsi="Times New Roman" w:cs="Times New Roman"/>
          <w:i/>
          <w:iCs/>
          <w:sz w:val="24"/>
          <w:szCs w:val="24"/>
        </w:rPr>
        <w:t>Инсценировка</w:t>
      </w:r>
      <w:r w:rsidRPr="00ED4C02">
        <w:rPr>
          <w:rFonts w:ascii="Times New Roman" w:hAnsi="Times New Roman" w:cs="Times New Roman"/>
          <w:sz w:val="24"/>
          <w:szCs w:val="24"/>
        </w:rPr>
        <w:t>.</w:t>
      </w:r>
      <w:r w:rsidRPr="00ED4C02">
        <w:rPr>
          <w:rFonts w:ascii="Times New Roman" w:hAnsi="Times New Roman" w:cs="Times New Roman"/>
          <w:i/>
          <w:iCs/>
          <w:sz w:val="24"/>
          <w:szCs w:val="24"/>
        </w:rPr>
        <w:t>Пластические</w:t>
      </w:r>
      <w:proofErr w:type="spellEnd"/>
      <w:r w:rsidRPr="00ED4C02">
        <w:rPr>
          <w:rFonts w:ascii="Times New Roman" w:hAnsi="Times New Roman" w:cs="Times New Roman"/>
          <w:i/>
          <w:iCs/>
          <w:sz w:val="24"/>
          <w:szCs w:val="24"/>
        </w:rPr>
        <w:t xml:space="preserve"> импровизации</w:t>
      </w:r>
      <w:r w:rsidRPr="00ED4C02">
        <w:rPr>
          <w:rFonts w:ascii="Times New Roman" w:hAnsi="Times New Roman" w:cs="Times New Roman"/>
          <w:sz w:val="24"/>
          <w:szCs w:val="24"/>
        </w:rPr>
        <w:t xml:space="preserve">. </w:t>
      </w:r>
      <w:r w:rsidRPr="00ED4C02">
        <w:rPr>
          <w:rFonts w:ascii="Times New Roman" w:hAnsi="Times New Roman" w:cs="Times New Roman"/>
          <w:i/>
          <w:iCs/>
          <w:sz w:val="24"/>
          <w:szCs w:val="24"/>
        </w:rPr>
        <w:t>Разучивание народных танцев</w:t>
      </w:r>
      <w:r w:rsidRPr="00ED4C02">
        <w:rPr>
          <w:rFonts w:ascii="Times New Roman" w:hAnsi="Times New Roman" w:cs="Times New Roman"/>
          <w:sz w:val="24"/>
          <w:szCs w:val="24"/>
        </w:rPr>
        <w:t>.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sz w:val="24"/>
          <w:szCs w:val="24"/>
        </w:rPr>
        <w:t>Арт</w:t>
      </w:r>
      <w:r w:rsidR="00B30239" w:rsidRPr="00ED4C0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D4C02">
        <w:rPr>
          <w:rFonts w:ascii="Times New Roman" w:hAnsi="Times New Roman" w:cs="Times New Roman"/>
          <w:b/>
          <w:bCs/>
          <w:sz w:val="24"/>
          <w:szCs w:val="24"/>
        </w:rPr>
        <w:t>терапевтическая деятельность</w:t>
      </w:r>
      <w:r w:rsidRPr="00ED4C02">
        <w:rPr>
          <w:rFonts w:ascii="Times New Roman" w:hAnsi="Times New Roman" w:cs="Times New Roman"/>
          <w:sz w:val="24"/>
          <w:szCs w:val="24"/>
        </w:rPr>
        <w:t>. Музыкально</w:t>
      </w:r>
      <w:r w:rsidR="00B30239" w:rsidRPr="00ED4C02">
        <w:rPr>
          <w:rFonts w:ascii="Times New Roman" w:hAnsi="Times New Roman" w:cs="Times New Roman"/>
          <w:sz w:val="24"/>
          <w:szCs w:val="24"/>
        </w:rPr>
        <w:t>-</w:t>
      </w:r>
      <w:r w:rsidRPr="00ED4C02">
        <w:rPr>
          <w:rFonts w:ascii="Times New Roman" w:hAnsi="Times New Roman" w:cs="Times New Roman"/>
          <w:sz w:val="24"/>
          <w:szCs w:val="24"/>
        </w:rPr>
        <w:t>оздоровительные упражнения.</w:t>
      </w:r>
    </w:p>
    <w:p w:rsidR="00B30239" w:rsidRPr="00ED4C02" w:rsidRDefault="00B30239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sz w:val="24"/>
          <w:szCs w:val="24"/>
        </w:rPr>
        <w:t>ПЛАНИРУЕМЫЕ ПРЕДМЕТНЫЕ РЕЗУЛЬТАТЫ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sz w:val="24"/>
          <w:szCs w:val="24"/>
        </w:rPr>
        <w:t>К концу 1 класса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Cs/>
          <w:sz w:val="24"/>
          <w:szCs w:val="24"/>
        </w:rPr>
        <w:t>Учащиеся научатся: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sz w:val="24"/>
          <w:szCs w:val="24"/>
        </w:rPr>
        <w:t>основам музыкальных знаний (музыкальные звуки, высота, длительность звука, интервал, интонация, ритм, темп, мелодия, лад и др.);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sz w:val="24"/>
          <w:szCs w:val="24"/>
        </w:rPr>
        <w:t>узнавать на слух и называть музыкальные произведения основной части программы;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sz w:val="24"/>
          <w:szCs w:val="24"/>
        </w:rPr>
        <w:t>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sz w:val="24"/>
          <w:szCs w:val="24"/>
        </w:rPr>
        <w:t>связывать художественно-образное содержание музыкальных произведений с конкретными явлениями окружающего мира;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sz w:val="24"/>
          <w:szCs w:val="24"/>
        </w:rPr>
        <w:t>владеть первоначальными певческими навыками, исполнять народные и композиторские песни в удобном диапазоне;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sz w:val="24"/>
          <w:szCs w:val="24"/>
        </w:rPr>
        <w:t>владеть первоначальными навыками игры на шумовых музыкальных инструментах соло и в ансамбле;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• </w:t>
      </w:r>
      <w:r w:rsidRPr="00ED4C02">
        <w:rPr>
          <w:rFonts w:ascii="Times New Roman" w:hAnsi="Times New Roman" w:cs="Times New Roman"/>
          <w:sz w:val="24"/>
          <w:szCs w:val="24"/>
        </w:rPr>
        <w:t>различать клавишные, ударные, духовые и струнные музыкальные инструменты;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sz w:val="24"/>
          <w:szCs w:val="24"/>
        </w:rPr>
        <w:t>выразительно двигаться под музыку, выражая её настроение.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i/>
          <w:sz w:val="24"/>
          <w:szCs w:val="24"/>
        </w:rPr>
        <w:t>узнавать на слух и называть музыкальные произведения, предусмотренные для слушания в вариативной части программы;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i/>
          <w:sz w:val="24"/>
          <w:szCs w:val="24"/>
        </w:rPr>
        <w:t>использовать элементарные приёмы игры на ударных, духовых и струнных народных музыкальных инструментах;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i/>
          <w:sz w:val="24"/>
          <w:szCs w:val="24"/>
        </w:rPr>
        <w:t>исполнять доступные в музыкальном и сценическом отношении роли в музыкальных инсценировках сказок и в детских операх;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i/>
          <w:sz w:val="24"/>
          <w:szCs w:val="24"/>
        </w:rPr>
        <w:t>выражать свои музыкальные впечатления средствами изобразительного искусства;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i/>
          <w:sz w:val="24"/>
          <w:szCs w:val="24"/>
        </w:rPr>
        <w:t>воспроизводить по нотам, условным знакам ритмические рисунки, короткие мелодии;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i/>
          <w:sz w:val="24"/>
          <w:szCs w:val="24"/>
        </w:rPr>
        <w:t>выполнять упражнения арт-терапии;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i/>
          <w:sz w:val="24"/>
          <w:szCs w:val="24"/>
        </w:rPr>
        <w:t>выполнять творческие музыкально-композиционные задания;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i/>
          <w:sz w:val="24"/>
          <w:szCs w:val="24"/>
        </w:rPr>
        <w:t>пользоваться вместе со взрослыми магнитофоном и другими современными средствами записи и воспроизведения музыки.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sz w:val="24"/>
          <w:szCs w:val="24"/>
        </w:rPr>
        <w:t>К концу 2 класса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Cs/>
          <w:sz w:val="24"/>
          <w:szCs w:val="24"/>
        </w:rPr>
        <w:t>Учащиеся научатся: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sz w:val="24"/>
          <w:szCs w:val="24"/>
        </w:rPr>
        <w:t>называть основные особенности музыки как вида искусства (интонация, мелодия, ритм, музыкальные образы);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sz w:val="24"/>
          <w:szCs w:val="24"/>
        </w:rPr>
        <w:t>различать основные жанры народной песни (календарные, колыбельные, трудовые, солдатские, шуточные, плясовые и хороводные песни);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sz w:val="24"/>
          <w:szCs w:val="24"/>
        </w:rPr>
        <w:t>определять куплетную форму и вариации;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sz w:val="24"/>
          <w:szCs w:val="24"/>
        </w:rPr>
        <w:t>узнавать на слух изученные произведения русской и зарубежной классики, народные песни и песни современных композиторов для детей;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sz w:val="24"/>
          <w:szCs w:val="24"/>
        </w:rPr>
        <w:t>эмоционально-образно воспринимать и характеризовать музыкальные произведения;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sz w:val="24"/>
          <w:szCs w:val="24"/>
        </w:rPr>
        <w:t>выразительно исполнять соло: несколько народных песен, песен композиторов-классиков и современных композиторов (по выбору учащихся);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sz w:val="24"/>
          <w:szCs w:val="24"/>
        </w:rPr>
        <w:t>исполнять в вокальном ансамбле и в хоре одноголосные вокальные произведения с сопровождением;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sz w:val="24"/>
          <w:szCs w:val="24"/>
        </w:rPr>
        <w:t>сравнивать музыкальные произведения на основе полученных знаний об интонационной природе музыки, музыкальных жанрах, художественно-образном содержании музыки;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sz w:val="24"/>
          <w:szCs w:val="24"/>
        </w:rPr>
        <w:t>выявлять особенности воплощения разными композиторами одного и того же образа;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sz w:val="24"/>
          <w:szCs w:val="24"/>
        </w:rPr>
        <w:t>различать звучание отдельных музыкальных инструментов;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sz w:val="24"/>
          <w:szCs w:val="24"/>
        </w:rPr>
        <w:t>устанавливать взаимосвязи между музыкой и другими видами искусства на уровне общности их тем и художественных образов.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i/>
          <w:sz w:val="24"/>
          <w:szCs w:val="24"/>
        </w:rPr>
        <w:t>различать основные жанры профессиональной музыки (пьеса, романс, симфоническая музыка, хоровая музыка, опера, балет);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i/>
          <w:sz w:val="24"/>
          <w:szCs w:val="24"/>
        </w:rPr>
        <w:t>различать виды ансамблей (инструментального, вокального), хоров (народного, академического, церковного) и оркестров (народных инструментов, духового и симфонического);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i/>
          <w:sz w:val="24"/>
          <w:szCs w:val="24"/>
        </w:rPr>
        <w:t>узнавать и называть основные характерные черты и образцы творчества крупнейших русских композиторов М.И. Глинки, П.И. Чайковского и Н.А. Римского-Корсакова;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i/>
          <w:sz w:val="24"/>
          <w:szCs w:val="24"/>
        </w:rPr>
        <w:t>слышать в музыке и рассказывать о музыкальных образах природы, человека, разных стран и народов, разных времён — прошлого, настоящего и будущего; о возможности музыки раскрывать и преображать духовный мир человека;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i/>
          <w:sz w:val="24"/>
          <w:szCs w:val="24"/>
        </w:rPr>
        <w:t>читать и записывать нотные знаки; воспроизводить по нотам ритмические рисунки, короткие мелодии;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i/>
          <w:sz w:val="24"/>
          <w:szCs w:val="24"/>
        </w:rPr>
        <w:t>использовать элементарные приёмы игры на ударных, духовых и струнных народных музыкальных инструментах;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i/>
          <w:sz w:val="24"/>
          <w:szCs w:val="24"/>
        </w:rPr>
        <w:t>исполнять доступные в музыкальном и сценическом отношении роли в музыкальных инсценировках сказок и в детских операх;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i/>
          <w:sz w:val="24"/>
          <w:szCs w:val="24"/>
        </w:rPr>
        <w:t>выражать свои музыкальные впечатления средствами изобразительного искусства;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• </w:t>
      </w:r>
      <w:r w:rsidRPr="00ED4C02">
        <w:rPr>
          <w:rFonts w:ascii="Times New Roman" w:hAnsi="Times New Roman" w:cs="Times New Roman"/>
          <w:i/>
          <w:sz w:val="24"/>
          <w:szCs w:val="24"/>
        </w:rPr>
        <w:t>самостоятельно выполнять упражнения арт-терапии;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i/>
          <w:sz w:val="24"/>
          <w:szCs w:val="24"/>
        </w:rPr>
        <w:t>сочинять небольшие мелодии;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i/>
          <w:sz w:val="24"/>
          <w:szCs w:val="24"/>
        </w:rPr>
        <w:t>пользоваться вместе со взрослыми магнитофоном и другими современными средствами записи и воспроизведения музыки.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sz w:val="24"/>
          <w:szCs w:val="24"/>
        </w:rPr>
        <w:t>К концу 3 класса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Cs/>
          <w:sz w:val="24"/>
          <w:szCs w:val="24"/>
        </w:rPr>
        <w:t>Учащиеся научатся: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sz w:val="24"/>
          <w:szCs w:val="24"/>
        </w:rPr>
        <w:t>исполнять Государственный гимн Российской Федерации;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sz w:val="24"/>
          <w:szCs w:val="24"/>
        </w:rPr>
        <w:t>объяснять значение понятия «классическая музыка»;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sz w:val="24"/>
          <w:szCs w:val="24"/>
        </w:rPr>
        <w:t>узнавать изученные музыкальные произведения и называть имена их авторов;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sz w:val="24"/>
          <w:szCs w:val="24"/>
        </w:rPr>
        <w:t>называть изученные жанры и формы камерной, хоровой и симфонической музыки;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sz w:val="24"/>
          <w:szCs w:val="24"/>
        </w:rPr>
        <w:t>называть наименования и авторов шедевров оперного и балетного искусства;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sz w:val="24"/>
          <w:szCs w:val="24"/>
        </w:rPr>
        <w:t>исполнять соло несколько народных и композиторских песен (по выбору учащегося);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sz w:val="24"/>
          <w:szCs w:val="24"/>
        </w:rPr>
        <w:t>различать виды музыкально-исполнительских коллективов (хор, оркестр, ансамбль);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sz w:val="24"/>
          <w:szCs w:val="24"/>
        </w:rPr>
        <w:t>называть основные традиционные формы трансляции музыки от композитора через исполнителей к слушателям (концерт и музыкальный спектакль);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sz w:val="24"/>
          <w:szCs w:val="24"/>
        </w:rPr>
        <w:t>использовать доступные младшим школьникам современные информационные каналы и средства трансляции классической музыки;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sz w:val="24"/>
          <w:szCs w:val="24"/>
        </w:rPr>
        <w:t>понимать выразительность и изобразительность музыкальной интонации в классической музыке;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sz w:val="24"/>
          <w:szCs w:val="24"/>
        </w:rPr>
        <w:t>устанавливать взаимосвязь народной и классической музыки;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sz w:val="24"/>
          <w:szCs w:val="24"/>
        </w:rPr>
        <w:t xml:space="preserve">выразительно исполнять в хоре вокальные произведения с сопровождением и без сопровождения, одноголосные и с элементами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;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sz w:val="24"/>
          <w:szCs w:val="24"/>
        </w:rPr>
        <w:t>определять на слух основные жанры музыки;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sz w:val="24"/>
          <w:szCs w:val="24"/>
        </w:rPr>
        <w:t>определять и сравнивать характер, настроение и средства музыкальной выразительности (мелодия, ритм, темп, тембр, динамика)в музыкальных произведениях (фрагментах);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sz w:val="24"/>
          <w:szCs w:val="24"/>
        </w:rPr>
        <w:t>передавать настроение музыки и его изменение: в пении, музыкально-пластическом движении.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i/>
          <w:sz w:val="24"/>
          <w:szCs w:val="24"/>
        </w:rPr>
        <w:t>определять особенности оперетты и мюзикла как видов музыкально-сценического искусства;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i/>
          <w:sz w:val="24"/>
          <w:szCs w:val="24"/>
        </w:rPr>
        <w:t>различать и называть музыкальные инструменты симфонического оркестра; певческие голоса в академическом хоре и оперном спектакле;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i/>
          <w:sz w:val="24"/>
          <w:szCs w:val="24"/>
        </w:rPr>
        <w:t>называть основные учреждения культуры, в которых исполняется для слушателей классическая музыка и сохраняются традиции музыкальной культуры, перечислять названия знаменитых концертных залов, музыкальных театров и музыкальных музеев России и других стран;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i/>
          <w:sz w:val="24"/>
          <w:szCs w:val="24"/>
        </w:rPr>
        <w:t>передавать настроение музыки и его изменение в игре на музыкальных инструментах;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i/>
          <w:sz w:val="24"/>
          <w:szCs w:val="24"/>
        </w:rPr>
        <w:t>использовать приёмы игры на ударных, духовых и струнных народных музыкальных инструментах;</w:t>
      </w:r>
    </w:p>
    <w:p w:rsidR="004C6A00" w:rsidRPr="00ED4C02" w:rsidRDefault="004C6A00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i/>
          <w:sz w:val="24"/>
          <w:szCs w:val="24"/>
        </w:rPr>
        <w:t>применять приобретённые знания и умения в практической деятельности и повседневной жизни при посещении концертов, музыкальных спектаклей и музеев, прослушивании записей музыкальных произведений, самостоятельном пении и игре на музыкальных инструментах, разработке и реализации творческих проектов в сфере музыкальной культуры.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sz w:val="24"/>
          <w:szCs w:val="24"/>
        </w:rPr>
        <w:t>К концу 4 класса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Cs/>
          <w:sz w:val="24"/>
          <w:szCs w:val="24"/>
        </w:rPr>
        <w:t>Учащиеся научатся: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sz w:val="24"/>
          <w:szCs w:val="24"/>
        </w:rPr>
        <w:t>воспринимать музыку различных жанров;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sz w:val="24"/>
          <w:szCs w:val="24"/>
        </w:rPr>
        <w:t>узнавать изученные музыкальные произведения и называть имена их авторов;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sz w:val="24"/>
          <w:szCs w:val="24"/>
        </w:rPr>
        <w:t>находить и передавать информацию:</w:t>
      </w:r>
    </w:p>
    <w:p w:rsid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sz w:val="24"/>
          <w:szCs w:val="24"/>
        </w:rPr>
        <w:t>– о музыкальном наследии знаменитых западноевропей</w:t>
      </w:r>
      <w:r w:rsidR="00B30239" w:rsidRPr="00ED4C02">
        <w:rPr>
          <w:rFonts w:ascii="Times New Roman" w:hAnsi="Times New Roman" w:cs="Times New Roman"/>
          <w:sz w:val="24"/>
          <w:szCs w:val="24"/>
        </w:rPr>
        <w:t>ских композиторов, вундеркиндов-</w:t>
      </w:r>
      <w:r w:rsidRPr="00ED4C02">
        <w:rPr>
          <w:rFonts w:ascii="Times New Roman" w:hAnsi="Times New Roman" w:cs="Times New Roman"/>
          <w:sz w:val="24"/>
          <w:szCs w:val="24"/>
        </w:rPr>
        <w:t xml:space="preserve">виртуозов И.С.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Баха,В.А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Моцарта и других, об особенностях их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семейноговоспитания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другихусловиях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достижения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творческихуспехов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;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sz w:val="24"/>
          <w:szCs w:val="24"/>
        </w:rPr>
        <w:t xml:space="preserve">– о старинных формах музыкальной жизни и музыкальных увеселениях в рыцарских замках, царских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дворцах,усадьбах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, на городских площадях во время праздников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икарнавалов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, о трубадурах, скоморохах и других бродячих музыкантах в западноевропейских странах и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наРуси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;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sz w:val="24"/>
          <w:szCs w:val="24"/>
        </w:rPr>
        <w:lastRenderedPageBreak/>
        <w:t>– о старинной танцевальной музыке, об особенностях её</w:t>
      </w:r>
      <w:r w:rsidR="00B30239" w:rsidRPr="00ED4C02">
        <w:rPr>
          <w:rFonts w:ascii="Times New Roman" w:hAnsi="Times New Roman" w:cs="Times New Roman"/>
          <w:sz w:val="24"/>
          <w:szCs w:val="24"/>
        </w:rPr>
        <w:t xml:space="preserve"> музыкально-</w:t>
      </w:r>
      <w:r w:rsidRPr="00ED4C02">
        <w:rPr>
          <w:rFonts w:ascii="Times New Roman" w:hAnsi="Times New Roman" w:cs="Times New Roman"/>
          <w:sz w:val="24"/>
          <w:szCs w:val="24"/>
        </w:rPr>
        <w:t xml:space="preserve">выразительных средств, о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происхождениитанцевальных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движений бальных танцев — вальса, полонеза, гавота, мазурки и польки;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sz w:val="24"/>
          <w:szCs w:val="24"/>
        </w:rPr>
        <w:t>– о старинных воинских гимнах и маршах, их музыкально</w:t>
      </w:r>
      <w:r w:rsidR="00B30239" w:rsidRPr="00ED4C02">
        <w:rPr>
          <w:rFonts w:ascii="Times New Roman" w:hAnsi="Times New Roman" w:cs="Times New Roman"/>
          <w:sz w:val="24"/>
          <w:szCs w:val="24"/>
        </w:rPr>
        <w:t>-</w:t>
      </w:r>
      <w:r w:rsidRPr="00ED4C02">
        <w:rPr>
          <w:rFonts w:ascii="Times New Roman" w:hAnsi="Times New Roman" w:cs="Times New Roman"/>
          <w:sz w:val="24"/>
          <w:szCs w:val="24"/>
        </w:rPr>
        <w:t>выразительных средствах и художественно</w:t>
      </w:r>
      <w:r w:rsidR="00B30239" w:rsidRPr="00ED4C0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образномсодержании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;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sz w:val="24"/>
          <w:szCs w:val="24"/>
        </w:rPr>
        <w:t xml:space="preserve">– об обиходных церковных песнопениях,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партесе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, духовных стихах и колокольных звонах;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sz w:val="24"/>
          <w:szCs w:val="24"/>
        </w:rPr>
        <w:t>– о творчестве русских и советских композиторов (М. Глинки, Н. Римского</w:t>
      </w:r>
      <w:r w:rsidR="00B30239" w:rsidRPr="00ED4C02">
        <w:rPr>
          <w:rFonts w:ascii="Times New Roman" w:hAnsi="Times New Roman" w:cs="Times New Roman"/>
          <w:sz w:val="24"/>
          <w:szCs w:val="24"/>
        </w:rPr>
        <w:t>-</w:t>
      </w:r>
      <w:r w:rsidRPr="00ED4C02">
        <w:rPr>
          <w:rFonts w:ascii="Times New Roman" w:hAnsi="Times New Roman" w:cs="Times New Roman"/>
          <w:sz w:val="24"/>
          <w:szCs w:val="24"/>
        </w:rPr>
        <w:t xml:space="preserve">Корсакова, М. Балакирева, И. Стравинского, Д. Шостаковича, И. Дунаевского, Г.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Свиридова,Д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Пахмутовой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и др.),создавших музыкальные исторические образы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нашейРодины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(от Древней Руси до современной России), отразивших в своих произведениях образы и сюжеты древнерусских мифов, народных преданий, сказок и былин;</w:t>
      </w:r>
    </w:p>
    <w:p w:rsidR="0035594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sz w:val="24"/>
          <w:szCs w:val="24"/>
        </w:rPr>
        <w:t xml:space="preserve">– о фольклоре, фольклористах, фольклорных коллективах и экспедициях и их роли в сохранении музыкального наследия народов России; об отражении в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народноймузыке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основных этапов жизни человека, о наиболее характерных народных колыбельных, свадебных и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другихпеснях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, музыкальных инструментах и танцах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народовРоссии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;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sz w:val="24"/>
          <w:szCs w:val="24"/>
        </w:rPr>
        <w:t>– об авторской песне;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sz w:val="24"/>
          <w:szCs w:val="24"/>
        </w:rPr>
        <w:t>определять основные музыкальные понятия («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канон»,«полифония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» и др.) на доступном уровне;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sz w:val="24"/>
          <w:szCs w:val="24"/>
        </w:rPr>
        <w:t xml:space="preserve">воспроизводить слова и мелодии нескольких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народныхколыбельных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песен, песен зарубежных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композиторовклассиков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, а также песен советских и современных российских композиторов, авторских песен;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sz w:val="24"/>
          <w:szCs w:val="24"/>
        </w:rPr>
        <w:t xml:space="preserve">называть знаменитые музыкальные театры,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концертныезалы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и музеи, имеющиеся в России и в других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странахмира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;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sz w:val="24"/>
          <w:szCs w:val="24"/>
        </w:rPr>
        <w:t xml:space="preserve">исполнять музыкальные произведения разных форм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ижанров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(пение, драматизация, музыкально</w:t>
      </w:r>
      <w:r w:rsidR="0035594A" w:rsidRPr="00ED4C02">
        <w:rPr>
          <w:rFonts w:ascii="Times New Roman" w:hAnsi="Times New Roman" w:cs="Times New Roman"/>
          <w:sz w:val="24"/>
          <w:szCs w:val="24"/>
        </w:rPr>
        <w:t>-</w:t>
      </w:r>
      <w:r w:rsidRPr="00ED4C02">
        <w:rPr>
          <w:rFonts w:ascii="Times New Roman" w:hAnsi="Times New Roman" w:cs="Times New Roman"/>
          <w:sz w:val="24"/>
          <w:szCs w:val="24"/>
        </w:rPr>
        <w:t xml:space="preserve">пластическое движение, инструментальное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, импровизация и др.);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sz w:val="24"/>
          <w:szCs w:val="24"/>
        </w:rPr>
        <w:t>исполнять соло в вокальном ансамбле и в хоре вокально</w:t>
      </w:r>
      <w:r w:rsidR="0035594A" w:rsidRPr="00ED4C02">
        <w:rPr>
          <w:rFonts w:ascii="Times New Roman" w:hAnsi="Times New Roman" w:cs="Times New Roman"/>
          <w:sz w:val="24"/>
          <w:szCs w:val="24"/>
        </w:rPr>
        <w:t>-</w:t>
      </w:r>
      <w:r w:rsidRPr="00ED4C02">
        <w:rPr>
          <w:rFonts w:ascii="Times New Roman" w:hAnsi="Times New Roman" w:cs="Times New Roman"/>
          <w:sz w:val="24"/>
          <w:szCs w:val="24"/>
        </w:rPr>
        <w:t>хоровые произведения;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sz w:val="24"/>
          <w:szCs w:val="24"/>
        </w:rPr>
        <w:t>определять выразительность и изобразительность интонации в музыке;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sz w:val="24"/>
          <w:szCs w:val="24"/>
        </w:rPr>
        <w:t xml:space="preserve">определять и сравнивать характер, настроение и средства музыкальной выразительности (мелодия,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ритм,темп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>, тембр, динамика) в музыкальных произведениях(фрагментах);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sz w:val="24"/>
          <w:szCs w:val="24"/>
        </w:rPr>
        <w:t xml:space="preserve">определять на слух основные виды, жанры, формы музыки, сопоставлять музыкальные образы в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звучанииразличных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музыкальных инструментов, в том числе </w:t>
      </w:r>
      <w:proofErr w:type="spellStart"/>
      <w:r w:rsidRPr="00ED4C02">
        <w:rPr>
          <w:rFonts w:ascii="Times New Roman" w:hAnsi="Times New Roman" w:cs="Times New Roman"/>
          <w:sz w:val="24"/>
          <w:szCs w:val="24"/>
        </w:rPr>
        <w:t>исовременных</w:t>
      </w:r>
      <w:proofErr w:type="spellEnd"/>
      <w:r w:rsidRPr="00ED4C02">
        <w:rPr>
          <w:rFonts w:ascii="Times New Roman" w:hAnsi="Times New Roman" w:cs="Times New Roman"/>
          <w:sz w:val="24"/>
          <w:szCs w:val="24"/>
        </w:rPr>
        <w:t xml:space="preserve"> электронных;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sz w:val="24"/>
          <w:szCs w:val="24"/>
        </w:rPr>
        <w:t>сопоставлять различные образцы народной и профессиональной музыки, соотносить музыкальный язык народного и профессионального музыкального творчества разных стран мира.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i/>
          <w:sz w:val="24"/>
          <w:szCs w:val="24"/>
        </w:rPr>
        <w:t>ориенти</w:t>
      </w:r>
      <w:r w:rsidR="0035594A" w:rsidRPr="00ED4C02">
        <w:rPr>
          <w:rFonts w:ascii="Times New Roman" w:hAnsi="Times New Roman" w:cs="Times New Roman"/>
          <w:i/>
          <w:sz w:val="24"/>
          <w:szCs w:val="24"/>
        </w:rPr>
        <w:t>роваться в музыкально-</w:t>
      </w:r>
      <w:r w:rsidRPr="00ED4C02">
        <w:rPr>
          <w:rFonts w:ascii="Times New Roman" w:hAnsi="Times New Roman" w:cs="Times New Roman"/>
          <w:i/>
          <w:sz w:val="24"/>
          <w:szCs w:val="24"/>
        </w:rPr>
        <w:t>поэтическом творчестве, в многообразии музыкального фольклора России, в</w:t>
      </w:r>
      <w:r w:rsidR="004562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4C02">
        <w:rPr>
          <w:rFonts w:ascii="Times New Roman" w:hAnsi="Times New Roman" w:cs="Times New Roman"/>
          <w:i/>
          <w:sz w:val="24"/>
          <w:szCs w:val="24"/>
        </w:rPr>
        <w:t>том числе родного края, в многообразных традиционных</w:t>
      </w:r>
      <w:r w:rsidR="004562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4C02">
        <w:rPr>
          <w:rFonts w:ascii="Times New Roman" w:hAnsi="Times New Roman" w:cs="Times New Roman"/>
          <w:i/>
          <w:sz w:val="24"/>
          <w:szCs w:val="24"/>
        </w:rPr>
        <w:t>формах народной музыкальной культуры (народных ка</w:t>
      </w:r>
      <w:r w:rsidR="0035594A" w:rsidRPr="00ED4C02">
        <w:rPr>
          <w:rFonts w:ascii="Times New Roman" w:hAnsi="Times New Roman" w:cs="Times New Roman"/>
          <w:i/>
          <w:sz w:val="24"/>
          <w:szCs w:val="24"/>
        </w:rPr>
        <w:t>лендарных праздниках, семейно-</w:t>
      </w:r>
      <w:r w:rsidRPr="00ED4C02">
        <w:rPr>
          <w:rFonts w:ascii="Times New Roman" w:hAnsi="Times New Roman" w:cs="Times New Roman"/>
          <w:i/>
          <w:sz w:val="24"/>
          <w:szCs w:val="24"/>
        </w:rPr>
        <w:t>бытовых традициях и</w:t>
      </w:r>
      <w:r w:rsidR="004562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4C02">
        <w:rPr>
          <w:rFonts w:ascii="Times New Roman" w:hAnsi="Times New Roman" w:cs="Times New Roman"/>
          <w:i/>
          <w:sz w:val="24"/>
          <w:szCs w:val="24"/>
        </w:rPr>
        <w:t>обрядах, старинных народных музыкальных играх и игрушках);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i/>
          <w:sz w:val="24"/>
          <w:szCs w:val="24"/>
        </w:rPr>
        <w:t>различать танцевальную музыку по особенностям её музыкально</w:t>
      </w:r>
      <w:r w:rsidR="0035594A" w:rsidRPr="00ED4C02">
        <w:rPr>
          <w:rFonts w:ascii="Times New Roman" w:hAnsi="Times New Roman" w:cs="Times New Roman"/>
          <w:i/>
          <w:sz w:val="24"/>
          <w:szCs w:val="24"/>
        </w:rPr>
        <w:t>-</w:t>
      </w:r>
      <w:r w:rsidRPr="00ED4C02">
        <w:rPr>
          <w:rFonts w:ascii="Times New Roman" w:hAnsi="Times New Roman" w:cs="Times New Roman"/>
          <w:i/>
          <w:sz w:val="24"/>
          <w:szCs w:val="24"/>
        </w:rPr>
        <w:t>выразительных средств, рассказывать о её</w:t>
      </w:r>
      <w:r w:rsidR="004562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4C02">
        <w:rPr>
          <w:rFonts w:ascii="Times New Roman" w:hAnsi="Times New Roman" w:cs="Times New Roman"/>
          <w:i/>
          <w:sz w:val="24"/>
          <w:szCs w:val="24"/>
        </w:rPr>
        <w:t>происхождении и показывать танцевальные движения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C02">
        <w:rPr>
          <w:rFonts w:ascii="Times New Roman" w:hAnsi="Times New Roman" w:cs="Times New Roman"/>
          <w:i/>
          <w:sz w:val="24"/>
          <w:szCs w:val="24"/>
        </w:rPr>
        <w:t>бальных танцев — вальса, полонеза, гавота, мазурки и</w:t>
      </w:r>
      <w:r w:rsidR="004562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4C02">
        <w:rPr>
          <w:rFonts w:ascii="Times New Roman" w:hAnsi="Times New Roman" w:cs="Times New Roman"/>
          <w:i/>
          <w:sz w:val="24"/>
          <w:szCs w:val="24"/>
        </w:rPr>
        <w:t>польки;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i/>
          <w:sz w:val="24"/>
          <w:szCs w:val="24"/>
        </w:rPr>
        <w:t>соотносить выразительные и изобразительные интонации;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i/>
          <w:sz w:val="24"/>
          <w:szCs w:val="24"/>
        </w:rPr>
        <w:t>характеризовать черты музыкальной речи разных композиторов;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i/>
          <w:sz w:val="24"/>
          <w:szCs w:val="24"/>
        </w:rPr>
        <w:t xml:space="preserve">воплощать особенности музыки в исполнительской деятельности на основе полученных знаний, на основе музыкальной, </w:t>
      </w:r>
      <w:r w:rsidR="0035594A" w:rsidRPr="00ED4C02">
        <w:rPr>
          <w:rFonts w:ascii="Times New Roman" w:hAnsi="Times New Roman" w:cs="Times New Roman"/>
          <w:i/>
          <w:sz w:val="24"/>
          <w:szCs w:val="24"/>
        </w:rPr>
        <w:t>музыкально-</w:t>
      </w:r>
      <w:r w:rsidRPr="00ED4C02">
        <w:rPr>
          <w:rFonts w:ascii="Times New Roman" w:hAnsi="Times New Roman" w:cs="Times New Roman"/>
          <w:i/>
          <w:sz w:val="24"/>
          <w:szCs w:val="24"/>
        </w:rPr>
        <w:t>поэтической и музыкально</w:t>
      </w:r>
      <w:r w:rsidR="004562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4C02">
        <w:rPr>
          <w:rFonts w:ascii="Times New Roman" w:hAnsi="Times New Roman" w:cs="Times New Roman"/>
          <w:i/>
          <w:sz w:val="24"/>
          <w:szCs w:val="24"/>
        </w:rPr>
        <w:t>пластической импровизации;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i/>
          <w:sz w:val="24"/>
          <w:szCs w:val="24"/>
        </w:rPr>
        <w:t>передавать настроение музыки и его изменение: в пении,</w:t>
      </w:r>
      <w:r w:rsidR="004562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4C02">
        <w:rPr>
          <w:rFonts w:ascii="Times New Roman" w:hAnsi="Times New Roman" w:cs="Times New Roman"/>
          <w:i/>
          <w:sz w:val="24"/>
          <w:szCs w:val="24"/>
        </w:rPr>
        <w:t>музыкально</w:t>
      </w:r>
      <w:r w:rsidR="0035594A" w:rsidRPr="00ED4C02">
        <w:rPr>
          <w:rFonts w:ascii="Times New Roman" w:hAnsi="Times New Roman" w:cs="Times New Roman"/>
          <w:i/>
          <w:sz w:val="24"/>
          <w:szCs w:val="24"/>
        </w:rPr>
        <w:t>-</w:t>
      </w:r>
      <w:r w:rsidRPr="00ED4C02">
        <w:rPr>
          <w:rFonts w:ascii="Times New Roman" w:hAnsi="Times New Roman" w:cs="Times New Roman"/>
          <w:i/>
          <w:sz w:val="24"/>
          <w:szCs w:val="24"/>
        </w:rPr>
        <w:t>пластическом движении, игре на музыкальных инструментах, в музыкальных, музыкально</w:t>
      </w:r>
      <w:r w:rsidR="004562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4C02">
        <w:rPr>
          <w:rFonts w:ascii="Times New Roman" w:hAnsi="Times New Roman" w:cs="Times New Roman"/>
          <w:i/>
          <w:sz w:val="24"/>
          <w:szCs w:val="24"/>
        </w:rPr>
        <w:t>поэтических и музыкально</w:t>
      </w:r>
      <w:r w:rsidR="0035594A" w:rsidRPr="00ED4C02">
        <w:rPr>
          <w:rFonts w:ascii="Times New Roman" w:hAnsi="Times New Roman" w:cs="Times New Roman"/>
          <w:i/>
          <w:sz w:val="24"/>
          <w:szCs w:val="24"/>
        </w:rPr>
        <w:t>-</w:t>
      </w:r>
      <w:r w:rsidRPr="00ED4C02">
        <w:rPr>
          <w:rFonts w:ascii="Times New Roman" w:hAnsi="Times New Roman" w:cs="Times New Roman"/>
          <w:i/>
          <w:sz w:val="24"/>
          <w:szCs w:val="24"/>
        </w:rPr>
        <w:t>пластических импровизациях;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i/>
          <w:sz w:val="24"/>
          <w:szCs w:val="24"/>
        </w:rPr>
        <w:t>использовать и воплощать музыкальные образы при создании театрализованных и музыкально</w:t>
      </w:r>
      <w:r w:rsidR="0035594A" w:rsidRPr="00ED4C02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ED4C02">
        <w:rPr>
          <w:rFonts w:ascii="Times New Roman" w:hAnsi="Times New Roman" w:cs="Times New Roman"/>
          <w:i/>
          <w:sz w:val="24"/>
          <w:szCs w:val="24"/>
        </w:rPr>
        <w:t>пластическихкомпозиций</w:t>
      </w:r>
      <w:proofErr w:type="spellEnd"/>
      <w:r w:rsidRPr="00ED4C02">
        <w:rPr>
          <w:rFonts w:ascii="Times New Roman" w:hAnsi="Times New Roman" w:cs="Times New Roman"/>
          <w:i/>
          <w:sz w:val="24"/>
          <w:szCs w:val="24"/>
        </w:rPr>
        <w:t xml:space="preserve">, при разучивании и исполнении </w:t>
      </w:r>
      <w:proofErr w:type="spellStart"/>
      <w:r w:rsidRPr="00ED4C02">
        <w:rPr>
          <w:rFonts w:ascii="Times New Roman" w:hAnsi="Times New Roman" w:cs="Times New Roman"/>
          <w:i/>
          <w:sz w:val="24"/>
          <w:szCs w:val="24"/>
        </w:rPr>
        <w:t>вокальнохоровых</w:t>
      </w:r>
      <w:proofErr w:type="spellEnd"/>
      <w:r w:rsidRPr="00ED4C02">
        <w:rPr>
          <w:rFonts w:ascii="Times New Roman" w:hAnsi="Times New Roman" w:cs="Times New Roman"/>
          <w:i/>
          <w:sz w:val="24"/>
          <w:szCs w:val="24"/>
        </w:rPr>
        <w:t xml:space="preserve"> произведений, игре на элементарных </w:t>
      </w:r>
      <w:proofErr w:type="spellStart"/>
      <w:r w:rsidRPr="00ED4C02">
        <w:rPr>
          <w:rFonts w:ascii="Times New Roman" w:hAnsi="Times New Roman" w:cs="Times New Roman"/>
          <w:i/>
          <w:sz w:val="24"/>
          <w:szCs w:val="24"/>
        </w:rPr>
        <w:t>детскихмузыкальных</w:t>
      </w:r>
      <w:proofErr w:type="spellEnd"/>
      <w:r w:rsidRPr="00ED4C02">
        <w:rPr>
          <w:rFonts w:ascii="Times New Roman" w:hAnsi="Times New Roman" w:cs="Times New Roman"/>
          <w:i/>
          <w:sz w:val="24"/>
          <w:szCs w:val="24"/>
        </w:rPr>
        <w:t xml:space="preserve"> инструментах; воплощать </w:t>
      </w:r>
      <w:proofErr w:type="spellStart"/>
      <w:r w:rsidRPr="00ED4C02">
        <w:rPr>
          <w:rFonts w:ascii="Times New Roman" w:hAnsi="Times New Roman" w:cs="Times New Roman"/>
          <w:i/>
          <w:sz w:val="24"/>
          <w:szCs w:val="24"/>
        </w:rPr>
        <w:t>художественнообразноесодержание</w:t>
      </w:r>
      <w:proofErr w:type="spellEnd"/>
      <w:r w:rsidRPr="00ED4C02">
        <w:rPr>
          <w:rFonts w:ascii="Times New Roman" w:hAnsi="Times New Roman" w:cs="Times New Roman"/>
          <w:i/>
          <w:sz w:val="24"/>
          <w:szCs w:val="24"/>
        </w:rPr>
        <w:t xml:space="preserve"> и интонационно</w:t>
      </w:r>
      <w:r w:rsidR="00331694" w:rsidRPr="00ED4C02">
        <w:rPr>
          <w:rFonts w:ascii="Times New Roman" w:hAnsi="Times New Roman" w:cs="Times New Roman"/>
          <w:i/>
          <w:sz w:val="24"/>
          <w:szCs w:val="24"/>
        </w:rPr>
        <w:t>-</w:t>
      </w:r>
      <w:r w:rsidRPr="00ED4C02">
        <w:rPr>
          <w:rFonts w:ascii="Times New Roman" w:hAnsi="Times New Roman" w:cs="Times New Roman"/>
          <w:i/>
          <w:sz w:val="24"/>
          <w:szCs w:val="24"/>
        </w:rPr>
        <w:t>мелодические особенности профессионального и народного творчества (</w:t>
      </w:r>
      <w:proofErr w:type="spellStart"/>
      <w:r w:rsidRPr="00ED4C02">
        <w:rPr>
          <w:rFonts w:ascii="Times New Roman" w:hAnsi="Times New Roman" w:cs="Times New Roman"/>
          <w:i/>
          <w:sz w:val="24"/>
          <w:szCs w:val="24"/>
        </w:rPr>
        <w:t>впении</w:t>
      </w:r>
      <w:proofErr w:type="spellEnd"/>
      <w:r w:rsidRPr="00ED4C02">
        <w:rPr>
          <w:rFonts w:ascii="Times New Roman" w:hAnsi="Times New Roman" w:cs="Times New Roman"/>
          <w:i/>
          <w:sz w:val="24"/>
          <w:szCs w:val="24"/>
        </w:rPr>
        <w:t>, слове, движении, играх, действах и др.);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• </w:t>
      </w:r>
      <w:r w:rsidRPr="00ED4C02">
        <w:rPr>
          <w:rFonts w:ascii="Times New Roman" w:hAnsi="Times New Roman" w:cs="Times New Roman"/>
          <w:i/>
          <w:sz w:val="24"/>
          <w:szCs w:val="24"/>
        </w:rPr>
        <w:t xml:space="preserve">раскрывать роль музыки в жизни человека, </w:t>
      </w:r>
      <w:proofErr w:type="spellStart"/>
      <w:r w:rsidRPr="00ED4C02">
        <w:rPr>
          <w:rFonts w:ascii="Times New Roman" w:hAnsi="Times New Roman" w:cs="Times New Roman"/>
          <w:i/>
          <w:sz w:val="24"/>
          <w:szCs w:val="24"/>
        </w:rPr>
        <w:t>применятьприобретённые</w:t>
      </w:r>
      <w:proofErr w:type="spellEnd"/>
      <w:r w:rsidRPr="00ED4C02">
        <w:rPr>
          <w:rFonts w:ascii="Times New Roman" w:hAnsi="Times New Roman" w:cs="Times New Roman"/>
          <w:i/>
          <w:sz w:val="24"/>
          <w:szCs w:val="24"/>
        </w:rPr>
        <w:t xml:space="preserve"> знания и умения в практической деятельности и повседневной жизни (при организации содержательного культурного досуга во внеурочной и внешкольной деятельности);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i/>
          <w:sz w:val="24"/>
          <w:szCs w:val="24"/>
        </w:rPr>
        <w:t>использовать доступные методы арт</w:t>
      </w:r>
      <w:r w:rsidR="006905D8" w:rsidRPr="00ED4C02">
        <w:rPr>
          <w:rFonts w:ascii="Times New Roman" w:hAnsi="Times New Roman" w:cs="Times New Roman"/>
          <w:i/>
          <w:sz w:val="24"/>
          <w:szCs w:val="24"/>
        </w:rPr>
        <w:t>-</w:t>
      </w:r>
      <w:r w:rsidRPr="00ED4C02">
        <w:rPr>
          <w:rFonts w:ascii="Times New Roman" w:hAnsi="Times New Roman" w:cs="Times New Roman"/>
          <w:i/>
          <w:sz w:val="24"/>
          <w:szCs w:val="24"/>
        </w:rPr>
        <w:t xml:space="preserve">терапии для психологической </w:t>
      </w:r>
      <w:proofErr w:type="spellStart"/>
      <w:r w:rsidRPr="00ED4C02">
        <w:rPr>
          <w:rFonts w:ascii="Times New Roman" w:hAnsi="Times New Roman" w:cs="Times New Roman"/>
          <w:i/>
          <w:sz w:val="24"/>
          <w:szCs w:val="24"/>
        </w:rPr>
        <w:t>саморегуляции</w:t>
      </w:r>
      <w:proofErr w:type="spellEnd"/>
      <w:r w:rsidRPr="00ED4C02">
        <w:rPr>
          <w:rFonts w:ascii="Times New Roman" w:hAnsi="Times New Roman" w:cs="Times New Roman"/>
          <w:i/>
          <w:sz w:val="24"/>
          <w:szCs w:val="24"/>
        </w:rPr>
        <w:t xml:space="preserve"> в повседневной жизни;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i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i/>
          <w:sz w:val="24"/>
          <w:szCs w:val="24"/>
        </w:rPr>
        <w:t xml:space="preserve">владеть певческим голосом как инструментом </w:t>
      </w:r>
      <w:proofErr w:type="spellStart"/>
      <w:r w:rsidRPr="00ED4C02">
        <w:rPr>
          <w:rFonts w:ascii="Times New Roman" w:hAnsi="Times New Roman" w:cs="Times New Roman"/>
          <w:i/>
          <w:sz w:val="24"/>
          <w:szCs w:val="24"/>
        </w:rPr>
        <w:t>духовногосамовыражения</w:t>
      </w:r>
      <w:proofErr w:type="spellEnd"/>
      <w:r w:rsidRPr="00ED4C02">
        <w:rPr>
          <w:rFonts w:ascii="Times New Roman" w:hAnsi="Times New Roman" w:cs="Times New Roman"/>
          <w:i/>
          <w:sz w:val="24"/>
          <w:szCs w:val="24"/>
        </w:rPr>
        <w:t xml:space="preserve"> и участвовать в коллективной творческой деятельности при воплощении </w:t>
      </w:r>
      <w:proofErr w:type="spellStart"/>
      <w:r w:rsidRPr="00ED4C02">
        <w:rPr>
          <w:rFonts w:ascii="Times New Roman" w:hAnsi="Times New Roman" w:cs="Times New Roman"/>
          <w:i/>
          <w:sz w:val="24"/>
          <w:szCs w:val="24"/>
        </w:rPr>
        <w:t>заинтересовавшихего</w:t>
      </w:r>
      <w:proofErr w:type="spellEnd"/>
      <w:r w:rsidRPr="00ED4C02">
        <w:rPr>
          <w:rFonts w:ascii="Times New Roman" w:hAnsi="Times New Roman" w:cs="Times New Roman"/>
          <w:i/>
          <w:sz w:val="24"/>
          <w:szCs w:val="24"/>
        </w:rPr>
        <w:t xml:space="preserve"> музыкальных образов;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i/>
          <w:sz w:val="24"/>
          <w:szCs w:val="24"/>
        </w:rPr>
        <w:t>представлять широкой публике результаты собственной</w:t>
      </w:r>
      <w:r w:rsidR="006905D8" w:rsidRPr="00ED4C02">
        <w:rPr>
          <w:rFonts w:ascii="Times New Roman" w:hAnsi="Times New Roman" w:cs="Times New Roman"/>
          <w:i/>
          <w:sz w:val="24"/>
          <w:szCs w:val="24"/>
        </w:rPr>
        <w:t xml:space="preserve"> музыкально-</w:t>
      </w:r>
      <w:r w:rsidRPr="00ED4C02">
        <w:rPr>
          <w:rFonts w:ascii="Times New Roman" w:hAnsi="Times New Roman" w:cs="Times New Roman"/>
          <w:i/>
          <w:sz w:val="24"/>
          <w:szCs w:val="24"/>
        </w:rPr>
        <w:t xml:space="preserve">творческой деятельности (пение, инструментальное </w:t>
      </w:r>
      <w:proofErr w:type="spellStart"/>
      <w:r w:rsidRPr="00ED4C02">
        <w:rPr>
          <w:rFonts w:ascii="Times New Roman" w:hAnsi="Times New Roman" w:cs="Times New Roman"/>
          <w:i/>
          <w:sz w:val="24"/>
          <w:szCs w:val="24"/>
        </w:rPr>
        <w:t>музицирование</w:t>
      </w:r>
      <w:proofErr w:type="spellEnd"/>
      <w:r w:rsidRPr="00ED4C02">
        <w:rPr>
          <w:rFonts w:ascii="Times New Roman" w:hAnsi="Times New Roman" w:cs="Times New Roman"/>
          <w:i/>
          <w:sz w:val="24"/>
          <w:szCs w:val="24"/>
        </w:rPr>
        <w:t>, драматизация и др.);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i/>
          <w:sz w:val="24"/>
          <w:szCs w:val="24"/>
        </w:rPr>
        <w:t>собирать музыкальные коллекции (фонотека, видеотека);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C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D4C02">
        <w:rPr>
          <w:rFonts w:ascii="Times New Roman" w:hAnsi="Times New Roman" w:cs="Times New Roman"/>
          <w:i/>
          <w:sz w:val="24"/>
          <w:szCs w:val="24"/>
        </w:rPr>
        <w:t xml:space="preserve">основам саморазвития образного и ассоциативного мышления и воображения, музыкальной памяти и </w:t>
      </w:r>
      <w:proofErr w:type="spellStart"/>
      <w:r w:rsidRPr="00ED4C02">
        <w:rPr>
          <w:rFonts w:ascii="Times New Roman" w:hAnsi="Times New Roman" w:cs="Times New Roman"/>
          <w:i/>
          <w:sz w:val="24"/>
          <w:szCs w:val="24"/>
        </w:rPr>
        <w:t>слуха,певческого</w:t>
      </w:r>
      <w:proofErr w:type="spellEnd"/>
      <w:r w:rsidRPr="00ED4C02">
        <w:rPr>
          <w:rFonts w:ascii="Times New Roman" w:hAnsi="Times New Roman" w:cs="Times New Roman"/>
          <w:i/>
          <w:sz w:val="24"/>
          <w:szCs w:val="24"/>
        </w:rPr>
        <w:t xml:space="preserve"> голоса, учебно</w:t>
      </w:r>
      <w:r w:rsidR="006905D8" w:rsidRPr="00ED4C02">
        <w:rPr>
          <w:rFonts w:ascii="Times New Roman" w:hAnsi="Times New Roman" w:cs="Times New Roman"/>
          <w:i/>
          <w:sz w:val="24"/>
          <w:szCs w:val="24"/>
        </w:rPr>
        <w:t>-</w:t>
      </w:r>
      <w:r w:rsidRPr="00ED4C02">
        <w:rPr>
          <w:rFonts w:ascii="Times New Roman" w:hAnsi="Times New Roman" w:cs="Times New Roman"/>
          <w:i/>
          <w:sz w:val="24"/>
          <w:szCs w:val="24"/>
        </w:rPr>
        <w:t>творческих способностей в</w:t>
      </w:r>
    </w:p>
    <w:p w:rsidR="00E81D8A" w:rsidRPr="00ED4C02" w:rsidRDefault="00E81D8A" w:rsidP="00ED4C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C02">
        <w:rPr>
          <w:rFonts w:ascii="Times New Roman" w:hAnsi="Times New Roman" w:cs="Times New Roman"/>
          <w:i/>
          <w:sz w:val="24"/>
          <w:szCs w:val="24"/>
        </w:rPr>
        <w:t>различных видах музыкальной деятельности.</w:t>
      </w:r>
    </w:p>
    <w:p w:rsidR="00360CD8" w:rsidRPr="00ED4C02" w:rsidRDefault="00360CD8" w:rsidP="00ED4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D32" w:rsidRDefault="005B0D32" w:rsidP="005B0D32">
      <w:pPr>
        <w:pStyle w:val="aa"/>
        <w:jc w:val="both"/>
        <w:rPr>
          <w:rFonts w:ascii="Times New Roman" w:eastAsia="+mn-ea" w:hAnsi="Times New Roman" w:cs="Times New Roman"/>
          <w:b/>
          <w:color w:val="000000"/>
          <w:kern w:val="24"/>
        </w:rPr>
      </w:pPr>
    </w:p>
    <w:p w:rsidR="005B0D32" w:rsidRDefault="005B0D32" w:rsidP="005B0D32">
      <w:pPr>
        <w:pStyle w:val="aa"/>
        <w:jc w:val="both"/>
        <w:rPr>
          <w:rFonts w:ascii="Times New Roman" w:eastAsia="+mn-ea" w:hAnsi="Times New Roman" w:cs="Times New Roman"/>
          <w:b/>
          <w:color w:val="000000"/>
          <w:kern w:val="24"/>
        </w:rPr>
      </w:pPr>
    </w:p>
    <w:p w:rsidR="005B0D32" w:rsidRDefault="005B0D32" w:rsidP="005B0D32">
      <w:pPr>
        <w:pStyle w:val="aa"/>
        <w:jc w:val="both"/>
        <w:rPr>
          <w:rFonts w:ascii="Times New Roman" w:eastAsia="+mn-ea" w:hAnsi="Times New Roman" w:cs="Times New Roman"/>
          <w:b/>
          <w:color w:val="000000"/>
          <w:kern w:val="24"/>
        </w:rPr>
      </w:pPr>
    </w:p>
    <w:p w:rsidR="005B0D32" w:rsidRDefault="005B0D32" w:rsidP="005B0D32">
      <w:pPr>
        <w:pStyle w:val="aa"/>
        <w:jc w:val="both"/>
        <w:rPr>
          <w:rFonts w:ascii="Times New Roman" w:eastAsia="+mn-ea" w:hAnsi="Times New Roman" w:cs="Times New Roman"/>
          <w:b/>
          <w:color w:val="000000"/>
          <w:kern w:val="24"/>
        </w:rPr>
      </w:pPr>
    </w:p>
    <w:p w:rsidR="005B0D32" w:rsidRDefault="005B0D32" w:rsidP="005B0D32">
      <w:pPr>
        <w:pStyle w:val="aa"/>
        <w:jc w:val="both"/>
        <w:rPr>
          <w:rFonts w:ascii="Times New Roman" w:eastAsia="+mn-ea" w:hAnsi="Times New Roman" w:cs="Times New Roman"/>
          <w:b/>
          <w:color w:val="000000"/>
          <w:kern w:val="24"/>
        </w:rPr>
      </w:pPr>
    </w:p>
    <w:p w:rsidR="005B0D32" w:rsidRDefault="005B0D32" w:rsidP="005B0D32">
      <w:pPr>
        <w:pStyle w:val="aa"/>
        <w:jc w:val="both"/>
        <w:rPr>
          <w:rFonts w:ascii="Times New Roman" w:eastAsia="+mn-ea" w:hAnsi="Times New Roman" w:cs="Times New Roman"/>
          <w:b/>
          <w:color w:val="000000"/>
          <w:kern w:val="24"/>
        </w:rPr>
      </w:pPr>
    </w:p>
    <w:p w:rsidR="005B0D32" w:rsidRDefault="005B0D32" w:rsidP="005B0D32">
      <w:pPr>
        <w:pStyle w:val="aa"/>
        <w:jc w:val="both"/>
        <w:rPr>
          <w:rFonts w:ascii="Times New Roman" w:eastAsia="+mn-ea" w:hAnsi="Times New Roman" w:cs="Times New Roman"/>
          <w:b/>
          <w:color w:val="000000"/>
          <w:kern w:val="24"/>
        </w:rPr>
      </w:pPr>
    </w:p>
    <w:p w:rsidR="005B0D32" w:rsidRDefault="005B0D32" w:rsidP="005B0D32">
      <w:pPr>
        <w:pStyle w:val="aa"/>
        <w:jc w:val="both"/>
        <w:rPr>
          <w:rFonts w:ascii="Times New Roman" w:eastAsia="+mn-ea" w:hAnsi="Times New Roman" w:cs="Times New Roman"/>
          <w:b/>
          <w:color w:val="000000"/>
          <w:kern w:val="24"/>
        </w:rPr>
      </w:pPr>
    </w:p>
    <w:p w:rsidR="005B0D32" w:rsidRDefault="005B0D32" w:rsidP="005B0D32">
      <w:pPr>
        <w:pStyle w:val="aa"/>
        <w:jc w:val="both"/>
        <w:rPr>
          <w:rFonts w:ascii="Times New Roman" w:eastAsia="+mn-ea" w:hAnsi="Times New Roman" w:cs="Times New Roman"/>
          <w:b/>
          <w:color w:val="000000"/>
          <w:kern w:val="24"/>
        </w:rPr>
      </w:pPr>
    </w:p>
    <w:p w:rsidR="005B0D32" w:rsidRDefault="005B0D32" w:rsidP="005B0D32">
      <w:pPr>
        <w:pStyle w:val="aa"/>
        <w:jc w:val="both"/>
        <w:rPr>
          <w:rFonts w:ascii="Times New Roman" w:eastAsia="+mn-ea" w:hAnsi="Times New Roman" w:cs="Times New Roman"/>
          <w:b/>
          <w:color w:val="000000"/>
          <w:kern w:val="24"/>
        </w:rPr>
      </w:pPr>
    </w:p>
    <w:p w:rsidR="005B0D32" w:rsidRDefault="005B0D32" w:rsidP="005B0D32">
      <w:pPr>
        <w:pStyle w:val="aa"/>
        <w:jc w:val="both"/>
        <w:rPr>
          <w:rFonts w:ascii="Times New Roman" w:eastAsia="+mn-ea" w:hAnsi="Times New Roman" w:cs="Times New Roman"/>
          <w:b/>
          <w:color w:val="000000"/>
          <w:kern w:val="24"/>
        </w:rPr>
      </w:pPr>
    </w:p>
    <w:p w:rsidR="005B0D32" w:rsidRDefault="005B0D32" w:rsidP="005B0D32">
      <w:pPr>
        <w:pStyle w:val="aa"/>
        <w:jc w:val="both"/>
        <w:rPr>
          <w:rFonts w:ascii="Times New Roman" w:eastAsia="+mn-ea" w:hAnsi="Times New Roman" w:cs="Times New Roman"/>
          <w:b/>
          <w:color w:val="000000"/>
          <w:kern w:val="24"/>
        </w:rPr>
      </w:pPr>
    </w:p>
    <w:p w:rsidR="005B0D32" w:rsidRDefault="005B0D32" w:rsidP="005B0D32">
      <w:pPr>
        <w:pStyle w:val="aa"/>
        <w:jc w:val="both"/>
        <w:rPr>
          <w:rFonts w:ascii="Times New Roman" w:eastAsia="+mn-ea" w:hAnsi="Times New Roman" w:cs="Times New Roman"/>
          <w:b/>
          <w:color w:val="000000"/>
          <w:kern w:val="24"/>
        </w:rPr>
      </w:pPr>
    </w:p>
    <w:p w:rsidR="005B0D32" w:rsidRDefault="005B0D32" w:rsidP="005B0D32">
      <w:pPr>
        <w:pStyle w:val="aa"/>
        <w:jc w:val="both"/>
        <w:rPr>
          <w:rFonts w:ascii="Times New Roman" w:eastAsia="+mn-ea" w:hAnsi="Times New Roman" w:cs="Times New Roman"/>
          <w:b/>
          <w:color w:val="000000"/>
          <w:kern w:val="24"/>
        </w:rPr>
      </w:pPr>
    </w:p>
    <w:p w:rsidR="005B0D32" w:rsidRDefault="005B0D32" w:rsidP="005B0D32">
      <w:pPr>
        <w:pStyle w:val="aa"/>
        <w:jc w:val="both"/>
        <w:rPr>
          <w:rFonts w:ascii="Times New Roman" w:eastAsia="+mn-ea" w:hAnsi="Times New Roman" w:cs="Times New Roman"/>
          <w:b/>
          <w:color w:val="000000"/>
          <w:kern w:val="24"/>
        </w:rPr>
      </w:pPr>
    </w:p>
    <w:p w:rsidR="005B0D32" w:rsidRDefault="005B0D32" w:rsidP="005B0D32">
      <w:pPr>
        <w:pStyle w:val="aa"/>
        <w:jc w:val="both"/>
        <w:rPr>
          <w:rFonts w:ascii="Times New Roman" w:eastAsia="+mn-ea" w:hAnsi="Times New Roman" w:cs="Times New Roman"/>
          <w:b/>
          <w:color w:val="000000"/>
          <w:kern w:val="24"/>
        </w:rPr>
      </w:pPr>
    </w:p>
    <w:p w:rsidR="005B0D32" w:rsidRDefault="005B0D32" w:rsidP="005B0D32">
      <w:pPr>
        <w:pStyle w:val="aa"/>
        <w:jc w:val="both"/>
        <w:rPr>
          <w:rFonts w:ascii="Times New Roman" w:eastAsia="+mn-ea" w:hAnsi="Times New Roman" w:cs="Times New Roman"/>
          <w:b/>
          <w:color w:val="000000"/>
          <w:kern w:val="24"/>
        </w:rPr>
      </w:pPr>
    </w:p>
    <w:p w:rsidR="005B0D32" w:rsidRDefault="005B0D32" w:rsidP="005B0D32">
      <w:pPr>
        <w:pStyle w:val="aa"/>
        <w:jc w:val="both"/>
        <w:rPr>
          <w:rFonts w:ascii="Times New Roman" w:eastAsia="+mn-ea" w:hAnsi="Times New Roman" w:cs="Times New Roman"/>
          <w:b/>
          <w:color w:val="000000"/>
          <w:kern w:val="24"/>
        </w:rPr>
      </w:pPr>
    </w:p>
    <w:p w:rsidR="005B0D32" w:rsidRDefault="005B0D32" w:rsidP="005B0D32">
      <w:pPr>
        <w:pStyle w:val="aa"/>
        <w:jc w:val="both"/>
        <w:rPr>
          <w:rFonts w:ascii="Times New Roman" w:eastAsia="+mn-ea" w:hAnsi="Times New Roman" w:cs="Times New Roman"/>
          <w:b/>
          <w:color w:val="000000"/>
          <w:kern w:val="24"/>
        </w:rPr>
      </w:pPr>
    </w:p>
    <w:p w:rsidR="005B0D32" w:rsidRDefault="005B0D32" w:rsidP="005B0D32">
      <w:pPr>
        <w:pStyle w:val="aa"/>
        <w:jc w:val="both"/>
        <w:rPr>
          <w:rFonts w:ascii="Times New Roman" w:eastAsia="+mn-ea" w:hAnsi="Times New Roman" w:cs="Times New Roman"/>
          <w:b/>
          <w:color w:val="000000"/>
          <w:kern w:val="24"/>
        </w:rPr>
      </w:pPr>
    </w:p>
    <w:p w:rsidR="005B0D32" w:rsidRDefault="005B0D32" w:rsidP="005B0D32">
      <w:pPr>
        <w:pStyle w:val="aa"/>
        <w:jc w:val="both"/>
        <w:rPr>
          <w:rFonts w:ascii="Times New Roman" w:eastAsia="+mn-ea" w:hAnsi="Times New Roman" w:cs="Times New Roman"/>
          <w:b/>
          <w:color w:val="000000"/>
          <w:kern w:val="24"/>
        </w:rPr>
      </w:pPr>
    </w:p>
    <w:p w:rsidR="004562E2" w:rsidRDefault="004562E2" w:rsidP="005B0D32">
      <w:pPr>
        <w:pStyle w:val="aa"/>
        <w:jc w:val="both"/>
        <w:rPr>
          <w:rFonts w:ascii="Times New Roman" w:eastAsia="+mn-ea" w:hAnsi="Times New Roman" w:cs="Times New Roman"/>
          <w:b/>
          <w:color w:val="000000"/>
          <w:kern w:val="24"/>
        </w:rPr>
      </w:pPr>
    </w:p>
    <w:p w:rsidR="004562E2" w:rsidRDefault="004562E2" w:rsidP="005B0D32">
      <w:pPr>
        <w:pStyle w:val="aa"/>
        <w:jc w:val="both"/>
        <w:rPr>
          <w:rFonts w:ascii="Times New Roman" w:eastAsia="+mn-ea" w:hAnsi="Times New Roman" w:cs="Times New Roman"/>
          <w:b/>
          <w:color w:val="000000"/>
          <w:kern w:val="24"/>
        </w:rPr>
      </w:pPr>
    </w:p>
    <w:p w:rsidR="004562E2" w:rsidRDefault="004562E2" w:rsidP="005B0D32">
      <w:pPr>
        <w:pStyle w:val="aa"/>
        <w:jc w:val="both"/>
        <w:rPr>
          <w:rFonts w:ascii="Times New Roman" w:eastAsia="+mn-ea" w:hAnsi="Times New Roman" w:cs="Times New Roman"/>
          <w:b/>
          <w:color w:val="000000"/>
          <w:kern w:val="24"/>
        </w:rPr>
      </w:pPr>
    </w:p>
    <w:p w:rsidR="004562E2" w:rsidRDefault="004562E2" w:rsidP="005B0D32">
      <w:pPr>
        <w:pStyle w:val="aa"/>
        <w:jc w:val="both"/>
        <w:rPr>
          <w:rFonts w:ascii="Times New Roman" w:eastAsia="+mn-ea" w:hAnsi="Times New Roman" w:cs="Times New Roman"/>
          <w:b/>
          <w:color w:val="000000"/>
          <w:kern w:val="24"/>
        </w:rPr>
      </w:pPr>
    </w:p>
    <w:p w:rsidR="005B0D32" w:rsidRDefault="005B0D32" w:rsidP="004562E2">
      <w:pPr>
        <w:jc w:val="both"/>
        <w:rPr>
          <w:rFonts w:ascii="Times New Roman" w:eastAsia="+mn-ea" w:hAnsi="Times New Roman" w:cs="Times New Roman"/>
          <w:b/>
          <w:color w:val="000000"/>
          <w:kern w:val="24"/>
        </w:rPr>
      </w:pPr>
    </w:p>
    <w:p w:rsidR="004562E2" w:rsidRPr="004562E2" w:rsidRDefault="004562E2" w:rsidP="004562E2">
      <w:pPr>
        <w:jc w:val="both"/>
        <w:rPr>
          <w:rFonts w:ascii="Times New Roman" w:eastAsia="+mn-ea" w:hAnsi="Times New Roman" w:cs="Times New Roman"/>
          <w:b/>
          <w:color w:val="000000"/>
          <w:kern w:val="24"/>
        </w:rPr>
      </w:pPr>
    </w:p>
    <w:p w:rsidR="005B0D32" w:rsidRDefault="005B0D32" w:rsidP="005B0D32">
      <w:pPr>
        <w:pStyle w:val="aa"/>
        <w:jc w:val="both"/>
        <w:rPr>
          <w:rFonts w:ascii="Times New Roman" w:eastAsia="+mn-ea" w:hAnsi="Times New Roman" w:cs="Times New Roman"/>
          <w:b/>
          <w:color w:val="000000"/>
          <w:kern w:val="24"/>
        </w:rPr>
      </w:pPr>
    </w:p>
    <w:p w:rsidR="005B0D32" w:rsidRPr="005B0D32" w:rsidRDefault="005B0D32" w:rsidP="005B0D32">
      <w:pPr>
        <w:pStyle w:val="aa"/>
        <w:jc w:val="both"/>
        <w:rPr>
          <w:rFonts w:ascii="Times New Roman" w:hAnsi="Times New Roman" w:cs="Times New Roman"/>
          <w:b/>
        </w:rPr>
      </w:pPr>
      <w:r w:rsidRPr="005B0D32">
        <w:rPr>
          <w:rFonts w:ascii="Times New Roman" w:eastAsia="+mn-ea" w:hAnsi="Times New Roman" w:cs="Times New Roman"/>
          <w:b/>
          <w:color w:val="000000"/>
          <w:kern w:val="24"/>
        </w:rPr>
        <w:t>Тематическое планирование с определением основных видов учебной деятельности</w:t>
      </w:r>
    </w:p>
    <w:p w:rsidR="005B0D32" w:rsidRPr="005B0D32" w:rsidRDefault="005B0D32" w:rsidP="005B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0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класс (33ч.)</w:t>
      </w:r>
    </w:p>
    <w:p w:rsidR="005B0D32" w:rsidRPr="005B0D32" w:rsidRDefault="005B0D32" w:rsidP="005B0D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43"/>
        <w:gridCol w:w="2726"/>
        <w:gridCol w:w="708"/>
        <w:gridCol w:w="5245"/>
        <w:gridCol w:w="709"/>
      </w:tblGrid>
      <w:tr w:rsidR="005B0D32" w:rsidRPr="005B0D32" w:rsidTr="007F7D25">
        <w:tc>
          <w:tcPr>
            <w:tcW w:w="643" w:type="dxa"/>
          </w:tcPr>
          <w:p w:rsidR="005B0D32" w:rsidRPr="005B0D32" w:rsidRDefault="005B0D32" w:rsidP="007F7D25">
            <w:pPr>
              <w:ind w:right="-339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</w:rPr>
              <w:lastRenderedPageBreak/>
              <w:t>№/№</w:t>
            </w:r>
          </w:p>
        </w:tc>
        <w:tc>
          <w:tcPr>
            <w:tcW w:w="2726" w:type="dxa"/>
          </w:tcPr>
          <w:p w:rsidR="005B0D32" w:rsidRPr="005B0D32" w:rsidRDefault="005B0D32" w:rsidP="007F7D25">
            <w:pPr>
              <w:ind w:right="-32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</w:rPr>
              <w:t>Тема раздела, урока</w:t>
            </w:r>
          </w:p>
        </w:tc>
        <w:tc>
          <w:tcPr>
            <w:tcW w:w="708" w:type="dxa"/>
          </w:tcPr>
          <w:p w:rsidR="005B0D32" w:rsidRPr="005B0D32" w:rsidRDefault="005B0D32" w:rsidP="007F7D25">
            <w:pPr>
              <w:ind w:right="-48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5245" w:type="dxa"/>
          </w:tcPr>
          <w:p w:rsidR="005B0D32" w:rsidRPr="005B0D32" w:rsidRDefault="005B0D32" w:rsidP="007F7D25">
            <w:pPr>
              <w:ind w:right="-117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</w:rPr>
              <w:t>Вид учебной деятельности</w:t>
            </w:r>
          </w:p>
        </w:tc>
        <w:tc>
          <w:tcPr>
            <w:tcW w:w="709" w:type="dxa"/>
          </w:tcPr>
          <w:p w:rsidR="005B0D32" w:rsidRPr="005B0D32" w:rsidRDefault="005B0D32" w:rsidP="007F7D25">
            <w:pPr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</w:rPr>
              <w:t>Корректировка</w:t>
            </w:r>
          </w:p>
        </w:tc>
      </w:tr>
      <w:tr w:rsidR="005B0D32" w:rsidRPr="005B0D32" w:rsidTr="007F7D25">
        <w:tc>
          <w:tcPr>
            <w:tcW w:w="643" w:type="dxa"/>
          </w:tcPr>
          <w:p w:rsidR="005B0D32" w:rsidRPr="005B0D32" w:rsidRDefault="005B0D32" w:rsidP="007F7D25">
            <w:pPr>
              <w:ind w:right="-339"/>
              <w:rPr>
                <w:rFonts w:ascii="Times New Roman" w:hAnsi="Times New Roman" w:cs="Times New Roman"/>
              </w:rPr>
            </w:pPr>
          </w:p>
        </w:tc>
        <w:tc>
          <w:tcPr>
            <w:tcW w:w="9388" w:type="dxa"/>
            <w:gridSpan w:val="4"/>
          </w:tcPr>
          <w:p w:rsidR="005B0D32" w:rsidRPr="005B0D32" w:rsidRDefault="005B0D32" w:rsidP="007F7D25">
            <w:pPr>
              <w:rPr>
                <w:rFonts w:ascii="Times New Roman" w:hAnsi="Times New Roman" w:cs="Times New Roman"/>
              </w:rPr>
            </w:pPr>
            <w:r w:rsidRPr="005B0D32"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</w:rPr>
              <w:t>Волшебное царство звуков (8 ч)</w:t>
            </w:r>
          </w:p>
        </w:tc>
      </w:tr>
      <w:tr w:rsidR="005B0D32" w:rsidRPr="005B0D32" w:rsidTr="007F7D25">
        <w:tc>
          <w:tcPr>
            <w:tcW w:w="643" w:type="dxa"/>
          </w:tcPr>
          <w:p w:rsidR="005B0D32" w:rsidRPr="005B0D32" w:rsidRDefault="005B0D32" w:rsidP="007F7D25">
            <w:pPr>
              <w:ind w:right="-339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6" w:type="dxa"/>
          </w:tcPr>
          <w:p w:rsidR="005B0D32" w:rsidRPr="005B0D32" w:rsidRDefault="005B0D32" w:rsidP="007F7D25">
            <w:pPr>
              <w:ind w:right="-32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>Где музыка берёт начало?</w:t>
            </w:r>
            <w:r w:rsidRPr="005B0D32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708" w:type="dxa"/>
          </w:tcPr>
          <w:p w:rsidR="005B0D32" w:rsidRPr="005B0D32" w:rsidRDefault="005B0D32" w:rsidP="007F7D25">
            <w:pPr>
              <w:ind w:right="-48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B0D32" w:rsidRPr="005B0D32" w:rsidRDefault="005B0D32" w:rsidP="007F7D25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>творчески, эмоционально осваивать музыку; слушать музыку</w:t>
            </w:r>
          </w:p>
        </w:tc>
        <w:tc>
          <w:tcPr>
            <w:tcW w:w="709" w:type="dxa"/>
          </w:tcPr>
          <w:p w:rsidR="005B0D32" w:rsidRPr="005B0D32" w:rsidRDefault="005B0D32" w:rsidP="007F7D25">
            <w:pPr>
              <w:rPr>
                <w:rFonts w:ascii="Times New Roman" w:hAnsi="Times New Roman" w:cs="Times New Roman"/>
              </w:rPr>
            </w:pPr>
          </w:p>
        </w:tc>
      </w:tr>
      <w:tr w:rsidR="005B0D32" w:rsidRPr="005B0D32" w:rsidTr="007F7D25">
        <w:tc>
          <w:tcPr>
            <w:tcW w:w="643" w:type="dxa"/>
          </w:tcPr>
          <w:p w:rsidR="005B0D32" w:rsidRPr="005B0D32" w:rsidRDefault="005B0D32" w:rsidP="007F7D25">
            <w:pPr>
              <w:ind w:right="-339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6" w:type="dxa"/>
          </w:tcPr>
          <w:p w:rsidR="005B0D32" w:rsidRPr="005B0D32" w:rsidRDefault="005B0D32" w:rsidP="007F7D25">
            <w:pPr>
              <w:ind w:right="-32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>На зелёном лугу.</w:t>
            </w:r>
          </w:p>
        </w:tc>
        <w:tc>
          <w:tcPr>
            <w:tcW w:w="708" w:type="dxa"/>
          </w:tcPr>
          <w:p w:rsidR="005B0D32" w:rsidRPr="005B0D32" w:rsidRDefault="005B0D32" w:rsidP="007F7D25">
            <w:pPr>
              <w:ind w:right="-48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B0D32" w:rsidRPr="005B0D32" w:rsidRDefault="005B0D32" w:rsidP="007F7D25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>творчески, эмоционально осваивать музыку; различать характер произведения; слушать музыку; высказывать своё мнение.</w:t>
            </w:r>
          </w:p>
        </w:tc>
        <w:tc>
          <w:tcPr>
            <w:tcW w:w="709" w:type="dxa"/>
          </w:tcPr>
          <w:p w:rsidR="005B0D32" w:rsidRPr="005B0D32" w:rsidRDefault="005B0D32" w:rsidP="007F7D25">
            <w:pPr>
              <w:rPr>
                <w:rFonts w:ascii="Times New Roman" w:hAnsi="Times New Roman" w:cs="Times New Roman"/>
              </w:rPr>
            </w:pPr>
          </w:p>
        </w:tc>
      </w:tr>
      <w:tr w:rsidR="005B0D32" w:rsidRPr="005B0D32" w:rsidTr="007F7D25">
        <w:tc>
          <w:tcPr>
            <w:tcW w:w="643" w:type="dxa"/>
          </w:tcPr>
          <w:p w:rsidR="005B0D32" w:rsidRPr="005B0D32" w:rsidRDefault="005B0D32" w:rsidP="007F7D25">
            <w:pPr>
              <w:ind w:right="-339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6" w:type="dxa"/>
          </w:tcPr>
          <w:p w:rsidR="005B0D32" w:rsidRPr="005B0D32" w:rsidRDefault="005B0D32" w:rsidP="007F7D25">
            <w:pPr>
              <w:ind w:right="-32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>В вихрях грозы.</w:t>
            </w:r>
          </w:p>
        </w:tc>
        <w:tc>
          <w:tcPr>
            <w:tcW w:w="708" w:type="dxa"/>
          </w:tcPr>
          <w:p w:rsidR="005B0D32" w:rsidRPr="005B0D32" w:rsidRDefault="005B0D32" w:rsidP="007F7D25">
            <w:pPr>
              <w:ind w:right="-48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B0D32" w:rsidRPr="005B0D32" w:rsidRDefault="005B0D32" w:rsidP="007F7D25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 xml:space="preserve">различать характер </w:t>
            </w:r>
            <w:proofErr w:type="spellStart"/>
            <w:r w:rsidRPr="005B0D32">
              <w:rPr>
                <w:rFonts w:ascii="Times New Roman" w:hAnsi="Times New Roman" w:cs="Times New Roman"/>
                <w:color w:val="000000"/>
              </w:rPr>
              <w:t>произведения;слушать</w:t>
            </w:r>
            <w:proofErr w:type="spellEnd"/>
            <w:r w:rsidRPr="005B0D32">
              <w:rPr>
                <w:rFonts w:ascii="Times New Roman" w:hAnsi="Times New Roman" w:cs="Times New Roman"/>
                <w:color w:val="000000"/>
              </w:rPr>
              <w:t xml:space="preserve"> музыку; высказывать своё мнение; различать на слух высокие и низкие звуки.</w:t>
            </w:r>
          </w:p>
        </w:tc>
        <w:tc>
          <w:tcPr>
            <w:tcW w:w="709" w:type="dxa"/>
          </w:tcPr>
          <w:p w:rsidR="005B0D32" w:rsidRPr="005B0D32" w:rsidRDefault="005B0D32" w:rsidP="007F7D25">
            <w:pPr>
              <w:rPr>
                <w:rFonts w:ascii="Times New Roman" w:hAnsi="Times New Roman" w:cs="Times New Roman"/>
              </w:rPr>
            </w:pPr>
          </w:p>
        </w:tc>
      </w:tr>
      <w:tr w:rsidR="005B0D32" w:rsidRPr="005B0D32" w:rsidTr="007F7D25">
        <w:tc>
          <w:tcPr>
            <w:tcW w:w="643" w:type="dxa"/>
          </w:tcPr>
          <w:p w:rsidR="005B0D32" w:rsidRPr="005B0D32" w:rsidRDefault="005B0D32" w:rsidP="007F7D25">
            <w:pPr>
              <w:ind w:right="-339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6" w:type="dxa"/>
          </w:tcPr>
          <w:p w:rsidR="005B0D32" w:rsidRPr="005B0D32" w:rsidRDefault="005B0D32" w:rsidP="007F7D25">
            <w:pPr>
              <w:ind w:right="-32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>У тихого пруда.</w:t>
            </w:r>
          </w:p>
        </w:tc>
        <w:tc>
          <w:tcPr>
            <w:tcW w:w="708" w:type="dxa"/>
          </w:tcPr>
          <w:p w:rsidR="005B0D32" w:rsidRPr="005B0D32" w:rsidRDefault="005B0D32" w:rsidP="007F7D25">
            <w:pPr>
              <w:ind w:right="-48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B0D32" w:rsidRPr="005B0D32" w:rsidRDefault="005B0D32" w:rsidP="007F7D25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>слушать музыку; высказывать своё мнение; различать на слух высокие и низкие звуки; анализировать музыкальное произведение; напевать мелодию.</w:t>
            </w:r>
          </w:p>
        </w:tc>
        <w:tc>
          <w:tcPr>
            <w:tcW w:w="709" w:type="dxa"/>
          </w:tcPr>
          <w:p w:rsidR="005B0D32" w:rsidRPr="005B0D32" w:rsidRDefault="005B0D32" w:rsidP="007F7D25">
            <w:pPr>
              <w:rPr>
                <w:rFonts w:ascii="Times New Roman" w:hAnsi="Times New Roman" w:cs="Times New Roman"/>
              </w:rPr>
            </w:pPr>
          </w:p>
        </w:tc>
      </w:tr>
      <w:tr w:rsidR="005B0D32" w:rsidRPr="005B0D32" w:rsidTr="007F7D25">
        <w:tc>
          <w:tcPr>
            <w:tcW w:w="643" w:type="dxa"/>
          </w:tcPr>
          <w:p w:rsidR="005B0D32" w:rsidRPr="005B0D32" w:rsidRDefault="005B0D32" w:rsidP="007F7D25">
            <w:pPr>
              <w:ind w:right="-339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6" w:type="dxa"/>
          </w:tcPr>
          <w:p w:rsidR="005B0D32" w:rsidRPr="005B0D32" w:rsidRDefault="005B0D32" w:rsidP="007F7D25">
            <w:pPr>
              <w:ind w:right="-32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>Высоко в горах.</w:t>
            </w:r>
          </w:p>
        </w:tc>
        <w:tc>
          <w:tcPr>
            <w:tcW w:w="708" w:type="dxa"/>
          </w:tcPr>
          <w:p w:rsidR="005B0D32" w:rsidRPr="005B0D32" w:rsidRDefault="005B0D32" w:rsidP="007F7D25">
            <w:pPr>
              <w:ind w:right="-48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B0D32" w:rsidRPr="005B0D32" w:rsidRDefault="005B0D32" w:rsidP="007F7D25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>откликаться на музыку различного характера и различать его; воспринимать выразительные средства музыки.</w:t>
            </w:r>
          </w:p>
        </w:tc>
        <w:tc>
          <w:tcPr>
            <w:tcW w:w="709" w:type="dxa"/>
          </w:tcPr>
          <w:p w:rsidR="005B0D32" w:rsidRPr="005B0D32" w:rsidRDefault="005B0D32" w:rsidP="007F7D25">
            <w:pPr>
              <w:rPr>
                <w:rFonts w:ascii="Times New Roman" w:hAnsi="Times New Roman" w:cs="Times New Roman"/>
              </w:rPr>
            </w:pPr>
          </w:p>
        </w:tc>
      </w:tr>
      <w:tr w:rsidR="005B0D32" w:rsidRPr="005B0D32" w:rsidTr="007F7D25">
        <w:tc>
          <w:tcPr>
            <w:tcW w:w="643" w:type="dxa"/>
          </w:tcPr>
          <w:p w:rsidR="005B0D32" w:rsidRPr="005B0D32" w:rsidRDefault="005B0D32" w:rsidP="007F7D25">
            <w:pPr>
              <w:ind w:right="-339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6" w:type="dxa"/>
          </w:tcPr>
          <w:p w:rsidR="005B0D32" w:rsidRPr="005B0D32" w:rsidRDefault="005B0D32" w:rsidP="007F7D25">
            <w:pPr>
              <w:ind w:right="-32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>В летнем лесу.</w:t>
            </w:r>
          </w:p>
        </w:tc>
        <w:tc>
          <w:tcPr>
            <w:tcW w:w="708" w:type="dxa"/>
          </w:tcPr>
          <w:p w:rsidR="005B0D32" w:rsidRPr="005B0D32" w:rsidRDefault="005B0D32" w:rsidP="007F7D25">
            <w:pPr>
              <w:ind w:right="-48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B0D32" w:rsidRPr="005B0D32" w:rsidRDefault="005B0D32" w:rsidP="007F7D25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>откликаться на музыку различного характера и различать его; воспринимать выразительные средства музыки.</w:t>
            </w:r>
          </w:p>
        </w:tc>
        <w:tc>
          <w:tcPr>
            <w:tcW w:w="709" w:type="dxa"/>
          </w:tcPr>
          <w:p w:rsidR="005B0D32" w:rsidRPr="005B0D32" w:rsidRDefault="005B0D32" w:rsidP="007F7D25">
            <w:pPr>
              <w:rPr>
                <w:rFonts w:ascii="Times New Roman" w:hAnsi="Times New Roman" w:cs="Times New Roman"/>
              </w:rPr>
            </w:pPr>
          </w:p>
        </w:tc>
      </w:tr>
      <w:tr w:rsidR="005B0D32" w:rsidRPr="005B0D32" w:rsidTr="007F7D25">
        <w:tc>
          <w:tcPr>
            <w:tcW w:w="643" w:type="dxa"/>
          </w:tcPr>
          <w:p w:rsidR="005B0D32" w:rsidRPr="005B0D32" w:rsidRDefault="005B0D32" w:rsidP="007F7D25">
            <w:pPr>
              <w:ind w:right="-339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26" w:type="dxa"/>
          </w:tcPr>
          <w:p w:rsidR="005B0D32" w:rsidRPr="005B0D32" w:rsidRDefault="005B0D32" w:rsidP="007F7D25">
            <w:pPr>
              <w:ind w:right="-32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>Во владении его величества ритма.</w:t>
            </w:r>
          </w:p>
        </w:tc>
        <w:tc>
          <w:tcPr>
            <w:tcW w:w="708" w:type="dxa"/>
          </w:tcPr>
          <w:p w:rsidR="005B0D32" w:rsidRPr="005B0D32" w:rsidRDefault="005B0D32" w:rsidP="007F7D25">
            <w:pPr>
              <w:ind w:right="-48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B0D32" w:rsidRPr="005B0D32" w:rsidRDefault="005B0D32" w:rsidP="007F7D25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>различать характер произведения; слушать музыку; высказывать своё мнение; различать на слух высокие и низкие звуки.</w:t>
            </w:r>
          </w:p>
        </w:tc>
        <w:tc>
          <w:tcPr>
            <w:tcW w:w="709" w:type="dxa"/>
          </w:tcPr>
          <w:p w:rsidR="005B0D32" w:rsidRPr="005B0D32" w:rsidRDefault="005B0D32" w:rsidP="007F7D25">
            <w:pPr>
              <w:rPr>
                <w:rFonts w:ascii="Times New Roman" w:hAnsi="Times New Roman" w:cs="Times New Roman"/>
              </w:rPr>
            </w:pPr>
          </w:p>
        </w:tc>
      </w:tr>
      <w:tr w:rsidR="005B0D32" w:rsidRPr="005B0D32" w:rsidTr="007F7D25">
        <w:tc>
          <w:tcPr>
            <w:tcW w:w="643" w:type="dxa"/>
          </w:tcPr>
          <w:p w:rsidR="005B0D32" w:rsidRPr="005B0D32" w:rsidRDefault="005B0D32" w:rsidP="007F7D25">
            <w:pPr>
              <w:ind w:right="-339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26" w:type="dxa"/>
          </w:tcPr>
          <w:p w:rsidR="005B0D32" w:rsidRPr="005B0D32" w:rsidRDefault="005B0D32" w:rsidP="007F7D25">
            <w:pPr>
              <w:ind w:right="-32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>Во дворце королевы мелодии.</w:t>
            </w:r>
          </w:p>
        </w:tc>
        <w:tc>
          <w:tcPr>
            <w:tcW w:w="708" w:type="dxa"/>
          </w:tcPr>
          <w:p w:rsidR="005B0D32" w:rsidRPr="005B0D32" w:rsidRDefault="005B0D32" w:rsidP="007F7D25">
            <w:pPr>
              <w:ind w:right="-48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B0D32" w:rsidRPr="005B0D32" w:rsidRDefault="005B0D32" w:rsidP="007F7D25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>откликаться на музыку различного характера и различать его; воспринимать выразительные средства музыки.</w:t>
            </w:r>
          </w:p>
        </w:tc>
        <w:tc>
          <w:tcPr>
            <w:tcW w:w="709" w:type="dxa"/>
          </w:tcPr>
          <w:p w:rsidR="005B0D32" w:rsidRPr="005B0D32" w:rsidRDefault="005B0D32" w:rsidP="007F7D25">
            <w:pPr>
              <w:rPr>
                <w:rFonts w:ascii="Times New Roman" w:hAnsi="Times New Roman" w:cs="Times New Roman"/>
              </w:rPr>
            </w:pPr>
          </w:p>
        </w:tc>
      </w:tr>
      <w:tr w:rsidR="005B0D32" w:rsidRPr="005B0D32" w:rsidTr="007F7D25">
        <w:tc>
          <w:tcPr>
            <w:tcW w:w="643" w:type="dxa"/>
          </w:tcPr>
          <w:p w:rsidR="005B0D32" w:rsidRPr="005B0D32" w:rsidRDefault="005B0D32" w:rsidP="007F7D25">
            <w:pPr>
              <w:ind w:right="-339"/>
              <w:rPr>
                <w:rFonts w:ascii="Times New Roman" w:hAnsi="Times New Roman" w:cs="Times New Roman"/>
              </w:rPr>
            </w:pPr>
          </w:p>
        </w:tc>
        <w:tc>
          <w:tcPr>
            <w:tcW w:w="9388" w:type="dxa"/>
            <w:gridSpan w:val="4"/>
          </w:tcPr>
          <w:p w:rsidR="005B0D32" w:rsidRPr="005B0D32" w:rsidRDefault="005B0D32" w:rsidP="007F7D25">
            <w:pPr>
              <w:rPr>
                <w:rFonts w:ascii="Times New Roman" w:hAnsi="Times New Roman" w:cs="Times New Roman"/>
              </w:rPr>
            </w:pPr>
            <w:r w:rsidRPr="005B0D32"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</w:rPr>
              <w:t>Сказочная страна (8 ч)</w:t>
            </w:r>
          </w:p>
        </w:tc>
      </w:tr>
      <w:tr w:rsidR="005B0D32" w:rsidRPr="005B0D32" w:rsidTr="007F7D25">
        <w:tc>
          <w:tcPr>
            <w:tcW w:w="643" w:type="dxa"/>
          </w:tcPr>
          <w:p w:rsidR="005B0D32" w:rsidRPr="005B0D32" w:rsidRDefault="005B0D32" w:rsidP="007F7D25">
            <w:pPr>
              <w:ind w:right="-339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26" w:type="dxa"/>
          </w:tcPr>
          <w:p w:rsidR="005B0D32" w:rsidRPr="005B0D32" w:rsidRDefault="005B0D32" w:rsidP="007F7D25">
            <w:pPr>
              <w:ind w:right="-32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>Сказочные картины.</w:t>
            </w:r>
          </w:p>
        </w:tc>
        <w:tc>
          <w:tcPr>
            <w:tcW w:w="708" w:type="dxa"/>
          </w:tcPr>
          <w:p w:rsidR="005B0D32" w:rsidRPr="005B0D32" w:rsidRDefault="005B0D32" w:rsidP="007F7D25">
            <w:pPr>
              <w:ind w:right="-48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B0D32" w:rsidRPr="005B0D32" w:rsidRDefault="005B0D32" w:rsidP="007F7D25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>различать яркие средства музыкальной выразительности; определять по звучанию народные инструменты; слушать музыкальные произведения; откликаться на музыку различного характера и различать его.</w:t>
            </w:r>
          </w:p>
        </w:tc>
        <w:tc>
          <w:tcPr>
            <w:tcW w:w="709" w:type="dxa"/>
          </w:tcPr>
          <w:p w:rsidR="005B0D32" w:rsidRPr="005B0D32" w:rsidRDefault="005B0D32" w:rsidP="007F7D25">
            <w:pPr>
              <w:rPr>
                <w:rFonts w:ascii="Times New Roman" w:hAnsi="Times New Roman" w:cs="Times New Roman"/>
              </w:rPr>
            </w:pPr>
          </w:p>
        </w:tc>
      </w:tr>
      <w:tr w:rsidR="005B0D32" w:rsidRPr="005B0D32" w:rsidTr="007F7D25">
        <w:tc>
          <w:tcPr>
            <w:tcW w:w="643" w:type="dxa"/>
          </w:tcPr>
          <w:p w:rsidR="005B0D32" w:rsidRPr="005B0D32" w:rsidRDefault="005B0D32" w:rsidP="007F7D25">
            <w:pPr>
              <w:ind w:right="-339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6" w:type="dxa"/>
          </w:tcPr>
          <w:p w:rsidR="005B0D32" w:rsidRPr="005B0D32" w:rsidRDefault="005B0D32" w:rsidP="007F7D25">
            <w:pPr>
              <w:ind w:right="-32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>Курочка ряба.</w:t>
            </w:r>
          </w:p>
        </w:tc>
        <w:tc>
          <w:tcPr>
            <w:tcW w:w="708" w:type="dxa"/>
          </w:tcPr>
          <w:p w:rsidR="005B0D32" w:rsidRPr="005B0D32" w:rsidRDefault="005B0D32" w:rsidP="007F7D25">
            <w:pPr>
              <w:ind w:right="-48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B0D32" w:rsidRPr="005B0D32" w:rsidRDefault="005B0D32" w:rsidP="007F7D25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>различать яркие средства музыкальной выразительности; слушать музыкальные произведения; откликаться на музыку различного характера и различать его; разыгрывать песню.</w:t>
            </w:r>
          </w:p>
        </w:tc>
        <w:tc>
          <w:tcPr>
            <w:tcW w:w="709" w:type="dxa"/>
          </w:tcPr>
          <w:p w:rsidR="005B0D32" w:rsidRPr="005B0D32" w:rsidRDefault="005B0D32" w:rsidP="007F7D25">
            <w:pPr>
              <w:rPr>
                <w:rFonts w:ascii="Times New Roman" w:hAnsi="Times New Roman" w:cs="Times New Roman"/>
              </w:rPr>
            </w:pPr>
          </w:p>
        </w:tc>
      </w:tr>
      <w:tr w:rsidR="005B0D32" w:rsidRPr="005B0D32" w:rsidTr="007F7D25">
        <w:tc>
          <w:tcPr>
            <w:tcW w:w="643" w:type="dxa"/>
          </w:tcPr>
          <w:p w:rsidR="005B0D32" w:rsidRPr="005B0D32" w:rsidRDefault="005B0D32" w:rsidP="007F7D25">
            <w:pPr>
              <w:ind w:right="-339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26" w:type="dxa"/>
          </w:tcPr>
          <w:p w:rsidR="005B0D32" w:rsidRPr="005B0D32" w:rsidRDefault="005B0D32" w:rsidP="007F7D25">
            <w:pPr>
              <w:ind w:right="-32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>Колобок.</w:t>
            </w:r>
            <w:r w:rsidRPr="005B0D32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708" w:type="dxa"/>
          </w:tcPr>
          <w:p w:rsidR="005B0D32" w:rsidRPr="005B0D32" w:rsidRDefault="005B0D32" w:rsidP="007F7D25">
            <w:pPr>
              <w:ind w:right="-48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B0D32" w:rsidRPr="005B0D32" w:rsidRDefault="005B0D32" w:rsidP="007F7D25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>различать яркие средства музыкальной выразительности; слушать музыкальные произведения; импровизировать под музыку.</w:t>
            </w:r>
          </w:p>
        </w:tc>
        <w:tc>
          <w:tcPr>
            <w:tcW w:w="709" w:type="dxa"/>
          </w:tcPr>
          <w:p w:rsidR="005B0D32" w:rsidRPr="005B0D32" w:rsidRDefault="005B0D32" w:rsidP="007F7D25">
            <w:pPr>
              <w:rPr>
                <w:rFonts w:ascii="Times New Roman" w:hAnsi="Times New Roman" w:cs="Times New Roman"/>
              </w:rPr>
            </w:pPr>
          </w:p>
        </w:tc>
      </w:tr>
      <w:tr w:rsidR="005B0D32" w:rsidRPr="005B0D32" w:rsidTr="007F7D25">
        <w:tc>
          <w:tcPr>
            <w:tcW w:w="643" w:type="dxa"/>
          </w:tcPr>
          <w:p w:rsidR="005B0D32" w:rsidRPr="005B0D32" w:rsidRDefault="005B0D32" w:rsidP="007F7D25">
            <w:pPr>
              <w:ind w:right="-339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26" w:type="dxa"/>
          </w:tcPr>
          <w:p w:rsidR="005B0D32" w:rsidRPr="005B0D32" w:rsidRDefault="005B0D32" w:rsidP="007F7D25">
            <w:pPr>
              <w:ind w:right="-32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>Волк и семеро козлят.</w:t>
            </w:r>
          </w:p>
        </w:tc>
        <w:tc>
          <w:tcPr>
            <w:tcW w:w="708" w:type="dxa"/>
          </w:tcPr>
          <w:p w:rsidR="005B0D32" w:rsidRPr="005B0D32" w:rsidRDefault="005B0D32" w:rsidP="007F7D25">
            <w:pPr>
              <w:ind w:right="-48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B0D32" w:rsidRPr="005B0D32" w:rsidRDefault="005B0D32" w:rsidP="007F7D25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>различать яркие средства музыкальной выразительности; определять по звучанию музыкальные инструменты; слушать музыкальные произведения; откликаться на музыку различного характера и различать его.</w:t>
            </w:r>
          </w:p>
        </w:tc>
        <w:tc>
          <w:tcPr>
            <w:tcW w:w="709" w:type="dxa"/>
          </w:tcPr>
          <w:p w:rsidR="005B0D32" w:rsidRPr="005B0D32" w:rsidRDefault="005B0D32" w:rsidP="007F7D25">
            <w:pPr>
              <w:rPr>
                <w:rFonts w:ascii="Times New Roman" w:hAnsi="Times New Roman" w:cs="Times New Roman"/>
              </w:rPr>
            </w:pPr>
          </w:p>
        </w:tc>
      </w:tr>
      <w:tr w:rsidR="005B0D32" w:rsidRPr="005B0D32" w:rsidTr="007F7D25">
        <w:tc>
          <w:tcPr>
            <w:tcW w:w="643" w:type="dxa"/>
          </w:tcPr>
          <w:p w:rsidR="005B0D32" w:rsidRPr="005B0D32" w:rsidRDefault="005B0D32" w:rsidP="007F7D25">
            <w:pPr>
              <w:ind w:right="-339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26" w:type="dxa"/>
          </w:tcPr>
          <w:p w:rsidR="005B0D32" w:rsidRPr="005B0D32" w:rsidRDefault="005B0D32" w:rsidP="007F7D25">
            <w:pPr>
              <w:ind w:right="-32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>Волшебное озеро.</w:t>
            </w:r>
            <w:r w:rsidRPr="005B0D32">
              <w:rPr>
                <w:rFonts w:ascii="Times New Roman" w:hAnsi="Times New Roman" w:cs="Times New Roman"/>
                <w:color w:val="000000"/>
              </w:rPr>
              <w:br/>
            </w:r>
          </w:p>
          <w:p w:rsidR="005B0D32" w:rsidRPr="005B0D32" w:rsidRDefault="005B0D32" w:rsidP="007F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D32" w:rsidRPr="005B0D32" w:rsidRDefault="005B0D32" w:rsidP="007F7D25">
            <w:pPr>
              <w:ind w:right="-48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B0D32" w:rsidRPr="005B0D32" w:rsidRDefault="005B0D32" w:rsidP="007F7D25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>различать яркие средства музыкальной выразительности; определять по звучанию музыкальные инструменты; слушать музыкальные произведения; откликаться на музыку различного характера и различать его.</w:t>
            </w:r>
          </w:p>
        </w:tc>
        <w:tc>
          <w:tcPr>
            <w:tcW w:w="709" w:type="dxa"/>
          </w:tcPr>
          <w:p w:rsidR="005B0D32" w:rsidRPr="005B0D32" w:rsidRDefault="005B0D32" w:rsidP="007F7D25">
            <w:pPr>
              <w:rPr>
                <w:rFonts w:ascii="Times New Roman" w:hAnsi="Times New Roman" w:cs="Times New Roman"/>
              </w:rPr>
            </w:pPr>
          </w:p>
        </w:tc>
      </w:tr>
      <w:tr w:rsidR="005B0D32" w:rsidRPr="005B0D32" w:rsidTr="007F7D25">
        <w:tc>
          <w:tcPr>
            <w:tcW w:w="643" w:type="dxa"/>
          </w:tcPr>
          <w:p w:rsidR="005B0D32" w:rsidRPr="005B0D32" w:rsidRDefault="005B0D32" w:rsidP="007F7D25">
            <w:pPr>
              <w:ind w:right="-339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26" w:type="dxa"/>
          </w:tcPr>
          <w:p w:rsidR="005B0D32" w:rsidRPr="005B0D32" w:rsidRDefault="005B0D32" w:rsidP="007F7D25">
            <w:pPr>
              <w:ind w:right="-32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>Сказочный лес.</w:t>
            </w:r>
            <w:r w:rsidRPr="005B0D32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708" w:type="dxa"/>
          </w:tcPr>
          <w:p w:rsidR="005B0D32" w:rsidRPr="005B0D32" w:rsidRDefault="005B0D32" w:rsidP="007F7D25">
            <w:pPr>
              <w:ind w:right="-48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B0D32" w:rsidRPr="005B0D32" w:rsidRDefault="005B0D32" w:rsidP="007F7D25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>различать яркие средства музыкальной выразительности; определять по звучанию музыкальные инструменты; слушать музыкальные произведения; откликаться на музыку различного характера и различать его</w:t>
            </w:r>
          </w:p>
        </w:tc>
        <w:tc>
          <w:tcPr>
            <w:tcW w:w="709" w:type="dxa"/>
          </w:tcPr>
          <w:p w:rsidR="005B0D32" w:rsidRPr="005B0D32" w:rsidRDefault="005B0D32" w:rsidP="007F7D25">
            <w:pPr>
              <w:rPr>
                <w:rFonts w:ascii="Times New Roman" w:hAnsi="Times New Roman" w:cs="Times New Roman"/>
              </w:rPr>
            </w:pPr>
          </w:p>
        </w:tc>
      </w:tr>
      <w:tr w:rsidR="005B0D32" w:rsidRPr="005B0D32" w:rsidTr="007F7D25">
        <w:tc>
          <w:tcPr>
            <w:tcW w:w="643" w:type="dxa"/>
          </w:tcPr>
          <w:p w:rsidR="005B0D32" w:rsidRPr="005B0D32" w:rsidRDefault="005B0D32" w:rsidP="007F7D25">
            <w:pPr>
              <w:ind w:right="-339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726" w:type="dxa"/>
          </w:tcPr>
          <w:p w:rsidR="005B0D32" w:rsidRPr="005B0D32" w:rsidRDefault="005B0D32" w:rsidP="007F7D25">
            <w:pPr>
              <w:ind w:right="-32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>В пещере горного короля.</w:t>
            </w:r>
          </w:p>
        </w:tc>
        <w:tc>
          <w:tcPr>
            <w:tcW w:w="708" w:type="dxa"/>
          </w:tcPr>
          <w:p w:rsidR="005B0D32" w:rsidRPr="005B0D32" w:rsidRDefault="005B0D32" w:rsidP="007F7D25">
            <w:pPr>
              <w:ind w:right="-48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B0D32" w:rsidRPr="005B0D32" w:rsidRDefault="005B0D32" w:rsidP="007F7D25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>различать яркие средства музыкальной выразительности; определять по звучанию музыкальные инструменты; слушать музыкальные произведения.</w:t>
            </w:r>
          </w:p>
        </w:tc>
        <w:tc>
          <w:tcPr>
            <w:tcW w:w="709" w:type="dxa"/>
          </w:tcPr>
          <w:p w:rsidR="005B0D32" w:rsidRPr="005B0D32" w:rsidRDefault="005B0D32" w:rsidP="007F7D25">
            <w:pPr>
              <w:rPr>
                <w:rFonts w:ascii="Times New Roman" w:hAnsi="Times New Roman" w:cs="Times New Roman"/>
              </w:rPr>
            </w:pPr>
          </w:p>
        </w:tc>
      </w:tr>
      <w:tr w:rsidR="005B0D32" w:rsidRPr="005B0D32" w:rsidTr="007F7D25">
        <w:tc>
          <w:tcPr>
            <w:tcW w:w="643" w:type="dxa"/>
          </w:tcPr>
          <w:p w:rsidR="005B0D32" w:rsidRPr="005B0D32" w:rsidRDefault="005B0D32" w:rsidP="007F7D25">
            <w:pPr>
              <w:ind w:right="-339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26" w:type="dxa"/>
          </w:tcPr>
          <w:p w:rsidR="005B0D32" w:rsidRPr="005B0D32" w:rsidRDefault="005B0D32" w:rsidP="007F7D25">
            <w:pPr>
              <w:ind w:right="-32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>Царство деда Мороза.</w:t>
            </w:r>
          </w:p>
        </w:tc>
        <w:tc>
          <w:tcPr>
            <w:tcW w:w="708" w:type="dxa"/>
          </w:tcPr>
          <w:p w:rsidR="005B0D32" w:rsidRPr="005B0D32" w:rsidRDefault="005B0D32" w:rsidP="007F7D25">
            <w:pPr>
              <w:ind w:right="-48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B0D32" w:rsidRPr="005B0D32" w:rsidRDefault="005B0D32" w:rsidP="007F7D25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>различать певческие голоса; различать яркие средства музыкальной выразительности</w:t>
            </w:r>
          </w:p>
        </w:tc>
        <w:tc>
          <w:tcPr>
            <w:tcW w:w="709" w:type="dxa"/>
          </w:tcPr>
          <w:p w:rsidR="005B0D32" w:rsidRPr="005B0D32" w:rsidRDefault="005B0D32" w:rsidP="007F7D25">
            <w:pPr>
              <w:rPr>
                <w:rFonts w:ascii="Times New Roman" w:hAnsi="Times New Roman" w:cs="Times New Roman"/>
              </w:rPr>
            </w:pPr>
          </w:p>
        </w:tc>
      </w:tr>
      <w:tr w:rsidR="005B0D32" w:rsidRPr="005B0D32" w:rsidTr="007F7D25">
        <w:tc>
          <w:tcPr>
            <w:tcW w:w="643" w:type="dxa"/>
          </w:tcPr>
          <w:p w:rsidR="005B0D32" w:rsidRPr="005B0D32" w:rsidRDefault="005B0D32" w:rsidP="007F7D25">
            <w:pPr>
              <w:ind w:right="-339"/>
              <w:rPr>
                <w:rFonts w:ascii="Times New Roman" w:hAnsi="Times New Roman" w:cs="Times New Roman"/>
              </w:rPr>
            </w:pPr>
          </w:p>
        </w:tc>
        <w:tc>
          <w:tcPr>
            <w:tcW w:w="9388" w:type="dxa"/>
            <w:gridSpan w:val="4"/>
          </w:tcPr>
          <w:p w:rsidR="005B0D32" w:rsidRPr="005B0D32" w:rsidRDefault="005B0D32" w:rsidP="007F7D25">
            <w:pPr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b/>
                <w:bCs/>
                <w:color w:val="000000"/>
              </w:rPr>
              <w:t>На родных просторах (7 ч)</w:t>
            </w:r>
          </w:p>
        </w:tc>
      </w:tr>
      <w:tr w:rsidR="005B0D32" w:rsidRPr="005B0D32" w:rsidTr="007F7D25">
        <w:tc>
          <w:tcPr>
            <w:tcW w:w="643" w:type="dxa"/>
          </w:tcPr>
          <w:p w:rsidR="005B0D32" w:rsidRPr="005B0D32" w:rsidRDefault="005B0D32" w:rsidP="007F7D25">
            <w:pPr>
              <w:ind w:right="-339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26" w:type="dxa"/>
          </w:tcPr>
          <w:p w:rsidR="005B0D32" w:rsidRPr="005B0D32" w:rsidRDefault="005B0D32" w:rsidP="007F7D25">
            <w:pPr>
              <w:ind w:right="-32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>Моя Россия.</w:t>
            </w:r>
            <w:r w:rsidRPr="005B0D32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708" w:type="dxa"/>
          </w:tcPr>
          <w:p w:rsidR="005B0D32" w:rsidRPr="005B0D32" w:rsidRDefault="005B0D32" w:rsidP="007F7D25">
            <w:pPr>
              <w:ind w:right="-48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B0D32" w:rsidRPr="005B0D32" w:rsidRDefault="005B0D32" w:rsidP="007F7D25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>понимать, что музыка имеет содержание; воспринимать её выразительно-изобразительные средства; откликаться на музыку различного характера и различать его.</w:t>
            </w:r>
          </w:p>
        </w:tc>
        <w:tc>
          <w:tcPr>
            <w:tcW w:w="709" w:type="dxa"/>
          </w:tcPr>
          <w:p w:rsidR="005B0D32" w:rsidRPr="005B0D32" w:rsidRDefault="005B0D32" w:rsidP="007F7D25">
            <w:pPr>
              <w:rPr>
                <w:rFonts w:ascii="Times New Roman" w:hAnsi="Times New Roman" w:cs="Times New Roman"/>
              </w:rPr>
            </w:pPr>
          </w:p>
        </w:tc>
      </w:tr>
      <w:tr w:rsidR="005B0D32" w:rsidRPr="005B0D32" w:rsidTr="007F7D25">
        <w:tc>
          <w:tcPr>
            <w:tcW w:w="643" w:type="dxa"/>
          </w:tcPr>
          <w:p w:rsidR="005B0D32" w:rsidRPr="005B0D32" w:rsidRDefault="005B0D32" w:rsidP="007F7D25">
            <w:pPr>
              <w:ind w:right="-339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26" w:type="dxa"/>
          </w:tcPr>
          <w:p w:rsidR="005B0D32" w:rsidRPr="005B0D32" w:rsidRDefault="005B0D32" w:rsidP="007F7D25">
            <w:pPr>
              <w:ind w:right="-32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>В песне – душа народа.</w:t>
            </w:r>
          </w:p>
        </w:tc>
        <w:tc>
          <w:tcPr>
            <w:tcW w:w="708" w:type="dxa"/>
          </w:tcPr>
          <w:p w:rsidR="005B0D32" w:rsidRPr="005B0D32" w:rsidRDefault="005B0D32" w:rsidP="007F7D25">
            <w:pPr>
              <w:ind w:right="-48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B0D32" w:rsidRPr="005B0D32" w:rsidRDefault="005B0D32" w:rsidP="007F7D25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>различать яркие средства музыкальной выразительности; определять по звучанию народные инструменты; слушать музыкальные произведения.</w:t>
            </w:r>
          </w:p>
        </w:tc>
        <w:tc>
          <w:tcPr>
            <w:tcW w:w="709" w:type="dxa"/>
          </w:tcPr>
          <w:p w:rsidR="005B0D32" w:rsidRPr="005B0D32" w:rsidRDefault="005B0D32" w:rsidP="007F7D25">
            <w:pPr>
              <w:rPr>
                <w:rFonts w:ascii="Times New Roman" w:hAnsi="Times New Roman" w:cs="Times New Roman"/>
              </w:rPr>
            </w:pPr>
          </w:p>
        </w:tc>
      </w:tr>
      <w:tr w:rsidR="005B0D32" w:rsidRPr="005B0D32" w:rsidTr="007F7D25">
        <w:tc>
          <w:tcPr>
            <w:tcW w:w="643" w:type="dxa"/>
          </w:tcPr>
          <w:p w:rsidR="005B0D32" w:rsidRPr="005B0D32" w:rsidRDefault="005B0D32" w:rsidP="007F7D25">
            <w:pPr>
              <w:ind w:right="-339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26" w:type="dxa"/>
          </w:tcPr>
          <w:p w:rsidR="005B0D32" w:rsidRPr="005B0D32" w:rsidRDefault="005B0D32" w:rsidP="007F7D25">
            <w:pPr>
              <w:ind w:right="-32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>В гостях у народных музыкантов.</w:t>
            </w:r>
            <w:r w:rsidRPr="005B0D32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B0D32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708" w:type="dxa"/>
          </w:tcPr>
          <w:p w:rsidR="005B0D32" w:rsidRPr="005B0D32" w:rsidRDefault="005B0D32" w:rsidP="007F7D25">
            <w:pPr>
              <w:ind w:right="-48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B0D32" w:rsidRPr="005B0D32" w:rsidRDefault="005B0D32" w:rsidP="007F7D25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>различать яркие средства музыкальной выразительности; определять по звучанию народные инструменты; слушать народную музыку.</w:t>
            </w:r>
          </w:p>
        </w:tc>
        <w:tc>
          <w:tcPr>
            <w:tcW w:w="709" w:type="dxa"/>
          </w:tcPr>
          <w:p w:rsidR="005B0D32" w:rsidRPr="005B0D32" w:rsidRDefault="005B0D32" w:rsidP="007F7D25">
            <w:pPr>
              <w:rPr>
                <w:rFonts w:ascii="Times New Roman" w:hAnsi="Times New Roman" w:cs="Times New Roman"/>
              </w:rPr>
            </w:pPr>
          </w:p>
        </w:tc>
      </w:tr>
      <w:tr w:rsidR="005B0D32" w:rsidRPr="005B0D32" w:rsidTr="007F7D25">
        <w:tc>
          <w:tcPr>
            <w:tcW w:w="643" w:type="dxa"/>
          </w:tcPr>
          <w:p w:rsidR="005B0D32" w:rsidRPr="005B0D32" w:rsidRDefault="005B0D32" w:rsidP="007F7D25">
            <w:pPr>
              <w:ind w:right="-339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26" w:type="dxa"/>
          </w:tcPr>
          <w:p w:rsidR="005B0D32" w:rsidRPr="005B0D32" w:rsidRDefault="005B0D32" w:rsidP="007F7D25">
            <w:pPr>
              <w:ind w:right="-32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>Большой хоровод.</w:t>
            </w:r>
          </w:p>
          <w:p w:rsidR="005B0D32" w:rsidRPr="005B0D32" w:rsidRDefault="005B0D32" w:rsidP="007F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D32" w:rsidRPr="005B0D32" w:rsidRDefault="005B0D32" w:rsidP="007F7D25">
            <w:pPr>
              <w:ind w:right="-48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B0D32" w:rsidRPr="005B0D32" w:rsidRDefault="005B0D32" w:rsidP="007F7D25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>различать яркие средства музыкальной выразительности; определять по звучанию народные инструменты; слушать народную музыку.</w:t>
            </w:r>
          </w:p>
        </w:tc>
        <w:tc>
          <w:tcPr>
            <w:tcW w:w="709" w:type="dxa"/>
          </w:tcPr>
          <w:p w:rsidR="005B0D32" w:rsidRPr="005B0D32" w:rsidRDefault="005B0D32" w:rsidP="007F7D25">
            <w:pPr>
              <w:rPr>
                <w:rFonts w:ascii="Times New Roman" w:hAnsi="Times New Roman" w:cs="Times New Roman"/>
              </w:rPr>
            </w:pPr>
          </w:p>
        </w:tc>
      </w:tr>
      <w:tr w:rsidR="005B0D32" w:rsidRPr="005B0D32" w:rsidTr="007F7D25">
        <w:tc>
          <w:tcPr>
            <w:tcW w:w="643" w:type="dxa"/>
          </w:tcPr>
          <w:p w:rsidR="005B0D32" w:rsidRPr="005B0D32" w:rsidRDefault="005B0D32" w:rsidP="007F7D25">
            <w:pPr>
              <w:ind w:right="-339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26" w:type="dxa"/>
          </w:tcPr>
          <w:p w:rsidR="005B0D32" w:rsidRPr="005B0D32" w:rsidRDefault="005B0D32" w:rsidP="007F7D25">
            <w:pPr>
              <w:ind w:right="-32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>Здравствуй, масленица!</w:t>
            </w:r>
            <w:r w:rsidRPr="005B0D32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B0D32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708" w:type="dxa"/>
          </w:tcPr>
          <w:p w:rsidR="005B0D32" w:rsidRPr="005B0D32" w:rsidRDefault="005B0D32" w:rsidP="007F7D25">
            <w:pPr>
              <w:ind w:right="-48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B0D32" w:rsidRPr="005B0D32" w:rsidRDefault="005B0D32" w:rsidP="007F7D25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>различать яркие средства музыкальной выразительности; определять по звучанию народные инструменты; слушать народную музыку.</w:t>
            </w:r>
          </w:p>
        </w:tc>
        <w:tc>
          <w:tcPr>
            <w:tcW w:w="709" w:type="dxa"/>
          </w:tcPr>
          <w:p w:rsidR="005B0D32" w:rsidRPr="005B0D32" w:rsidRDefault="005B0D32" w:rsidP="007F7D25">
            <w:pPr>
              <w:rPr>
                <w:rFonts w:ascii="Times New Roman" w:hAnsi="Times New Roman" w:cs="Times New Roman"/>
              </w:rPr>
            </w:pPr>
          </w:p>
        </w:tc>
      </w:tr>
      <w:tr w:rsidR="005B0D32" w:rsidRPr="005B0D32" w:rsidTr="007F7D25">
        <w:tc>
          <w:tcPr>
            <w:tcW w:w="643" w:type="dxa"/>
          </w:tcPr>
          <w:p w:rsidR="005B0D32" w:rsidRPr="005B0D32" w:rsidRDefault="005B0D32" w:rsidP="007F7D25">
            <w:pPr>
              <w:ind w:right="-339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26" w:type="dxa"/>
          </w:tcPr>
          <w:p w:rsidR="005B0D32" w:rsidRPr="005B0D32" w:rsidRDefault="005B0D32" w:rsidP="007F7D25">
            <w:pPr>
              <w:ind w:right="-32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>Бравые солдаты.</w:t>
            </w:r>
            <w:r w:rsidRPr="005B0D32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708" w:type="dxa"/>
          </w:tcPr>
          <w:p w:rsidR="005B0D32" w:rsidRPr="005B0D32" w:rsidRDefault="005B0D32" w:rsidP="007F7D25">
            <w:pPr>
              <w:ind w:right="-48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B0D32" w:rsidRPr="005B0D32" w:rsidRDefault="005B0D32" w:rsidP="007F7D25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>понимать, что музыка имеет содержание; воспринимать её выразительно-изобразительные средства; откликаться на музыку различного характера и различать его.</w:t>
            </w:r>
          </w:p>
        </w:tc>
        <w:tc>
          <w:tcPr>
            <w:tcW w:w="709" w:type="dxa"/>
          </w:tcPr>
          <w:p w:rsidR="005B0D32" w:rsidRPr="005B0D32" w:rsidRDefault="005B0D32" w:rsidP="007F7D25">
            <w:pPr>
              <w:rPr>
                <w:rFonts w:ascii="Times New Roman" w:hAnsi="Times New Roman" w:cs="Times New Roman"/>
              </w:rPr>
            </w:pPr>
          </w:p>
        </w:tc>
      </w:tr>
      <w:tr w:rsidR="005B0D32" w:rsidRPr="005B0D32" w:rsidTr="007F7D25">
        <w:tc>
          <w:tcPr>
            <w:tcW w:w="643" w:type="dxa"/>
          </w:tcPr>
          <w:p w:rsidR="005B0D32" w:rsidRPr="005B0D32" w:rsidRDefault="005B0D32" w:rsidP="007F7D25">
            <w:pPr>
              <w:ind w:right="-339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26" w:type="dxa"/>
          </w:tcPr>
          <w:p w:rsidR="005B0D32" w:rsidRPr="005B0D32" w:rsidRDefault="005B0D32" w:rsidP="007F7D25">
            <w:pPr>
              <w:ind w:right="-32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>Мамин праздник.</w:t>
            </w:r>
          </w:p>
          <w:p w:rsidR="005B0D32" w:rsidRPr="005B0D32" w:rsidRDefault="005B0D32" w:rsidP="007F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D32" w:rsidRPr="005B0D32" w:rsidRDefault="005B0D32" w:rsidP="007F7D25">
            <w:pPr>
              <w:ind w:right="-48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B0D32" w:rsidRPr="005B0D32" w:rsidRDefault="005B0D32" w:rsidP="007F7D25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>понимать, что музыка имеет содержание; воспринимать её выразительно-изобразительные средства; откликаться на музыку различного характера и различать его.</w:t>
            </w:r>
          </w:p>
        </w:tc>
        <w:tc>
          <w:tcPr>
            <w:tcW w:w="709" w:type="dxa"/>
          </w:tcPr>
          <w:p w:rsidR="005B0D32" w:rsidRPr="005B0D32" w:rsidRDefault="005B0D32" w:rsidP="007F7D25">
            <w:pPr>
              <w:rPr>
                <w:rFonts w:ascii="Times New Roman" w:hAnsi="Times New Roman" w:cs="Times New Roman"/>
              </w:rPr>
            </w:pPr>
          </w:p>
        </w:tc>
      </w:tr>
      <w:tr w:rsidR="005B0D32" w:rsidRPr="005B0D32" w:rsidTr="007F7D25">
        <w:tc>
          <w:tcPr>
            <w:tcW w:w="643" w:type="dxa"/>
          </w:tcPr>
          <w:p w:rsidR="005B0D32" w:rsidRPr="005B0D32" w:rsidRDefault="005B0D32" w:rsidP="007F7D25">
            <w:pPr>
              <w:ind w:right="-339"/>
              <w:rPr>
                <w:rFonts w:ascii="Times New Roman" w:hAnsi="Times New Roman" w:cs="Times New Roman"/>
              </w:rPr>
            </w:pPr>
          </w:p>
        </w:tc>
        <w:tc>
          <w:tcPr>
            <w:tcW w:w="9388" w:type="dxa"/>
            <w:gridSpan w:val="4"/>
          </w:tcPr>
          <w:p w:rsidR="005B0D32" w:rsidRPr="005B0D32" w:rsidRDefault="005B0D32" w:rsidP="007F7D25">
            <w:pPr>
              <w:rPr>
                <w:rFonts w:ascii="Times New Roman" w:hAnsi="Times New Roman" w:cs="Times New Roman"/>
              </w:rPr>
            </w:pPr>
            <w:r w:rsidRPr="005B0D32"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</w:rPr>
              <w:t>Остров музыкальных сокровищ (10 ч)</w:t>
            </w:r>
          </w:p>
        </w:tc>
      </w:tr>
      <w:tr w:rsidR="005B0D32" w:rsidRPr="005B0D32" w:rsidTr="007F7D25">
        <w:tc>
          <w:tcPr>
            <w:tcW w:w="643" w:type="dxa"/>
          </w:tcPr>
          <w:p w:rsidR="005B0D32" w:rsidRPr="005B0D32" w:rsidRDefault="005B0D32" w:rsidP="007F7D25">
            <w:pPr>
              <w:ind w:right="-339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26" w:type="dxa"/>
          </w:tcPr>
          <w:p w:rsidR="005B0D32" w:rsidRPr="005B0D32" w:rsidRDefault="005B0D32" w:rsidP="007F7D25">
            <w:pPr>
              <w:ind w:right="-32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>Океан – море синее.</w:t>
            </w:r>
            <w:r w:rsidRPr="005B0D32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708" w:type="dxa"/>
          </w:tcPr>
          <w:p w:rsidR="005B0D32" w:rsidRPr="005B0D32" w:rsidRDefault="005B0D32" w:rsidP="007F7D25">
            <w:pPr>
              <w:ind w:right="-48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B0D32" w:rsidRPr="005B0D32" w:rsidRDefault="005B0D32" w:rsidP="007F7D25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>понимать, что музыка имеет содержание; воспринимать её выразительно-изобразительные средства; откликаться на музыку различного характера и различать его; различать музыкальные инструменты.</w:t>
            </w:r>
          </w:p>
        </w:tc>
        <w:tc>
          <w:tcPr>
            <w:tcW w:w="709" w:type="dxa"/>
          </w:tcPr>
          <w:p w:rsidR="005B0D32" w:rsidRPr="005B0D32" w:rsidRDefault="005B0D32" w:rsidP="007F7D25">
            <w:pPr>
              <w:rPr>
                <w:rFonts w:ascii="Times New Roman" w:hAnsi="Times New Roman" w:cs="Times New Roman"/>
              </w:rPr>
            </w:pPr>
          </w:p>
        </w:tc>
      </w:tr>
      <w:tr w:rsidR="005B0D32" w:rsidRPr="005B0D32" w:rsidTr="007F7D25">
        <w:tc>
          <w:tcPr>
            <w:tcW w:w="643" w:type="dxa"/>
          </w:tcPr>
          <w:p w:rsidR="005B0D32" w:rsidRPr="005B0D32" w:rsidRDefault="005B0D32" w:rsidP="007F7D25">
            <w:pPr>
              <w:ind w:right="-339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26" w:type="dxa"/>
          </w:tcPr>
          <w:p w:rsidR="005B0D32" w:rsidRPr="005B0D32" w:rsidRDefault="005B0D32" w:rsidP="007F7D25">
            <w:pPr>
              <w:ind w:right="-32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>Три чуда.</w:t>
            </w:r>
          </w:p>
        </w:tc>
        <w:tc>
          <w:tcPr>
            <w:tcW w:w="708" w:type="dxa"/>
          </w:tcPr>
          <w:p w:rsidR="005B0D32" w:rsidRPr="005B0D32" w:rsidRDefault="005B0D32" w:rsidP="007F7D25">
            <w:pPr>
              <w:ind w:right="-48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B0D32" w:rsidRPr="005B0D32" w:rsidRDefault="005B0D32" w:rsidP="007F7D25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>понимать, что музыка имеет содержание; воспринимать её выразительно-изобразительные средства; откликаться на музыку различного характера и различать его; различать музыкальные инструменты.</w:t>
            </w:r>
          </w:p>
        </w:tc>
        <w:tc>
          <w:tcPr>
            <w:tcW w:w="709" w:type="dxa"/>
          </w:tcPr>
          <w:p w:rsidR="005B0D32" w:rsidRPr="005B0D32" w:rsidRDefault="005B0D32" w:rsidP="007F7D25">
            <w:pPr>
              <w:rPr>
                <w:rFonts w:ascii="Times New Roman" w:hAnsi="Times New Roman" w:cs="Times New Roman"/>
              </w:rPr>
            </w:pPr>
          </w:p>
        </w:tc>
      </w:tr>
      <w:tr w:rsidR="005B0D32" w:rsidRPr="005B0D32" w:rsidTr="007F7D25">
        <w:tc>
          <w:tcPr>
            <w:tcW w:w="643" w:type="dxa"/>
          </w:tcPr>
          <w:p w:rsidR="005B0D32" w:rsidRPr="005B0D32" w:rsidRDefault="005B0D32" w:rsidP="007F7D25">
            <w:pPr>
              <w:ind w:right="-339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26" w:type="dxa"/>
          </w:tcPr>
          <w:p w:rsidR="005B0D32" w:rsidRPr="005B0D32" w:rsidRDefault="005B0D32" w:rsidP="007F7D25">
            <w:pPr>
              <w:ind w:right="-32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>Чудесные цветы.</w:t>
            </w:r>
          </w:p>
        </w:tc>
        <w:tc>
          <w:tcPr>
            <w:tcW w:w="708" w:type="dxa"/>
          </w:tcPr>
          <w:p w:rsidR="005B0D32" w:rsidRPr="005B0D32" w:rsidRDefault="005B0D32" w:rsidP="007F7D25">
            <w:pPr>
              <w:ind w:right="-48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B0D32" w:rsidRPr="005B0D32" w:rsidRDefault="005B0D32" w:rsidP="007F7D25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>понимать, что музыка имеет содержание; воспринимать её выразительно-изобразительные средства; откликаться на музыку различного характера и различать его; различать музыкальные инструменты.</w:t>
            </w:r>
          </w:p>
        </w:tc>
        <w:tc>
          <w:tcPr>
            <w:tcW w:w="709" w:type="dxa"/>
          </w:tcPr>
          <w:p w:rsidR="005B0D32" w:rsidRPr="005B0D32" w:rsidRDefault="005B0D32" w:rsidP="007F7D25">
            <w:pPr>
              <w:rPr>
                <w:rFonts w:ascii="Times New Roman" w:hAnsi="Times New Roman" w:cs="Times New Roman"/>
              </w:rPr>
            </w:pPr>
          </w:p>
        </w:tc>
      </w:tr>
      <w:tr w:rsidR="005B0D32" w:rsidRPr="005B0D32" w:rsidTr="007F7D25">
        <w:tc>
          <w:tcPr>
            <w:tcW w:w="643" w:type="dxa"/>
          </w:tcPr>
          <w:p w:rsidR="005B0D32" w:rsidRPr="005B0D32" w:rsidRDefault="005B0D32" w:rsidP="007F7D25">
            <w:pPr>
              <w:ind w:right="-339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26" w:type="dxa"/>
          </w:tcPr>
          <w:p w:rsidR="005B0D32" w:rsidRPr="005B0D32" w:rsidRDefault="005B0D32" w:rsidP="007F7D25">
            <w:pPr>
              <w:ind w:right="-32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>Карнавал животных.</w:t>
            </w:r>
            <w:r w:rsidRPr="005B0D32">
              <w:rPr>
                <w:rFonts w:ascii="Times New Roman" w:hAnsi="Times New Roman" w:cs="Times New Roman"/>
                <w:color w:val="000000"/>
              </w:rPr>
              <w:br/>
            </w:r>
            <w:r w:rsidRPr="005B0D32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708" w:type="dxa"/>
          </w:tcPr>
          <w:p w:rsidR="005B0D32" w:rsidRPr="005B0D32" w:rsidRDefault="005B0D32" w:rsidP="007F7D25">
            <w:pPr>
              <w:ind w:right="-48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B0D32" w:rsidRPr="005B0D32" w:rsidRDefault="005B0D32" w:rsidP="007F7D25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>понимать, что музыка имеет содержание; воспринимать её выразительно-изобразительные средства; откликаться на музыку различного характера и различать его; различать музыкальные инструменты.</w:t>
            </w:r>
          </w:p>
        </w:tc>
        <w:tc>
          <w:tcPr>
            <w:tcW w:w="709" w:type="dxa"/>
          </w:tcPr>
          <w:p w:rsidR="005B0D32" w:rsidRPr="005B0D32" w:rsidRDefault="005B0D32" w:rsidP="007F7D25">
            <w:pPr>
              <w:rPr>
                <w:rFonts w:ascii="Times New Roman" w:hAnsi="Times New Roman" w:cs="Times New Roman"/>
              </w:rPr>
            </w:pPr>
          </w:p>
        </w:tc>
      </w:tr>
      <w:tr w:rsidR="005B0D32" w:rsidRPr="005B0D32" w:rsidTr="007F7D25">
        <w:tc>
          <w:tcPr>
            <w:tcW w:w="643" w:type="dxa"/>
          </w:tcPr>
          <w:p w:rsidR="005B0D32" w:rsidRPr="005B0D32" w:rsidRDefault="005B0D32" w:rsidP="007F7D25">
            <w:pPr>
              <w:ind w:right="-339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26" w:type="dxa"/>
          </w:tcPr>
          <w:p w:rsidR="005B0D32" w:rsidRPr="005B0D32" w:rsidRDefault="005B0D32" w:rsidP="007F7D25">
            <w:pPr>
              <w:ind w:right="-32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>Музыкальный клад.</w:t>
            </w:r>
          </w:p>
          <w:p w:rsidR="005B0D32" w:rsidRPr="005B0D32" w:rsidRDefault="005B0D32" w:rsidP="007F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D32" w:rsidRPr="005B0D32" w:rsidRDefault="005B0D32" w:rsidP="007F7D25">
            <w:pPr>
              <w:ind w:right="-48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B0D32" w:rsidRPr="005B0D32" w:rsidRDefault="005B0D32" w:rsidP="007F7D25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 xml:space="preserve">понимать, что музыка имеет содержание; воспринимать её выразительно-изобразительные средства; откликаться на музыку различного характера и различать его; различать музыкальные </w:t>
            </w:r>
            <w:r w:rsidRPr="005B0D32">
              <w:rPr>
                <w:rFonts w:ascii="Times New Roman" w:hAnsi="Times New Roman" w:cs="Times New Roman"/>
                <w:color w:val="000000"/>
              </w:rPr>
              <w:lastRenderedPageBreak/>
              <w:t>инструменты.</w:t>
            </w:r>
          </w:p>
        </w:tc>
        <w:tc>
          <w:tcPr>
            <w:tcW w:w="709" w:type="dxa"/>
          </w:tcPr>
          <w:p w:rsidR="005B0D32" w:rsidRPr="005B0D32" w:rsidRDefault="005B0D32" w:rsidP="007F7D25">
            <w:pPr>
              <w:rPr>
                <w:rFonts w:ascii="Times New Roman" w:hAnsi="Times New Roman" w:cs="Times New Roman"/>
              </w:rPr>
            </w:pPr>
          </w:p>
        </w:tc>
      </w:tr>
      <w:tr w:rsidR="005B0D32" w:rsidRPr="005B0D32" w:rsidTr="007F7D25">
        <w:tc>
          <w:tcPr>
            <w:tcW w:w="643" w:type="dxa"/>
          </w:tcPr>
          <w:p w:rsidR="005B0D32" w:rsidRPr="005B0D32" w:rsidRDefault="005B0D32" w:rsidP="007F7D25">
            <w:pPr>
              <w:ind w:right="-339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726" w:type="dxa"/>
          </w:tcPr>
          <w:p w:rsidR="005B0D32" w:rsidRPr="005B0D32" w:rsidRDefault="005B0D32" w:rsidP="007F7D25">
            <w:pPr>
              <w:ind w:right="-32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>Музыкальный клад.</w:t>
            </w:r>
          </w:p>
        </w:tc>
        <w:tc>
          <w:tcPr>
            <w:tcW w:w="708" w:type="dxa"/>
          </w:tcPr>
          <w:p w:rsidR="005B0D32" w:rsidRPr="005B0D32" w:rsidRDefault="005B0D32" w:rsidP="007F7D25">
            <w:pPr>
              <w:ind w:right="-48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B0D32" w:rsidRPr="005B0D32" w:rsidRDefault="005B0D32" w:rsidP="007F7D25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>понимать, что музыка имеет содержание; воспринимать её выразительно-изобразительные средства; откликаться на музыку различного характера и различать его; различать музыкальные инструменты.</w:t>
            </w:r>
          </w:p>
        </w:tc>
        <w:tc>
          <w:tcPr>
            <w:tcW w:w="709" w:type="dxa"/>
          </w:tcPr>
          <w:p w:rsidR="005B0D32" w:rsidRPr="005B0D32" w:rsidRDefault="005B0D32" w:rsidP="007F7D25">
            <w:pPr>
              <w:rPr>
                <w:rFonts w:ascii="Times New Roman" w:hAnsi="Times New Roman" w:cs="Times New Roman"/>
              </w:rPr>
            </w:pPr>
          </w:p>
        </w:tc>
      </w:tr>
      <w:tr w:rsidR="005B0D32" w:rsidRPr="005B0D32" w:rsidTr="007F7D25">
        <w:tc>
          <w:tcPr>
            <w:tcW w:w="643" w:type="dxa"/>
          </w:tcPr>
          <w:p w:rsidR="005B0D32" w:rsidRPr="005B0D32" w:rsidRDefault="005B0D32" w:rsidP="007F7D25">
            <w:pPr>
              <w:ind w:right="-339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26" w:type="dxa"/>
          </w:tcPr>
          <w:p w:rsidR="005B0D32" w:rsidRPr="005B0D32" w:rsidRDefault="005B0D32" w:rsidP="007F7D25">
            <w:pPr>
              <w:ind w:right="-32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>Музыкальный клад.</w:t>
            </w:r>
          </w:p>
        </w:tc>
        <w:tc>
          <w:tcPr>
            <w:tcW w:w="708" w:type="dxa"/>
          </w:tcPr>
          <w:p w:rsidR="005B0D32" w:rsidRPr="005B0D32" w:rsidRDefault="005B0D32" w:rsidP="007F7D25">
            <w:pPr>
              <w:ind w:right="-48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B0D32" w:rsidRPr="005B0D32" w:rsidRDefault="005B0D32" w:rsidP="007F7D25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>понимать, что музыка имеет содержание; воспринимать её выразительно-изобразительные средства; откликаться на музыку различного характера и различать его; различать музыкальные инструменты.</w:t>
            </w:r>
          </w:p>
        </w:tc>
        <w:tc>
          <w:tcPr>
            <w:tcW w:w="709" w:type="dxa"/>
          </w:tcPr>
          <w:p w:rsidR="005B0D32" w:rsidRPr="005B0D32" w:rsidRDefault="005B0D32" w:rsidP="007F7D25">
            <w:pPr>
              <w:rPr>
                <w:rFonts w:ascii="Times New Roman" w:hAnsi="Times New Roman" w:cs="Times New Roman"/>
              </w:rPr>
            </w:pPr>
          </w:p>
        </w:tc>
      </w:tr>
      <w:tr w:rsidR="005B0D32" w:rsidRPr="005B0D32" w:rsidTr="007F7D25">
        <w:tc>
          <w:tcPr>
            <w:tcW w:w="643" w:type="dxa"/>
          </w:tcPr>
          <w:p w:rsidR="005B0D32" w:rsidRPr="005B0D32" w:rsidRDefault="005B0D32" w:rsidP="007F7D25">
            <w:pPr>
              <w:ind w:right="-339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26" w:type="dxa"/>
          </w:tcPr>
          <w:p w:rsidR="005B0D32" w:rsidRPr="005B0D32" w:rsidRDefault="005B0D32" w:rsidP="007F7D25">
            <w:pPr>
              <w:ind w:right="-32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>Музыкальный клад.</w:t>
            </w:r>
          </w:p>
        </w:tc>
        <w:tc>
          <w:tcPr>
            <w:tcW w:w="708" w:type="dxa"/>
          </w:tcPr>
          <w:p w:rsidR="005B0D32" w:rsidRPr="005B0D32" w:rsidRDefault="005B0D32" w:rsidP="007F7D25">
            <w:pPr>
              <w:ind w:right="-48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B0D32" w:rsidRPr="005B0D32" w:rsidRDefault="005B0D32" w:rsidP="007F7D25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>понимать, что музыка имеет содержание; воспринимать её выразительно-изобразительные средства; откликаться на музыку различного характера и различать его; различать музыкальные инструменты.</w:t>
            </w:r>
          </w:p>
        </w:tc>
        <w:tc>
          <w:tcPr>
            <w:tcW w:w="709" w:type="dxa"/>
          </w:tcPr>
          <w:p w:rsidR="005B0D32" w:rsidRPr="005B0D32" w:rsidRDefault="005B0D32" w:rsidP="007F7D25">
            <w:pPr>
              <w:rPr>
                <w:rFonts w:ascii="Times New Roman" w:hAnsi="Times New Roman" w:cs="Times New Roman"/>
              </w:rPr>
            </w:pPr>
          </w:p>
        </w:tc>
      </w:tr>
      <w:tr w:rsidR="005B0D32" w:rsidRPr="005B0D32" w:rsidTr="007F7D25">
        <w:tc>
          <w:tcPr>
            <w:tcW w:w="643" w:type="dxa"/>
          </w:tcPr>
          <w:p w:rsidR="005B0D32" w:rsidRPr="005B0D32" w:rsidRDefault="005B0D32" w:rsidP="007F7D25">
            <w:pPr>
              <w:ind w:right="-339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26" w:type="dxa"/>
          </w:tcPr>
          <w:p w:rsidR="005B0D32" w:rsidRPr="005B0D32" w:rsidRDefault="005B0D32" w:rsidP="007F7D25">
            <w:pPr>
              <w:ind w:right="-32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>Музыкальный клад.</w:t>
            </w:r>
          </w:p>
        </w:tc>
        <w:tc>
          <w:tcPr>
            <w:tcW w:w="708" w:type="dxa"/>
          </w:tcPr>
          <w:p w:rsidR="005B0D32" w:rsidRPr="005B0D32" w:rsidRDefault="005B0D32" w:rsidP="007F7D25">
            <w:pPr>
              <w:ind w:right="-48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B0D32" w:rsidRPr="005B0D32" w:rsidRDefault="005B0D32" w:rsidP="007F7D25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>понимать, что музыка имеет содержание; воспринимать её выразительно-изобразительные средства; откликаться на музыку различного характера и различать его; различать музыкальные инструменты.</w:t>
            </w:r>
          </w:p>
        </w:tc>
        <w:tc>
          <w:tcPr>
            <w:tcW w:w="709" w:type="dxa"/>
          </w:tcPr>
          <w:p w:rsidR="005B0D32" w:rsidRPr="005B0D32" w:rsidRDefault="005B0D32" w:rsidP="007F7D25">
            <w:pPr>
              <w:rPr>
                <w:rFonts w:ascii="Times New Roman" w:hAnsi="Times New Roman" w:cs="Times New Roman"/>
              </w:rPr>
            </w:pPr>
          </w:p>
        </w:tc>
      </w:tr>
      <w:tr w:rsidR="005B0D32" w:rsidRPr="005B0D32" w:rsidTr="007F7D25">
        <w:tc>
          <w:tcPr>
            <w:tcW w:w="643" w:type="dxa"/>
          </w:tcPr>
          <w:p w:rsidR="005B0D32" w:rsidRPr="005B0D32" w:rsidRDefault="005B0D32" w:rsidP="007F7D25">
            <w:pPr>
              <w:ind w:right="-339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26" w:type="dxa"/>
          </w:tcPr>
          <w:p w:rsidR="005B0D32" w:rsidRPr="005B0D32" w:rsidRDefault="005B0D32" w:rsidP="007F7D25">
            <w:pPr>
              <w:ind w:right="-32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>Музыкальный клад.</w:t>
            </w:r>
          </w:p>
        </w:tc>
        <w:tc>
          <w:tcPr>
            <w:tcW w:w="708" w:type="dxa"/>
          </w:tcPr>
          <w:p w:rsidR="005B0D32" w:rsidRPr="005B0D32" w:rsidRDefault="005B0D32" w:rsidP="007F7D25">
            <w:pPr>
              <w:ind w:right="-48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B0D32" w:rsidRPr="005B0D32" w:rsidRDefault="005B0D32" w:rsidP="007F7D25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5B0D32">
              <w:rPr>
                <w:rFonts w:ascii="Times New Roman" w:hAnsi="Times New Roman" w:cs="Times New Roman"/>
                <w:color w:val="000000"/>
              </w:rPr>
              <w:t>понимать, что музыка имеет содержание; воспринимать её выразительно-изобразительные средства; откликаться на музыку различного характера и различать его.</w:t>
            </w:r>
          </w:p>
        </w:tc>
        <w:tc>
          <w:tcPr>
            <w:tcW w:w="709" w:type="dxa"/>
          </w:tcPr>
          <w:p w:rsidR="005B0D32" w:rsidRPr="005B0D32" w:rsidRDefault="005B0D32" w:rsidP="007F7D25">
            <w:pPr>
              <w:rPr>
                <w:rFonts w:ascii="Times New Roman" w:hAnsi="Times New Roman" w:cs="Times New Roman"/>
              </w:rPr>
            </w:pPr>
          </w:p>
        </w:tc>
      </w:tr>
    </w:tbl>
    <w:p w:rsidR="005B0D32" w:rsidRPr="005B0D32" w:rsidRDefault="005B0D32" w:rsidP="005B0D32">
      <w:pPr>
        <w:tabs>
          <w:tab w:val="left" w:pos="198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D32">
        <w:rPr>
          <w:rFonts w:ascii="Times New Roman" w:hAnsi="Times New Roman" w:cs="Times New Roman"/>
        </w:rPr>
        <w:tab/>
      </w:r>
    </w:p>
    <w:sectPr w:rsidR="005B0D32" w:rsidRPr="005B0D32" w:rsidSect="005B0D32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FFFFFF" w:themeColor="background1"/>
        <w:left w:val="thinThickSmallGap" w:sz="24" w:space="24" w:color="FFFFFF" w:themeColor="background1"/>
        <w:bottom w:val="thickThinSmallGap" w:sz="24" w:space="24" w:color="FFFFFF" w:themeColor="background1"/>
        <w:right w:val="thickThinSmallGap" w:sz="2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;mso-wrap-style:square" o:bullet="t">
        <v:imagedata r:id="rId1" o:title=""/>
      </v:shape>
    </w:pict>
  </w:numPicBullet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0"/>
        <w:szCs w:val="20"/>
        <w:lang w:val="ru-RU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0"/>
        <w:szCs w:val="20"/>
        <w:lang w:val="ru-RU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  <w:lang w:val="ru-RU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12E630F"/>
    <w:multiLevelType w:val="hybridMultilevel"/>
    <w:tmpl w:val="1BD63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B38199B"/>
    <w:multiLevelType w:val="hybridMultilevel"/>
    <w:tmpl w:val="685AC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C2674"/>
    <w:multiLevelType w:val="hybridMultilevel"/>
    <w:tmpl w:val="2160A870"/>
    <w:lvl w:ilvl="0" w:tplc="BEDA57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83BAE"/>
    <w:multiLevelType w:val="hybridMultilevel"/>
    <w:tmpl w:val="DF183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C0A9B"/>
    <w:multiLevelType w:val="hybridMultilevel"/>
    <w:tmpl w:val="F424961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C11463E"/>
    <w:multiLevelType w:val="hybridMultilevel"/>
    <w:tmpl w:val="06962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11529"/>
    <w:multiLevelType w:val="hybridMultilevel"/>
    <w:tmpl w:val="5B8A1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02AB5"/>
    <w:multiLevelType w:val="hybridMultilevel"/>
    <w:tmpl w:val="41500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44862"/>
    <w:multiLevelType w:val="hybridMultilevel"/>
    <w:tmpl w:val="33F245D6"/>
    <w:lvl w:ilvl="0" w:tplc="1B142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169D5"/>
    <w:multiLevelType w:val="hybridMultilevel"/>
    <w:tmpl w:val="DDEE8E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FF0400"/>
    <w:multiLevelType w:val="hybridMultilevel"/>
    <w:tmpl w:val="3E6AD696"/>
    <w:lvl w:ilvl="0" w:tplc="D15437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3F61A7"/>
    <w:multiLevelType w:val="hybridMultilevel"/>
    <w:tmpl w:val="F8068FDE"/>
    <w:lvl w:ilvl="0" w:tplc="BF582D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2AD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BA8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3C79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D08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023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F4BB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CCE9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4A8C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4B351E3"/>
    <w:multiLevelType w:val="hybridMultilevel"/>
    <w:tmpl w:val="3390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27A16"/>
    <w:multiLevelType w:val="hybridMultilevel"/>
    <w:tmpl w:val="EA94EE8A"/>
    <w:lvl w:ilvl="0" w:tplc="D7E626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349A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0A68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706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92B2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12DC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86F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2E3C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B2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0AB7CC6"/>
    <w:multiLevelType w:val="multilevel"/>
    <w:tmpl w:val="301AA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FF7CAC"/>
    <w:multiLevelType w:val="hybridMultilevel"/>
    <w:tmpl w:val="33C204AC"/>
    <w:lvl w:ilvl="0" w:tplc="AD8A26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E0B1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86C6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52A4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233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DC5A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7424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88DF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3877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2124C5F"/>
    <w:multiLevelType w:val="hybridMultilevel"/>
    <w:tmpl w:val="1E6EA8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9943C7B"/>
    <w:multiLevelType w:val="hybridMultilevel"/>
    <w:tmpl w:val="86C4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F2846"/>
    <w:multiLevelType w:val="hybridMultilevel"/>
    <w:tmpl w:val="A39637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D75C64"/>
    <w:multiLevelType w:val="hybridMultilevel"/>
    <w:tmpl w:val="531E06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4D71AB9"/>
    <w:multiLevelType w:val="hybridMultilevel"/>
    <w:tmpl w:val="E6F4A2B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CFA5B9F"/>
    <w:multiLevelType w:val="hybridMultilevel"/>
    <w:tmpl w:val="B4E6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26"/>
  </w:num>
  <w:num w:numId="4">
    <w:abstractNumId w:val="16"/>
  </w:num>
  <w:num w:numId="5">
    <w:abstractNumId w:val="11"/>
  </w:num>
  <w:num w:numId="6">
    <w:abstractNumId w:val="27"/>
  </w:num>
  <w:num w:numId="7">
    <w:abstractNumId w:val="7"/>
  </w:num>
  <w:num w:numId="8">
    <w:abstractNumId w:val="13"/>
  </w:num>
  <w:num w:numId="9">
    <w:abstractNumId w:val="18"/>
  </w:num>
  <w:num w:numId="10">
    <w:abstractNumId w:val="20"/>
  </w:num>
  <w:num w:numId="11">
    <w:abstractNumId w:val="14"/>
  </w:num>
  <w:num w:numId="12">
    <w:abstractNumId w:val="22"/>
  </w:num>
  <w:num w:numId="13">
    <w:abstractNumId w:val="0"/>
  </w:num>
  <w:num w:numId="14">
    <w:abstractNumId w:val="1"/>
  </w:num>
  <w:num w:numId="15">
    <w:abstractNumId w:val="2"/>
  </w:num>
  <w:num w:numId="1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5"/>
  </w:num>
  <w:num w:numId="19">
    <w:abstractNumId w:val="6"/>
  </w:num>
  <w:num w:numId="20">
    <w:abstractNumId w:val="3"/>
  </w:num>
  <w:num w:numId="21">
    <w:abstractNumId w:val="23"/>
  </w:num>
  <w:num w:numId="22">
    <w:abstractNumId w:val="24"/>
  </w:num>
  <w:num w:numId="23">
    <w:abstractNumId w:val="12"/>
  </w:num>
  <w:num w:numId="24">
    <w:abstractNumId w:val="25"/>
  </w:num>
  <w:num w:numId="25">
    <w:abstractNumId w:val="15"/>
  </w:num>
  <w:num w:numId="26">
    <w:abstractNumId w:val="19"/>
  </w:num>
  <w:num w:numId="27">
    <w:abstractNumId w:val="21"/>
  </w:num>
  <w:num w:numId="28">
    <w:abstractNumId w:val="9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303D"/>
    <w:rsid w:val="00024EB0"/>
    <w:rsid w:val="000519BA"/>
    <w:rsid w:val="00075281"/>
    <w:rsid w:val="000B7E65"/>
    <w:rsid w:val="001374A4"/>
    <w:rsid w:val="001406C0"/>
    <w:rsid w:val="00167E1B"/>
    <w:rsid w:val="00183C81"/>
    <w:rsid w:val="002003CD"/>
    <w:rsid w:val="00202BBF"/>
    <w:rsid w:val="002268A9"/>
    <w:rsid w:val="00271867"/>
    <w:rsid w:val="00277258"/>
    <w:rsid w:val="002A3256"/>
    <w:rsid w:val="002B68AD"/>
    <w:rsid w:val="00331694"/>
    <w:rsid w:val="0035594A"/>
    <w:rsid w:val="00360CD8"/>
    <w:rsid w:val="003828F7"/>
    <w:rsid w:val="00400A7D"/>
    <w:rsid w:val="00435BAA"/>
    <w:rsid w:val="004562E2"/>
    <w:rsid w:val="00477F50"/>
    <w:rsid w:val="00484E5B"/>
    <w:rsid w:val="004B584C"/>
    <w:rsid w:val="004C6A00"/>
    <w:rsid w:val="00541D56"/>
    <w:rsid w:val="005A38A8"/>
    <w:rsid w:val="005B0D32"/>
    <w:rsid w:val="005C345C"/>
    <w:rsid w:val="005E4493"/>
    <w:rsid w:val="00655F3B"/>
    <w:rsid w:val="006905D8"/>
    <w:rsid w:val="007052E7"/>
    <w:rsid w:val="00730174"/>
    <w:rsid w:val="00732B6E"/>
    <w:rsid w:val="00796273"/>
    <w:rsid w:val="007977B8"/>
    <w:rsid w:val="007A6596"/>
    <w:rsid w:val="007D7F2B"/>
    <w:rsid w:val="007F4C36"/>
    <w:rsid w:val="008A3192"/>
    <w:rsid w:val="00940A32"/>
    <w:rsid w:val="00981ACE"/>
    <w:rsid w:val="009C3A03"/>
    <w:rsid w:val="009E36A0"/>
    <w:rsid w:val="00A47C73"/>
    <w:rsid w:val="00A963CB"/>
    <w:rsid w:val="00AF0091"/>
    <w:rsid w:val="00AF7BBD"/>
    <w:rsid w:val="00B30239"/>
    <w:rsid w:val="00B65A8C"/>
    <w:rsid w:val="00B86616"/>
    <w:rsid w:val="00BA0F95"/>
    <w:rsid w:val="00BC3315"/>
    <w:rsid w:val="00BF65CA"/>
    <w:rsid w:val="00C10FD3"/>
    <w:rsid w:val="00C20CE6"/>
    <w:rsid w:val="00C2164F"/>
    <w:rsid w:val="00C93DB2"/>
    <w:rsid w:val="00CB094F"/>
    <w:rsid w:val="00CF303D"/>
    <w:rsid w:val="00D42ED0"/>
    <w:rsid w:val="00D70A89"/>
    <w:rsid w:val="00DE1886"/>
    <w:rsid w:val="00DF2BB5"/>
    <w:rsid w:val="00E35FF3"/>
    <w:rsid w:val="00E51371"/>
    <w:rsid w:val="00E713BB"/>
    <w:rsid w:val="00E81D8A"/>
    <w:rsid w:val="00ED3E1A"/>
    <w:rsid w:val="00ED4C02"/>
    <w:rsid w:val="00F054F9"/>
    <w:rsid w:val="00F14341"/>
    <w:rsid w:val="00F946BB"/>
    <w:rsid w:val="00FE2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BB"/>
  </w:style>
  <w:style w:type="paragraph" w:styleId="1">
    <w:name w:val="heading 1"/>
    <w:basedOn w:val="a"/>
    <w:next w:val="a"/>
    <w:link w:val="10"/>
    <w:qFormat/>
    <w:rsid w:val="005B0D32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303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CF303D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360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">
    <w:name w:val="Tab_"/>
    <w:basedOn w:val="a"/>
    <w:rsid w:val="00360CD8"/>
    <w:pPr>
      <w:widowControl w:val="0"/>
      <w:autoSpaceDE w:val="0"/>
      <w:autoSpaceDN w:val="0"/>
      <w:spacing w:after="0" w:line="240" w:lineRule="auto"/>
      <w:jc w:val="both"/>
    </w:pPr>
    <w:rPr>
      <w:rFonts w:ascii="NewtonCTT" w:eastAsia="Times New Roman" w:hAnsi="NewtonCTT" w:cs="Times New Roman"/>
      <w:color w:val="000000"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360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0CD8"/>
  </w:style>
  <w:style w:type="paragraph" w:styleId="a6">
    <w:name w:val="footer"/>
    <w:basedOn w:val="a"/>
    <w:link w:val="a7"/>
    <w:uiPriority w:val="99"/>
    <w:unhideWhenUsed/>
    <w:rsid w:val="00360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0CD8"/>
  </w:style>
  <w:style w:type="paragraph" w:customStyle="1" w:styleId="Body">
    <w:name w:val="Body"/>
    <w:basedOn w:val="a"/>
    <w:rsid w:val="00360CD8"/>
    <w:pPr>
      <w:widowControl w:val="0"/>
      <w:tabs>
        <w:tab w:val="left" w:pos="567"/>
        <w:tab w:val="left" w:pos="793"/>
      </w:tabs>
      <w:autoSpaceDE w:val="0"/>
      <w:autoSpaceDN w:val="0"/>
      <w:spacing w:after="0" w:line="240" w:lineRule="auto"/>
      <w:ind w:left="793" w:firstLine="226"/>
      <w:jc w:val="both"/>
    </w:pPr>
    <w:rPr>
      <w:rFonts w:ascii="NewtonCTT" w:eastAsia="Times New Roman" w:hAnsi="NewtonCTT" w:cs="Times New Roman"/>
      <w:color w:val="000000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36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CD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60CD8"/>
    <w:pPr>
      <w:ind w:left="720"/>
      <w:contextualSpacing/>
    </w:pPr>
  </w:style>
  <w:style w:type="paragraph" w:styleId="2">
    <w:name w:val="Body Text Indent 2"/>
    <w:basedOn w:val="a"/>
    <w:link w:val="20"/>
    <w:semiHidden/>
    <w:rsid w:val="00360CD8"/>
    <w:pPr>
      <w:spacing w:after="0" w:line="240" w:lineRule="auto"/>
      <w:ind w:left="113"/>
    </w:pPr>
    <w:rPr>
      <w:rFonts w:ascii="Times New Roman" w:eastAsia="SimSun" w:hAnsi="Times New Roman" w:cs="Times New Roman"/>
      <w:noProof/>
      <w:color w:val="000000"/>
      <w:sz w:val="17"/>
      <w:szCs w:val="17"/>
    </w:rPr>
  </w:style>
  <w:style w:type="character" w:customStyle="1" w:styleId="20">
    <w:name w:val="Основной текст с отступом 2 Знак"/>
    <w:basedOn w:val="a0"/>
    <w:link w:val="2"/>
    <w:semiHidden/>
    <w:rsid w:val="00360CD8"/>
    <w:rPr>
      <w:rFonts w:ascii="Times New Roman" w:eastAsia="SimSun" w:hAnsi="Times New Roman" w:cs="Times New Roman"/>
      <w:noProof/>
      <w:color w:val="000000"/>
      <w:sz w:val="17"/>
      <w:szCs w:val="17"/>
    </w:rPr>
  </w:style>
  <w:style w:type="character" w:styleId="ab">
    <w:name w:val="Strong"/>
    <w:basedOn w:val="a0"/>
    <w:uiPriority w:val="22"/>
    <w:qFormat/>
    <w:rsid w:val="00360CD8"/>
    <w:rPr>
      <w:b/>
      <w:bCs/>
    </w:rPr>
  </w:style>
  <w:style w:type="character" w:styleId="ac">
    <w:name w:val="Placeholder Text"/>
    <w:basedOn w:val="a0"/>
    <w:uiPriority w:val="99"/>
    <w:semiHidden/>
    <w:rsid w:val="00360CD8"/>
    <w:rPr>
      <w:color w:val="808080"/>
    </w:rPr>
  </w:style>
  <w:style w:type="paragraph" w:styleId="ad">
    <w:name w:val="No Spacing"/>
    <w:link w:val="ae"/>
    <w:uiPriority w:val="1"/>
    <w:qFormat/>
    <w:rsid w:val="00360CD8"/>
    <w:pPr>
      <w:spacing w:after="0" w:line="240" w:lineRule="auto"/>
    </w:pPr>
  </w:style>
  <w:style w:type="paragraph" w:styleId="af">
    <w:name w:val="Normal (Web)"/>
    <w:basedOn w:val="a"/>
    <w:uiPriority w:val="99"/>
    <w:unhideWhenUsed/>
    <w:rsid w:val="009E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Без интервала Знак"/>
    <w:basedOn w:val="a0"/>
    <w:link w:val="ad"/>
    <w:uiPriority w:val="1"/>
    <w:locked/>
    <w:rsid w:val="009E36A0"/>
  </w:style>
  <w:style w:type="character" w:customStyle="1" w:styleId="apple-converted-space">
    <w:name w:val="apple-converted-space"/>
    <w:basedOn w:val="a0"/>
    <w:rsid w:val="00981ACE"/>
  </w:style>
  <w:style w:type="character" w:styleId="af0">
    <w:name w:val="Emphasis"/>
    <w:basedOn w:val="a0"/>
    <w:uiPriority w:val="20"/>
    <w:qFormat/>
    <w:rsid w:val="00981ACE"/>
    <w:rPr>
      <w:i/>
      <w:iCs/>
    </w:rPr>
  </w:style>
  <w:style w:type="character" w:customStyle="1" w:styleId="10">
    <w:name w:val="Заголовок 1 Знак"/>
    <w:basedOn w:val="a0"/>
    <w:link w:val="1"/>
    <w:rsid w:val="005B0D32"/>
    <w:rPr>
      <w:rFonts w:ascii="Times New Roman" w:eastAsia="Times New Roman" w:hAnsi="Times New Roman" w:cs="Times New Roman"/>
      <w:sz w:val="28"/>
      <w:szCs w:val="28"/>
    </w:rPr>
  </w:style>
  <w:style w:type="paragraph" w:customStyle="1" w:styleId="c3">
    <w:name w:val="c3"/>
    <w:basedOn w:val="a"/>
    <w:rsid w:val="005B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B0D32"/>
  </w:style>
  <w:style w:type="character" w:customStyle="1" w:styleId="c2">
    <w:name w:val="c2"/>
    <w:basedOn w:val="a0"/>
    <w:rsid w:val="005B0D32"/>
  </w:style>
  <w:style w:type="paragraph" w:customStyle="1" w:styleId="c17">
    <w:name w:val="c17"/>
    <w:basedOn w:val="a"/>
    <w:rsid w:val="005B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5B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5B0D32"/>
  </w:style>
  <w:style w:type="character" w:styleId="af1">
    <w:name w:val="Hyperlink"/>
    <w:basedOn w:val="a0"/>
    <w:uiPriority w:val="99"/>
    <w:semiHidden/>
    <w:unhideWhenUsed/>
    <w:rsid w:val="005B0D32"/>
    <w:rPr>
      <w:color w:val="0000FF"/>
      <w:u w:val="single"/>
    </w:rPr>
  </w:style>
  <w:style w:type="paragraph" w:customStyle="1" w:styleId="c9">
    <w:name w:val="c9"/>
    <w:basedOn w:val="a"/>
    <w:rsid w:val="005B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B0D32"/>
  </w:style>
  <w:style w:type="paragraph" w:customStyle="1" w:styleId="c4">
    <w:name w:val="c4"/>
    <w:basedOn w:val="a"/>
    <w:rsid w:val="005B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5B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5B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B0D32"/>
  </w:style>
  <w:style w:type="paragraph" w:customStyle="1" w:styleId="c62">
    <w:name w:val="c62"/>
    <w:basedOn w:val="a"/>
    <w:rsid w:val="005B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5B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5B0D32"/>
  </w:style>
  <w:style w:type="paragraph" w:styleId="af2">
    <w:name w:val="Title"/>
    <w:basedOn w:val="a"/>
    <w:link w:val="af3"/>
    <w:qFormat/>
    <w:rsid w:val="005B0D3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f3">
    <w:name w:val="Название Знак"/>
    <w:basedOn w:val="a0"/>
    <w:link w:val="af2"/>
    <w:rsid w:val="005B0D3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6">
    <w:name w:val="Основной текст (2) + Не полужирный6"/>
    <w:aliases w:val="Курсив9"/>
    <w:basedOn w:val="a0"/>
    <w:uiPriority w:val="99"/>
    <w:rsid w:val="005B0D32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4">
    <w:name w:val="Основной текст + Курсив14"/>
    <w:basedOn w:val="a0"/>
    <w:uiPriority w:val="99"/>
    <w:rsid w:val="005B0D32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24">
    <w:name w:val="Основной текст (2) + Не полужирный4"/>
    <w:basedOn w:val="a0"/>
    <w:uiPriority w:val="99"/>
    <w:rsid w:val="005B0D32"/>
    <w:rPr>
      <w:rFonts w:ascii="Times New Roman" w:hAnsi="Times New Roman" w:cs="Times New Roman"/>
      <w:spacing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A030A-C003-4329-AC7F-4F12529C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17</Pages>
  <Words>8012</Words>
  <Characters>45672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shcool</cp:lastModifiedBy>
  <cp:revision>42</cp:revision>
  <cp:lastPrinted>2018-09-05T03:21:00Z</cp:lastPrinted>
  <dcterms:created xsi:type="dcterms:W3CDTF">2011-12-06T07:56:00Z</dcterms:created>
  <dcterms:modified xsi:type="dcterms:W3CDTF">2018-09-17T01:49:00Z</dcterms:modified>
</cp:coreProperties>
</file>